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07B" w:rsidRPr="001C0BD3" w:rsidRDefault="00E40D1D" w:rsidP="00923194">
      <w:pPr>
        <w:spacing w:line="276" w:lineRule="auto"/>
        <w:ind w:left="-1418"/>
        <w:jc w:val="right"/>
        <w:rPr>
          <w:rFonts w:ascii="Arial Narrow" w:eastAsia="Arial Unicode MS" w:hAnsi="Arial Narrow" w:cs="Arial Unicode MS"/>
          <w:noProof/>
          <w:color w:val="6A74A5"/>
          <w:sz w:val="32"/>
          <w:szCs w:val="32"/>
          <w:lang w:eastAsia="ru-RU"/>
        </w:rPr>
      </w:pPr>
      <w:r w:rsidRPr="00E40D1D">
        <w:rPr>
          <w:rFonts w:ascii="Arial Narrow" w:eastAsia="Arial Unicode MS" w:hAnsi="Arial Narrow" w:cs="Calibri Light"/>
          <w:noProof/>
          <w:color w:val="363B40"/>
          <w:lang w:eastAsia="ru-RU"/>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13" o:spid="_x0000_s1033" type="#_x0000_t9" style="position:absolute;left:0;text-align:left;margin-left:95.55pt;margin-top:19.5pt;width:3.6pt;height:3.6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" fillcolor="red" stroked="f" strokeweight="2pt"/>
        </w:pict>
      </w:r>
      <w:r w:rsidR="00CD5B24">
        <w:rPr>
          <w:rFonts w:ascii="Arial Narrow" w:eastAsia="Arial Unicode MS" w:hAnsi="Arial Narrow" w:cs="Arial Unicode MS"/>
          <w:noProof/>
          <w:color w:val="6A74A5"/>
          <w:sz w:val="32"/>
          <w:szCs w:val="32"/>
          <w:lang w:eastAsia="ru-RU"/>
        </w:rPr>
        <w:drawing>
          <wp:anchor distT="0" distB="0" distL="114300" distR="114300" simplePos="0" relativeHeight="251791359" behindDoc="0" locked="0" layoutInCell="1" allowOverlap="1">
            <wp:simplePos x="0" y="0"/>
            <wp:positionH relativeFrom="column">
              <wp:posOffset>-266700</wp:posOffset>
            </wp:positionH>
            <wp:positionV relativeFrom="paragraph">
              <wp:posOffset>-247650</wp:posOffset>
            </wp:positionV>
            <wp:extent cx="2095500" cy="1593215"/>
            <wp:effectExtent l="0" t="0" r="0" b="6985"/>
            <wp:wrapNone/>
            <wp:docPr id="3" name="Рисунок 3" descr="Изображение выглядит как текст, карт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еш.jpg"/>
                    <pic:cNvPicPr/>
                  </pic:nvPicPr>
                  <pic:blipFill>
                    <a:blip r:embed="rId8"/>
                    <a:stretch>
                      <a:fillRect/>
                    </a:stretch>
                  </pic:blipFill>
                  <pic:spPr>
                    <a:xfrm flipH="1">
                      <a:off x="0" y="0"/>
                      <a:ext cx="2113118" cy="1606610"/>
                    </a:xfrm>
                    <a:prstGeom prst="rect">
                      <a:avLst/>
                    </a:prstGeom>
                  </pic:spPr>
                </pic:pic>
              </a:graphicData>
            </a:graphic>
          </wp:anchor>
        </w:drawing>
      </w:r>
      <w:r>
        <w:rPr>
          <w:rFonts w:ascii="Arial Narrow" w:eastAsia="Arial Unicode MS" w:hAnsi="Arial Narrow" w:cs="Arial Unicode MS"/>
          <w:noProof/>
          <w:color w:val="6A74A5"/>
          <w:sz w:val="32"/>
          <w:szCs w:val="32"/>
          <w:lang w:eastAsia="ru-RU"/>
        </w:rPr>
        <w:pict>
          <v:shapetype id="_x0000_t202" coordsize="21600,21600" o:spt="202" path="m,l,21600r21600,l21600,xe">
            <v:stroke joinstyle="miter"/>
            <v:path gradientshapeok="t" o:connecttype="rect"/>
          </v:shapetype>
          <v:shape id="Заголовок 1" o:spid="_x0000_s1030" type="#_x0000_t202" style="position:absolute;left:0;text-align:left;margin-left:307.95pt;margin-top:-4.9pt;width:188pt;height:109.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" filled="f" stroked="f">
            <v:path arrowok="t"/>
            <v:textbox>
              <w:txbxContent>
                <w:p w:rsidR="00EA0977" w:rsidRPr="00CB6044" w:rsidRDefault="00EA0977" w:rsidP="00BE088C">
                  <w:pPr>
                    <w:pStyle w:val="a3"/>
                    <w:spacing w:after="0" w:line="192" w:lineRule="auto"/>
                    <w:rPr>
                      <w:rFonts w:ascii="Arial Narrow" w:hAnsi="Arial Narrow"/>
                      <w:color w:val="023DA6"/>
                      <w:sz w:val="56"/>
                      <w:szCs w:val="56"/>
                    </w:rPr>
                  </w:pPr>
                  <w:r w:rsidRPr="00CB6044">
                    <w:rPr>
                      <w:rFonts w:ascii="Arial Narrow" w:hAnsi="Arial Narrow" w:cstheme="minorBidi"/>
                      <w:bCs/>
                      <w:color w:val="023DA6"/>
                      <w:kern w:val="24"/>
                      <w:sz w:val="56"/>
                      <w:szCs w:val="56"/>
                      <w:lang w:val="en-US"/>
                    </w:rPr>
                    <w:t>“</w:t>
                  </w:r>
                  <w:r w:rsidRPr="00CB6044">
                    <w:rPr>
                      <w:rFonts w:ascii="Arial Narrow" w:hAnsi="Arial Narrow" w:cstheme="minorBidi"/>
                      <w:bCs/>
                      <w:color w:val="023DA6"/>
                      <w:kern w:val="24"/>
                      <w:sz w:val="56"/>
                      <w:szCs w:val="56"/>
                    </w:rPr>
                    <w:t xml:space="preserve">Цифровой </w:t>
                  </w:r>
                </w:p>
                <w:p w:rsidR="00EA0977" w:rsidRPr="00CB6044" w:rsidRDefault="00EA0977" w:rsidP="00BE088C">
                  <w:pPr>
                    <w:pStyle w:val="a3"/>
                    <w:spacing w:after="0" w:line="192" w:lineRule="auto"/>
                    <w:rPr>
                      <w:rFonts w:ascii="Arial Narrow" w:hAnsi="Arial Narrow"/>
                      <w:color w:val="023DA6"/>
                      <w:sz w:val="56"/>
                      <w:szCs w:val="56"/>
                    </w:rPr>
                  </w:pPr>
                  <w:r w:rsidRPr="00CB6044">
                    <w:rPr>
                      <w:rFonts w:ascii="Arial Narrow" w:hAnsi="Arial Narrow" w:cstheme="minorBidi"/>
                      <w:bCs/>
                      <w:color w:val="023DA6"/>
                      <w:kern w:val="24"/>
                      <w:sz w:val="56"/>
                      <w:szCs w:val="56"/>
                      <w:lang w:val="en-US"/>
                    </w:rPr>
                    <w:t xml:space="preserve">       </w:t>
                  </w:r>
                  <w:r w:rsidRPr="00CB6044">
                    <w:rPr>
                      <w:rFonts w:ascii="Arial Narrow" w:hAnsi="Arial Narrow" w:cstheme="minorBidi"/>
                      <w:bCs/>
                      <w:color w:val="023DA6"/>
                      <w:kern w:val="24"/>
                      <w:sz w:val="56"/>
                      <w:szCs w:val="56"/>
                    </w:rPr>
                    <w:t>Регион</w:t>
                  </w:r>
                  <w:r w:rsidRPr="00CB6044">
                    <w:rPr>
                      <w:rFonts w:ascii="Arial Narrow" w:hAnsi="Arial Narrow" w:cstheme="minorBidi"/>
                      <w:bCs/>
                      <w:color w:val="023DA6"/>
                      <w:kern w:val="24"/>
                      <w:sz w:val="56"/>
                      <w:szCs w:val="56"/>
                      <w:lang w:val="en-US"/>
                    </w:rPr>
                    <w:t>”</w:t>
                  </w:r>
                </w:p>
              </w:txbxContent>
            </v:textbox>
          </v:shape>
        </w:pict>
      </w:r>
      <w:r w:rsidR="00ED79AD" w:rsidRPr="00ED79AD">
        <w:rPr>
          <w:rFonts w:ascii="Arial Narrow" w:eastAsia="Arial Unicode MS" w:hAnsi="Arial Narrow" w:cs="Calibri Light"/>
          <w:bCs/>
          <w:smallCaps/>
          <w:noProof/>
          <w:color w:val="000000" w:themeColor="text1"/>
          <w:sz w:val="24"/>
          <w:szCs w:val="24"/>
          <w:lang w:eastAsia="ru-RU"/>
        </w:rPr>
        <w:drawing>
          <wp:anchor distT="0" distB="0" distL="114300" distR="114300" simplePos="0" relativeHeight="251871744" behindDoc="0" locked="0" layoutInCell="1" allowOverlap="1">
            <wp:simplePos x="0" y="0"/>
            <wp:positionH relativeFrom="column">
              <wp:posOffset>-400050</wp:posOffset>
            </wp:positionH>
            <wp:positionV relativeFrom="paragraph">
              <wp:posOffset>-427990</wp:posOffset>
            </wp:positionV>
            <wp:extent cx="1058422" cy="506639"/>
            <wp:effectExtent l="0" t="0" r="8890" b="8255"/>
            <wp:wrapNone/>
            <wp:docPr id="8" name="Picture 3" descr="C:\Users\user_a20.AKM\AppData\Local\Microsoft\Windows\Temporary Internet Files\Content.IE5\9MVMHR7R\0006_02.jpg">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3A883092-4520-4EA2-8B5A-CC65631DE3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3" descr="C:\Users\user_a20.AKM\AppData\Local\Microsoft\Windows\Temporary Internet Files\Content.IE5\9MVMHR7R\0006_02.jpg">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3A883092-4520-4EA2-8B5A-CC65631DE3DD}"/>
                        </a:ext>
                      </a:extLst>
                    </pic:cNvPr>
                    <pic:cNvPicPr>
                      <a:picLocks noChangeAspect="1" noChangeArrowheads="1"/>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4034" r="80299" b="62965"/>
                    <a:stretch/>
                  </pic:blipFill>
                  <pic:spPr bwMode="auto">
                    <a:xfrm>
                      <a:off x="0" y="0"/>
                      <a:ext cx="1058422" cy="506639"/>
                    </a:xfrm>
                    <a:prstGeom prst="rect">
                      <a:avLst/>
                    </a:prstGeom>
                    <a:noFill/>
                    <a:ln>
                      <a:noFill/>
                    </a:ln>
                    <a:effectLst>
                      <a:softEdge rad="31750"/>
                    </a:effectLst>
                    <a:extLst/>
                  </pic:spPr>
                </pic:pic>
              </a:graphicData>
            </a:graphic>
          </wp:anchor>
        </w:drawing>
      </w:r>
      <w:r w:rsidR="007E5A60" w:rsidRPr="001C0BD3">
        <w:rPr>
          <w:noProof/>
        </w:rPr>
        <w:t xml:space="preserve"> </w:t>
      </w:r>
    </w:p>
    <w:p w:rsidR="00E5407B" w:rsidRPr="001C0BD3" w:rsidRDefault="00E40D1D" w:rsidP="005F6FB7">
      <w:pPr>
        <w:shd w:val="clear" w:color="auto" w:fill="FFFFFF"/>
        <w:spacing w:line="276" w:lineRule="auto"/>
        <w:ind w:right="-143" w:hanging="142"/>
        <w:jc w:val="center"/>
        <w:rPr>
          <w:rFonts w:ascii="Arial Narrow" w:eastAsia="Arial Unicode MS" w:hAnsi="Arial Narrow" w:cs="Arial Unicode MS"/>
          <w:bCs/>
          <w:color w:val="6A74A5"/>
          <w:sz w:val="32"/>
          <w:szCs w:val="32"/>
        </w:rPr>
      </w:pPr>
      <w:r w:rsidRPr="00E40D1D">
        <w:rPr>
          <w:rFonts w:ascii="Arial Narrow" w:eastAsia="Arial Unicode MS" w:hAnsi="Arial Narrow" w:cs="Calibri Light"/>
          <w:noProof/>
          <w:color w:val="363B40"/>
          <w:lang w:eastAsia="ru-RU"/>
        </w:rPr>
        <w:pict>
          <v:shape id="Шестиугольник 16" o:spid="_x0000_s1034" type="#_x0000_t9" style="position:absolute;left:0;text-align:left;margin-left:52.65pt;margin-top:10.15pt;width:3.6pt;height:3.6pt;rotation:2058230fd;flip:y;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" fillcolor="red" stroked="f" strokeweight="2pt"/>
        </w:pict>
      </w:r>
      <w:r w:rsidRPr="00E40D1D">
        <w:rPr>
          <w:rFonts w:ascii="Arial Narrow" w:eastAsia="Arial Unicode MS" w:hAnsi="Arial Narrow" w:cs="Arial Unicode MS"/>
          <w:bCs/>
          <w:noProof/>
          <w:color w:val="6A74A5"/>
          <w:sz w:val="16"/>
          <w:szCs w:val="16"/>
          <w:lang w:eastAsia="ru-RU"/>
        </w:rPr>
        <w:pict>
          <v:shape id="TextBox 17" o:spid="_x0000_s1031" type="#_x0000_t202" style="position:absolute;left:0;text-align:left;margin-left:282.15pt;margin-top:5.15pt;width:108.7pt;height:36.35pt;rotation:-90;z-index:251695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" filled="f" stroked="f">
            <v:textbox style="mso-fit-shape-to-text:t">
              <w:txbxContent>
                <w:p w:rsidR="00EA0977" w:rsidRPr="00BE088C" w:rsidRDefault="00EA0977" w:rsidP="00D13717">
                  <w:pPr>
                    <w:pStyle w:val="a3"/>
                    <w:spacing w:after="0"/>
                    <w:rPr>
                      <w:rFonts w:ascii="Arial Narrow" w:hAnsi="Arial Narrow" w:cstheme="minorBidi"/>
                      <w:b/>
                      <w:bCs/>
                      <w:color w:val="FF0000"/>
                      <w:kern w:val="24"/>
                      <w:sz w:val="28"/>
                      <w:szCs w:val="28"/>
                    </w:rPr>
                  </w:pPr>
                  <w:r w:rsidRPr="00BE088C">
                    <w:rPr>
                      <w:rFonts w:ascii="Arial Narrow" w:hAnsi="Arial Narrow" w:cstheme="minorBidi"/>
                      <w:b/>
                      <w:bCs/>
                      <w:color w:val="FF0000"/>
                      <w:kern w:val="24"/>
                      <w:sz w:val="28"/>
                      <w:szCs w:val="28"/>
                      <w:lang w:val="en-US"/>
                    </w:rPr>
                    <w:t>26</w:t>
                  </w:r>
                  <w:r>
                    <w:rPr>
                      <w:rFonts w:ascii="Arial Narrow" w:hAnsi="Arial Narrow" w:cstheme="minorBidi"/>
                      <w:b/>
                      <w:bCs/>
                      <w:color w:val="FF0000"/>
                      <w:kern w:val="24"/>
                      <w:sz w:val="28"/>
                      <w:szCs w:val="28"/>
                    </w:rPr>
                    <w:t>-27</w:t>
                  </w:r>
                  <w:r w:rsidRPr="00BE088C">
                    <w:rPr>
                      <w:rFonts w:ascii="Arial Narrow" w:hAnsi="Arial Narrow" w:cstheme="minorBidi"/>
                      <w:b/>
                      <w:bCs/>
                      <w:color w:val="FF0000"/>
                      <w:kern w:val="24"/>
                      <w:sz w:val="28"/>
                      <w:szCs w:val="28"/>
                    </w:rPr>
                    <w:t>.06.19</w:t>
                  </w:r>
                </w:p>
              </w:txbxContent>
            </v:textbox>
          </v:shape>
        </w:pict>
      </w:r>
      <w:r w:rsidRPr="00E40D1D">
        <w:rPr>
          <w:rFonts w:ascii="Arial Narrow" w:eastAsia="Arial Unicode MS" w:hAnsi="Arial Narrow" w:cs="Calibri Light"/>
          <w:bCs/>
          <w:smallCaps/>
          <w:noProof/>
          <w:color w:val="000000" w:themeColor="text1"/>
          <w:sz w:val="24"/>
          <w:szCs w:val="24"/>
          <w:lang w:eastAsia="ru-RU"/>
        </w:rPr>
        <w:pict>
          <v:rect id="Прямоугольник 294" o:spid="_x0000_s1032" style="position:absolute;left:0;text-align:left;margin-left:332.4pt;margin-top:14.45pt;width:171.6pt;height:79.95pt;z-index:251710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" filled="f" stroked="f">
            <v:textbox style="mso-fit-shape-to-text:t">
              <w:txbxContent>
                <w:p w:rsidR="00EA0977" w:rsidRPr="00CB6044" w:rsidRDefault="00EA0977" w:rsidP="00D13717">
                  <w:pPr>
                    <w:pStyle w:val="a3"/>
                    <w:spacing w:before="240" w:after="0"/>
                    <w:jc w:val="left"/>
                    <w:rPr>
                      <w:rFonts w:ascii="Arial Narrow" w:hAnsi="Arial Narrow" w:cstheme="minorBidi"/>
                      <w:color w:val="023DA6"/>
                      <w:kern w:val="24"/>
                      <w:sz w:val="22"/>
                      <w:szCs w:val="22"/>
                    </w:rPr>
                  </w:pPr>
                  <w:r w:rsidRPr="00CB6044">
                    <w:rPr>
                      <w:rFonts w:ascii="Arial Narrow" w:hAnsi="Arial Narrow" w:cstheme="minorBidi"/>
                      <w:color w:val="023DA6"/>
                      <w:kern w:val="24"/>
                      <w:sz w:val="22"/>
                      <w:szCs w:val="22"/>
                    </w:rPr>
                    <w:t>Обеспечить высокое качество жизни людей благодаря использованию цифровых технологий</w:t>
                  </w:r>
                </w:p>
              </w:txbxContent>
            </v:textbox>
          </v:rect>
        </w:pict>
      </w:r>
    </w:p>
    <w:p w:rsidR="00E5407B" w:rsidRPr="001C0BD3" w:rsidRDefault="00E5407B" w:rsidP="005F6FB7">
      <w:pPr>
        <w:shd w:val="clear" w:color="auto" w:fill="FFFFFF"/>
        <w:spacing w:line="276" w:lineRule="auto"/>
        <w:ind w:right="-143" w:hanging="142"/>
        <w:jc w:val="center"/>
        <w:rPr>
          <w:rFonts w:ascii="Arial Narrow" w:eastAsia="Arial Unicode MS" w:hAnsi="Arial Narrow" w:cs="Arial Unicode MS"/>
          <w:bCs/>
          <w:color w:val="6A74A5"/>
          <w:sz w:val="16"/>
          <w:szCs w:val="16"/>
        </w:rPr>
      </w:pPr>
    </w:p>
    <w:p w:rsidR="00E5407B" w:rsidRPr="001C0BD3" w:rsidRDefault="00017F54" w:rsidP="00DD5B84">
      <w:pPr>
        <w:shd w:val="clear" w:color="auto" w:fill="FFFFFF"/>
        <w:spacing w:line="276" w:lineRule="auto"/>
        <w:ind w:right="-143" w:hanging="567"/>
        <w:rPr>
          <w:rFonts w:ascii="Arial Narrow" w:eastAsia="Arial Unicode MS" w:hAnsi="Arial Narrow" w:cs="Calibri Light"/>
          <w:bCs/>
          <w:smallCaps/>
          <w:color w:val="000000" w:themeColor="text1"/>
          <w:sz w:val="24"/>
          <w:szCs w:val="24"/>
        </w:rPr>
      </w:pPr>
      <w:r w:rsidRPr="001C0BD3">
        <w:rPr>
          <w:rFonts w:ascii="Arial Narrow" w:eastAsia="Arial Unicode MS" w:hAnsi="Arial Narrow" w:cs="Calibri Light"/>
          <w:bCs/>
          <w:smallCaps/>
          <w:color w:val="000000" w:themeColor="text1"/>
          <w:sz w:val="24"/>
          <w:szCs w:val="24"/>
        </w:rPr>
        <w:tab/>
      </w:r>
      <w:r w:rsidRPr="001C0BD3">
        <w:rPr>
          <w:rFonts w:ascii="Arial Narrow" w:eastAsia="Arial Unicode MS" w:hAnsi="Arial Narrow" w:cs="Calibri Light"/>
          <w:bCs/>
          <w:smallCaps/>
          <w:color w:val="000000" w:themeColor="text1"/>
          <w:sz w:val="24"/>
          <w:szCs w:val="24"/>
        </w:rPr>
        <w:tab/>
      </w:r>
      <w:r w:rsidRPr="001C0BD3">
        <w:rPr>
          <w:rFonts w:ascii="Arial Narrow" w:eastAsia="Arial Unicode MS" w:hAnsi="Arial Narrow" w:cs="Calibri Light"/>
          <w:bCs/>
          <w:smallCaps/>
          <w:color w:val="000000" w:themeColor="text1"/>
          <w:sz w:val="24"/>
          <w:szCs w:val="24"/>
        </w:rPr>
        <w:tab/>
      </w:r>
    </w:p>
    <w:p w:rsidR="00215530" w:rsidRDefault="00215530" w:rsidP="00DD5B84">
      <w:pPr>
        <w:shd w:val="clear" w:color="auto" w:fill="FFFFFF"/>
        <w:spacing w:line="276" w:lineRule="auto"/>
        <w:ind w:right="-143" w:hanging="567"/>
        <w:rPr>
          <w:rFonts w:ascii="Arial Narrow" w:eastAsia="Arial Unicode MS" w:hAnsi="Arial Narrow" w:cs="Calibri Light"/>
          <w:bCs/>
          <w:smallCaps/>
          <w:color w:val="000000" w:themeColor="text1"/>
          <w:sz w:val="24"/>
          <w:szCs w:val="24"/>
        </w:rPr>
      </w:pPr>
    </w:p>
    <w:p w:rsidR="00215530" w:rsidRDefault="00215530" w:rsidP="00DD5B84">
      <w:pPr>
        <w:shd w:val="clear" w:color="auto" w:fill="FFFFFF"/>
        <w:spacing w:line="276" w:lineRule="auto"/>
        <w:ind w:right="-143" w:hanging="567"/>
        <w:rPr>
          <w:rFonts w:ascii="Arial Narrow" w:eastAsia="Arial Unicode MS" w:hAnsi="Arial Narrow" w:cs="Calibri Light"/>
          <w:bCs/>
          <w:smallCaps/>
          <w:color w:val="000000" w:themeColor="text1"/>
          <w:sz w:val="24"/>
          <w:szCs w:val="24"/>
        </w:rPr>
      </w:pPr>
    </w:p>
    <w:p w:rsidR="005F4CB3" w:rsidRPr="001C0BD3" w:rsidRDefault="00E40D1D" w:rsidP="00DD5B84">
      <w:pPr>
        <w:shd w:val="clear" w:color="auto" w:fill="FFFFFF"/>
        <w:spacing w:line="276" w:lineRule="auto"/>
        <w:ind w:right="-143" w:hanging="567"/>
        <w:rPr>
          <w:rFonts w:ascii="Arial Narrow" w:eastAsia="Arial Unicode MS" w:hAnsi="Arial Narrow" w:cs="Calibri Light"/>
          <w:bCs/>
          <w:smallCaps/>
          <w:color w:val="000000" w:themeColor="text1"/>
          <w:sz w:val="24"/>
          <w:szCs w:val="24"/>
        </w:rPr>
      </w:pPr>
      <w:r w:rsidRPr="00E40D1D">
        <w:rPr>
          <w:rFonts w:ascii="Arial Narrow" w:eastAsia="Arial Unicode MS" w:hAnsi="Arial Narrow" w:cs="Arial Unicode MS"/>
          <w:bCs/>
          <w:noProof/>
          <w:color w:val="6A74A5"/>
          <w:sz w:val="16"/>
          <w:szCs w:val="16"/>
          <w:lang w:eastAsia="ru-RU"/>
        </w:rPr>
        <w:pict>
          <v:shape id="Надпись 2" o:spid="_x0000_s1029" type="#_x0000_t202" style="position:absolute;margin-left:440.45pt;margin-top:7.55pt;width:94.5pt;height:110.6pt;z-index:251605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" filled="f" stroked="f">
            <v:textbox style="mso-fit-shape-to-text:t">
              <w:txbxContent>
                <w:p w:rsidR="00EA0977" w:rsidRPr="003C720D" w:rsidRDefault="00EA0977" w:rsidP="002962F8">
                  <w:pPr>
                    <w:pStyle w:val="a3"/>
                    <w:spacing w:after="0"/>
                    <w:jc w:val="right"/>
                    <w:rPr>
                      <w:rFonts w:ascii="Arial Narrow" w:hAnsi="Arial Narrow"/>
                      <w:color w:val="CDF1C5"/>
                      <w:sz w:val="28"/>
                      <w:szCs w:val="28"/>
                    </w:rPr>
                  </w:pPr>
                  <w:r w:rsidRPr="003C720D">
                    <w:rPr>
                      <w:rFonts w:ascii="Arial Narrow" w:hAnsi="Arial Narrow" w:cstheme="minorBidi"/>
                      <w:color w:val="CDF1C5"/>
                      <w:kern w:val="24"/>
                      <w:sz w:val="28"/>
                      <w:szCs w:val="28"/>
                    </w:rPr>
                    <w:t xml:space="preserve">Курск </w:t>
                  </w:r>
                </w:p>
              </w:txbxContent>
            </v:textbox>
            <w10:wrap anchorx="margin"/>
          </v:shape>
        </w:pict>
      </w:r>
      <w:r w:rsidRPr="00E40D1D">
        <w:rPr>
          <w:rFonts w:ascii="Arial Narrow" w:eastAsia="Arial Unicode MS" w:hAnsi="Arial Narrow" w:cs="Arial Unicode MS"/>
          <w:bCs/>
          <w:noProof/>
          <w:color w:val="FFFFFF" w:themeColor="background1"/>
          <w:sz w:val="32"/>
          <w:szCs w:val="32"/>
          <w:lang w:eastAsia="ru-RU"/>
        </w:rPr>
        <w:pict>
          <v:rect id="Прямоугольник 51" o:spid="_x0000_s1026" style="position:absolute;margin-left:0;margin-top:7.4pt;width:594.5pt;height:27.75pt;z-index:2515512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" fillcolor="#023da6" stroked="f" strokeweight="2pt">
            <w10:wrap anchorx="page"/>
          </v:rect>
        </w:pict>
      </w:r>
      <w:r w:rsidRPr="00E40D1D">
        <w:rPr>
          <w:rFonts w:ascii="Arial Narrow" w:eastAsia="Arial Unicode MS" w:hAnsi="Arial Narrow" w:cs="Arial Unicode MS"/>
          <w:noProof/>
          <w:color w:val="6A74A5"/>
          <w:sz w:val="32"/>
          <w:szCs w:val="32"/>
          <w:lang w:eastAsia="ru-RU"/>
        </w:rPr>
        <w:pict>
          <v:shape id="TextBox 18" o:spid="_x0000_s1027" type="#_x0000_t202" style="position:absolute;margin-left:-122.55pt;margin-top:10.4pt;width:430.5pt;height:35.25pt;z-index:251574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" filled="f" stroked="f">
            <v:textbox>
              <w:txbxContent>
                <w:p w:rsidR="00EA0977" w:rsidRPr="00D13717" w:rsidRDefault="00EA0977" w:rsidP="00D13717">
                  <w:pPr>
                    <w:pStyle w:val="a3"/>
                    <w:spacing w:after="0"/>
                    <w:jc w:val="right"/>
                    <w:rPr>
                      <w:rFonts w:ascii="Arial Narrow" w:hAnsi="Arial Narrow"/>
                      <w:color w:val="FFFFFF" w:themeColor="background1"/>
                      <w:sz w:val="28"/>
                      <w:szCs w:val="28"/>
                    </w:rPr>
                  </w:pPr>
                  <w:r w:rsidRPr="00D13717">
                    <w:rPr>
                      <w:rFonts w:ascii="Arial Narrow" w:hAnsi="Arial Narrow" w:cstheme="minorBidi"/>
                      <w:color w:val="FFFFFF" w:themeColor="background1"/>
                      <w:kern w:val="24"/>
                      <w:sz w:val="28"/>
                      <w:szCs w:val="28"/>
                    </w:rPr>
                    <w:t>ВОСЬМОЙ СРЕДНЕРУССКИЙ ЭКОНОМИЧЕСКИЙ ФОРУМ</w:t>
                  </w:r>
                </w:p>
              </w:txbxContent>
            </v:textbox>
            <w10:wrap anchorx="margin"/>
          </v:shape>
        </w:pict>
      </w:r>
    </w:p>
    <w:p w:rsidR="005F4CB3" w:rsidRPr="001C0BD3" w:rsidRDefault="005F4CB3" w:rsidP="00DD5B84">
      <w:pPr>
        <w:shd w:val="clear" w:color="auto" w:fill="FFFFFF"/>
        <w:spacing w:line="276" w:lineRule="auto"/>
        <w:ind w:right="-143" w:hanging="567"/>
        <w:rPr>
          <w:rFonts w:ascii="Arial Narrow" w:eastAsia="Arial Unicode MS" w:hAnsi="Arial Narrow" w:cs="Calibri Light"/>
          <w:bCs/>
          <w:smallCaps/>
          <w:color w:val="000000" w:themeColor="text1"/>
          <w:sz w:val="24"/>
          <w:szCs w:val="24"/>
        </w:rPr>
      </w:pPr>
    </w:p>
    <w:p w:rsidR="005F4CB3" w:rsidRPr="001C0BD3" w:rsidRDefault="005F4CB3" w:rsidP="00DD5B84">
      <w:pPr>
        <w:shd w:val="clear" w:color="auto" w:fill="FFFFFF"/>
        <w:spacing w:line="276" w:lineRule="auto"/>
        <w:ind w:right="-143" w:hanging="567"/>
        <w:rPr>
          <w:rFonts w:ascii="Arial Narrow" w:eastAsia="Arial Unicode MS" w:hAnsi="Arial Narrow" w:cs="Calibri Light"/>
          <w:bCs/>
          <w:smallCaps/>
          <w:color w:val="000000" w:themeColor="text1"/>
          <w:sz w:val="24"/>
          <w:szCs w:val="24"/>
        </w:rPr>
      </w:pPr>
    </w:p>
    <w:tbl>
      <w:tblPr>
        <w:tblW w:w="10206" w:type="dxa"/>
        <w:tblInd w:w="392" w:type="dxa"/>
        <w:tblBorders>
          <w:bottom w:val="single" w:sz="4" w:space="0" w:color="C6D9F1" w:themeColor="text2" w:themeTint="33"/>
        </w:tblBorders>
        <w:tblLayout w:type="fixed"/>
        <w:tblLook w:val="00A0"/>
      </w:tblPr>
      <w:tblGrid>
        <w:gridCol w:w="1983"/>
        <w:gridCol w:w="8223"/>
      </w:tblGrid>
      <w:tr w:rsidR="001C0BD3" w:rsidRPr="007049BC" w:rsidTr="00CB6044">
        <w:trPr>
          <w:trHeight w:val="213"/>
        </w:trPr>
        <w:tc>
          <w:tcPr>
            <w:tcW w:w="10206" w:type="dxa"/>
            <w:gridSpan w:val="2"/>
            <w:tcBorders>
              <w:bottom w:val="nil"/>
            </w:tcBorders>
          </w:tcPr>
          <w:p w:rsidR="002962F8" w:rsidRDefault="00E40D1D" w:rsidP="001C0BD3">
            <w:pPr>
              <w:widowControl w:val="0"/>
              <w:spacing w:before="120" w:after="240"/>
              <w:ind w:left="38" w:right="175"/>
              <w:rPr>
                <w:rFonts w:ascii="Arial Narrow" w:eastAsia="Arial Unicode MS" w:hAnsi="Arial Narrow" w:cs="Calibri Light"/>
                <w:b/>
                <w:bCs/>
                <w:smallCaps/>
                <w:color w:val="2F45BF"/>
                <w:sz w:val="24"/>
                <w:szCs w:val="24"/>
              </w:rPr>
            </w:pPr>
            <w:r w:rsidRPr="00E40D1D">
              <w:rPr>
                <w:rFonts w:ascii="Arial Narrow" w:eastAsia="Arial Unicode MS" w:hAnsi="Arial Narrow" w:cs="Arial Unicode MS"/>
                <w:noProof/>
                <w:color w:val="6A74A5"/>
                <w:sz w:val="32"/>
                <w:szCs w:val="32"/>
                <w:lang w:eastAsia="ru-RU"/>
              </w:rPr>
              <w:pict>
                <v:shape id="_x0000_s1028" type="#_x0000_t202" style="position:absolute;left:0;text-align:left;margin-left:78.65pt;margin-top:15.35pt;width:338.5pt;height:142.95pt;z-index:25158912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" filled="f" stroked="f">
                  <v:textbox style="mso-fit-shape-to-text:t">
                    <w:txbxContent>
                      <w:p w:rsidR="00EA0977" w:rsidRPr="00571730" w:rsidRDefault="00EA0977" w:rsidP="005F4CB3">
                        <w:pPr>
                          <w:pStyle w:val="a3"/>
                          <w:spacing w:after="0"/>
                          <w:jc w:val="center"/>
                          <w:rPr>
                            <w:rFonts w:ascii="Arial Narrow" w:hAnsi="Arial Narrow" w:cstheme="minorBidi"/>
                            <w:color w:val="023DA6"/>
                            <w:kern w:val="24"/>
                            <w:sz w:val="52"/>
                            <w:szCs w:val="52"/>
                          </w:rPr>
                        </w:pPr>
                        <w:r w:rsidRPr="00571730">
                          <w:rPr>
                            <w:rFonts w:ascii="Arial Narrow" w:hAnsi="Arial Narrow" w:cstheme="minorBidi"/>
                            <w:color w:val="023DA6"/>
                            <w:kern w:val="24"/>
                            <w:sz w:val="52"/>
                            <w:szCs w:val="52"/>
                          </w:rPr>
                          <w:t>ПРОГРАММА ФОРУМА</w:t>
                        </w:r>
                      </w:p>
                    </w:txbxContent>
                  </v:textbox>
                  <w10:wrap anchorx="page"/>
                </v:shape>
              </w:pict>
            </w:r>
          </w:p>
          <w:p w:rsidR="004B0974" w:rsidRPr="00544DBD" w:rsidRDefault="004B0974" w:rsidP="001C0BD3">
            <w:pPr>
              <w:widowControl w:val="0"/>
              <w:spacing w:before="120" w:after="240"/>
              <w:ind w:left="38" w:right="175"/>
              <w:rPr>
                <w:rFonts w:ascii="Arial Narrow" w:eastAsia="Arial Unicode MS" w:hAnsi="Arial Narrow" w:cs="Calibri Light"/>
                <w:b/>
                <w:bCs/>
                <w:smallCaps/>
                <w:color w:val="2F45BF"/>
                <w:sz w:val="24"/>
                <w:szCs w:val="24"/>
              </w:rPr>
            </w:pPr>
          </w:p>
          <w:p w:rsidR="001C0BD3" w:rsidRPr="00112C4B" w:rsidRDefault="001C0BD3" w:rsidP="00436240">
            <w:pPr>
              <w:widowControl w:val="0"/>
              <w:spacing w:before="360" w:after="240"/>
              <w:ind w:left="38" w:right="175"/>
              <w:rPr>
                <w:rFonts w:ascii="Arial Narrow" w:eastAsia="Arial Unicode MS" w:hAnsi="Arial Narrow" w:cs="Calibri Light"/>
                <w:b/>
                <w:bCs/>
                <w:smallCaps/>
                <w:color w:val="C85C12"/>
                <w:sz w:val="24"/>
                <w:szCs w:val="24"/>
              </w:rPr>
            </w:pPr>
            <w:r w:rsidRPr="00F77F44">
              <w:rPr>
                <w:rFonts w:ascii="Arial Narrow" w:eastAsia="Arial Unicode MS" w:hAnsi="Arial Narrow" w:cs="Calibri Light"/>
                <w:b/>
                <w:bCs/>
                <w:smallCaps/>
                <w:color w:val="000000" w:themeColor="text1"/>
                <w:sz w:val="24"/>
                <w:szCs w:val="24"/>
              </w:rPr>
              <w:t xml:space="preserve">ДЕНЬ ПЕРВЫЙ. 26 ИЮНЯ 2019 </w:t>
            </w:r>
          </w:p>
        </w:tc>
      </w:tr>
      <w:tr w:rsidR="00BD1DA9" w:rsidRPr="001C0BD3" w:rsidTr="007402ED">
        <w:trPr>
          <w:trHeight w:val="566"/>
        </w:trPr>
        <w:tc>
          <w:tcPr>
            <w:tcW w:w="1983" w:type="dxa"/>
            <w:tcBorders>
              <w:bottom w:val="nil"/>
            </w:tcBorders>
            <w:shd w:val="clear" w:color="auto" w:fill="D9D9D9" w:themeFill="background1" w:themeFillShade="D9"/>
            <w:vAlign w:val="center"/>
          </w:tcPr>
          <w:p w:rsidR="00E5407B" w:rsidRPr="001C0BD3" w:rsidRDefault="00395760" w:rsidP="00363D55">
            <w:pPr>
              <w:widowControl w:val="0"/>
              <w:spacing w:before="120" w:after="120" w:line="240" w:lineRule="exact"/>
              <w:ind w:right="176"/>
              <w:rPr>
                <w:rFonts w:ascii="Arial Narrow" w:eastAsia="Arial Unicode MS" w:hAnsi="Arial Narrow" w:cs="Calibri Light"/>
                <w:color w:val="363B40"/>
              </w:rPr>
            </w:pPr>
            <w:r>
              <w:rPr>
                <w:rFonts w:ascii="Arial Narrow" w:eastAsia="Arial Unicode MS" w:hAnsi="Arial Narrow" w:cs="Calibri Light"/>
                <w:color w:val="363B40"/>
              </w:rPr>
              <w:t>9</w:t>
            </w:r>
            <w:r w:rsidR="00E5407B" w:rsidRPr="001C0BD3">
              <w:rPr>
                <w:rFonts w:ascii="Arial Narrow" w:eastAsia="Arial Unicode MS" w:hAnsi="Arial Narrow" w:cs="Calibri Light"/>
                <w:color w:val="363B40"/>
              </w:rPr>
              <w:t>:</w:t>
            </w:r>
            <w:r>
              <w:rPr>
                <w:rFonts w:ascii="Arial Narrow" w:eastAsia="Arial Unicode MS" w:hAnsi="Arial Narrow" w:cs="Calibri Light"/>
                <w:color w:val="363B40"/>
              </w:rPr>
              <w:t>0</w:t>
            </w:r>
            <w:r w:rsidR="00E5407B" w:rsidRPr="001C0BD3">
              <w:rPr>
                <w:rFonts w:ascii="Arial Narrow" w:eastAsia="Arial Unicode MS" w:hAnsi="Arial Narrow" w:cs="Calibri Light"/>
                <w:color w:val="363B40"/>
              </w:rPr>
              <w:t>0</w:t>
            </w:r>
            <w:r w:rsidR="004B0974">
              <w:rPr>
                <w:rFonts w:ascii="Arial Narrow" w:eastAsia="Arial Unicode MS" w:hAnsi="Arial Narrow" w:cs="Calibri Light"/>
                <w:color w:val="363B40"/>
              </w:rPr>
              <w:t>-10:00</w:t>
            </w:r>
          </w:p>
          <w:p w:rsidR="00E5407B" w:rsidRDefault="00F95D1B" w:rsidP="00E75F15">
            <w:pPr>
              <w:widowControl w:val="0"/>
              <w:spacing w:after="120"/>
              <w:rPr>
                <w:rFonts w:ascii="Arial Narrow" w:eastAsia="Arial Unicode MS" w:hAnsi="Arial Narrow" w:cs="Calibri Light"/>
                <w:color w:val="363B40"/>
              </w:rPr>
            </w:pPr>
            <w:r w:rsidRPr="001C0BD3">
              <w:rPr>
                <w:rFonts w:ascii="Arial Narrow" w:eastAsia="Arial Unicode MS" w:hAnsi="Arial Narrow" w:cs="Calibri Light"/>
                <w:color w:val="363B40"/>
              </w:rPr>
              <w:t xml:space="preserve">СКК, </w:t>
            </w:r>
            <w:r w:rsidR="008B35C0">
              <w:rPr>
                <w:rFonts w:ascii="Arial Narrow" w:eastAsia="Arial Unicode MS" w:hAnsi="Arial Narrow" w:cs="Calibri Light"/>
                <w:color w:val="363B40"/>
              </w:rPr>
              <w:t>Курск, ул. Энгельса 140б</w:t>
            </w:r>
          </w:p>
          <w:p w:rsidR="00020D6C" w:rsidRPr="001C0BD3" w:rsidRDefault="00020D6C" w:rsidP="00E75F15">
            <w:pPr>
              <w:widowControl w:val="0"/>
              <w:spacing w:after="120"/>
              <w:rPr>
                <w:rFonts w:ascii="Arial Narrow" w:eastAsia="Arial Unicode MS" w:hAnsi="Arial Narrow" w:cs="Calibri Light"/>
                <w:color w:val="363B40"/>
              </w:rPr>
            </w:pPr>
          </w:p>
        </w:tc>
        <w:tc>
          <w:tcPr>
            <w:tcW w:w="8223" w:type="dxa"/>
            <w:tcBorders>
              <w:bottom w:val="nil"/>
            </w:tcBorders>
            <w:shd w:val="clear" w:color="auto" w:fill="D9D9D9" w:themeFill="background1" w:themeFillShade="D9"/>
          </w:tcPr>
          <w:p w:rsidR="001C0BD3" w:rsidRPr="001C0BD3" w:rsidRDefault="001C0BD3" w:rsidP="00990DE8">
            <w:pPr>
              <w:widowControl w:val="0"/>
              <w:ind w:left="318" w:right="176"/>
              <w:rPr>
                <w:rFonts w:ascii="Arial Narrow" w:eastAsia="Arial Unicode MS" w:hAnsi="Arial Narrow" w:cs="Calibri Light"/>
                <w:color w:val="5A626A"/>
                <w:sz w:val="16"/>
                <w:szCs w:val="16"/>
              </w:rPr>
            </w:pPr>
          </w:p>
          <w:p w:rsidR="00E5407B" w:rsidRDefault="004B0974" w:rsidP="00363D55">
            <w:pPr>
              <w:widowControl w:val="0"/>
              <w:ind w:left="318" w:right="176"/>
              <w:rPr>
                <w:rFonts w:ascii="Arial Narrow" w:eastAsia="Arial Unicode MS" w:hAnsi="Arial Narrow" w:cs="Calibri Light"/>
                <w:color w:val="5A626A"/>
                <w:sz w:val="24"/>
                <w:szCs w:val="24"/>
              </w:rPr>
            </w:pPr>
            <w:r>
              <w:rPr>
                <w:rFonts w:ascii="Arial Narrow" w:eastAsia="Arial Unicode MS" w:hAnsi="Arial Narrow" w:cs="Calibri Light"/>
                <w:color w:val="5A626A"/>
                <w:sz w:val="24"/>
                <w:szCs w:val="24"/>
              </w:rPr>
              <w:t>РЕГИСТРАЦИЯ УЧАСТНИКОВ</w:t>
            </w:r>
            <w:r w:rsidR="00020D6C" w:rsidRPr="00020D6C">
              <w:rPr>
                <w:rFonts w:ascii="Arial Narrow" w:eastAsia="Arial Unicode MS" w:hAnsi="Arial Narrow" w:cs="Calibri Light"/>
                <w:color w:val="5A626A"/>
                <w:sz w:val="24"/>
                <w:szCs w:val="24"/>
              </w:rPr>
              <w:t xml:space="preserve"> </w:t>
            </w:r>
          </w:p>
          <w:p w:rsidR="00020D6C" w:rsidRPr="00020D6C" w:rsidRDefault="00020D6C" w:rsidP="004975E0">
            <w:pPr>
              <w:widowControl w:val="0"/>
              <w:ind w:left="318" w:right="176"/>
              <w:rPr>
                <w:rFonts w:ascii="Arial Narrow" w:eastAsia="Arial Unicode MS" w:hAnsi="Arial Narrow" w:cs="Calibri Light"/>
                <w:color w:val="5A626A"/>
                <w:sz w:val="24"/>
                <w:szCs w:val="24"/>
              </w:rPr>
            </w:pPr>
            <w:r w:rsidRPr="00F952ED">
              <w:rPr>
                <w:rFonts w:ascii="Arial Narrow" w:eastAsia="Arial Unicode MS" w:hAnsi="Arial Narrow" w:cs="Calibri Light"/>
                <w:color w:val="5A626A"/>
                <w:sz w:val="24"/>
                <w:szCs w:val="24"/>
                <w:u w:val="single"/>
              </w:rPr>
              <w:t>для секций:</w:t>
            </w:r>
            <w:r>
              <w:rPr>
                <w:rFonts w:ascii="Arial Narrow" w:eastAsia="Arial Unicode MS" w:hAnsi="Arial Narrow" w:cs="Calibri Light"/>
                <w:color w:val="5A626A"/>
                <w:sz w:val="24"/>
                <w:szCs w:val="24"/>
              </w:rPr>
              <w:t xml:space="preserve"> Умный город, Цифровое управление регионом, Цифровая трансформация финансовых рынков, Поиск лучших решений, Цифровой туризм, Цифровизация СМИ</w:t>
            </w:r>
          </w:p>
        </w:tc>
      </w:tr>
    </w:tbl>
    <w:p w:rsidR="00020D6C" w:rsidRDefault="00020D6C"/>
    <w:tbl>
      <w:tblPr>
        <w:tblW w:w="10206" w:type="dxa"/>
        <w:tblInd w:w="392" w:type="dxa"/>
        <w:tblBorders>
          <w:bottom w:val="single" w:sz="4" w:space="0" w:color="C6D9F1" w:themeColor="text2" w:themeTint="33"/>
        </w:tblBorders>
        <w:tblLayout w:type="fixed"/>
        <w:tblLook w:val="00A0"/>
      </w:tblPr>
      <w:tblGrid>
        <w:gridCol w:w="1983"/>
        <w:gridCol w:w="8223"/>
      </w:tblGrid>
      <w:tr w:rsidR="00020D6C" w:rsidRPr="00020D6C" w:rsidTr="003620BA">
        <w:trPr>
          <w:trHeight w:val="566"/>
        </w:trPr>
        <w:tc>
          <w:tcPr>
            <w:tcW w:w="1983" w:type="dxa"/>
            <w:tcBorders>
              <w:bottom w:val="nil"/>
            </w:tcBorders>
            <w:shd w:val="clear" w:color="auto" w:fill="D9D9D9" w:themeFill="background1" w:themeFillShade="D9"/>
            <w:vAlign w:val="center"/>
          </w:tcPr>
          <w:p w:rsidR="00020D6C" w:rsidRPr="001C0BD3" w:rsidRDefault="00395760" w:rsidP="003620BA">
            <w:pPr>
              <w:widowControl w:val="0"/>
              <w:spacing w:before="120" w:after="120" w:line="240" w:lineRule="exact"/>
              <w:ind w:right="176"/>
              <w:rPr>
                <w:rFonts w:ascii="Arial Narrow" w:eastAsia="Arial Unicode MS" w:hAnsi="Arial Narrow" w:cs="Calibri Light"/>
                <w:color w:val="363B40"/>
              </w:rPr>
            </w:pPr>
            <w:r>
              <w:rPr>
                <w:rFonts w:ascii="Arial Narrow" w:eastAsia="Arial Unicode MS" w:hAnsi="Arial Narrow" w:cs="Calibri Light"/>
                <w:color w:val="363B40"/>
              </w:rPr>
              <w:t>9</w:t>
            </w:r>
            <w:r w:rsidR="00020D6C" w:rsidRPr="001C0BD3">
              <w:rPr>
                <w:rFonts w:ascii="Arial Narrow" w:eastAsia="Arial Unicode MS" w:hAnsi="Arial Narrow" w:cs="Calibri Light"/>
                <w:color w:val="363B40"/>
              </w:rPr>
              <w:t>:</w:t>
            </w:r>
            <w:r>
              <w:rPr>
                <w:rFonts w:ascii="Arial Narrow" w:eastAsia="Arial Unicode MS" w:hAnsi="Arial Narrow" w:cs="Calibri Light"/>
                <w:color w:val="363B40"/>
              </w:rPr>
              <w:t>0</w:t>
            </w:r>
            <w:r w:rsidR="00020D6C" w:rsidRPr="001C0BD3">
              <w:rPr>
                <w:rFonts w:ascii="Arial Narrow" w:eastAsia="Arial Unicode MS" w:hAnsi="Arial Narrow" w:cs="Calibri Light"/>
                <w:color w:val="363B40"/>
              </w:rPr>
              <w:t>0</w:t>
            </w:r>
            <w:r w:rsidR="00020D6C">
              <w:rPr>
                <w:rFonts w:ascii="Arial Narrow" w:eastAsia="Arial Unicode MS" w:hAnsi="Arial Narrow" w:cs="Calibri Light"/>
                <w:color w:val="363B40"/>
              </w:rPr>
              <w:t>-10:00</w:t>
            </w:r>
          </w:p>
          <w:p w:rsidR="00020D6C" w:rsidRDefault="00020D6C" w:rsidP="003620BA">
            <w:pPr>
              <w:widowControl w:val="0"/>
              <w:spacing w:after="120"/>
              <w:rPr>
                <w:rFonts w:ascii="Arial Narrow" w:eastAsia="Arial Unicode MS" w:hAnsi="Arial Narrow" w:cs="Calibri Light"/>
                <w:color w:val="363B40"/>
              </w:rPr>
            </w:pPr>
            <w:r>
              <w:rPr>
                <w:rFonts w:ascii="Arial Narrow" w:eastAsia="Arial Unicode MS" w:hAnsi="Arial Narrow" w:cs="Calibri Light"/>
                <w:color w:val="363B40"/>
              </w:rPr>
              <w:t>КГУ</w:t>
            </w:r>
            <w:r w:rsidRPr="001C0BD3">
              <w:rPr>
                <w:rFonts w:ascii="Arial Narrow" w:eastAsia="Arial Unicode MS" w:hAnsi="Arial Narrow" w:cs="Calibri Light"/>
                <w:color w:val="363B40"/>
              </w:rPr>
              <w:t xml:space="preserve">, </w:t>
            </w:r>
            <w:r>
              <w:rPr>
                <w:rFonts w:ascii="Arial Narrow" w:eastAsia="Arial Unicode MS" w:hAnsi="Arial Narrow" w:cs="Calibri Light"/>
                <w:color w:val="363B40"/>
              </w:rPr>
              <w:t>Главный корпус, Курск, ул. Радищева 33</w:t>
            </w:r>
          </w:p>
          <w:p w:rsidR="00020D6C" w:rsidRPr="001C0BD3" w:rsidRDefault="00020D6C" w:rsidP="003620BA">
            <w:pPr>
              <w:widowControl w:val="0"/>
              <w:spacing w:after="120"/>
              <w:rPr>
                <w:rFonts w:ascii="Arial Narrow" w:eastAsia="Arial Unicode MS" w:hAnsi="Arial Narrow" w:cs="Calibri Light"/>
                <w:color w:val="363B40"/>
              </w:rPr>
            </w:pPr>
          </w:p>
        </w:tc>
        <w:tc>
          <w:tcPr>
            <w:tcW w:w="8223" w:type="dxa"/>
            <w:tcBorders>
              <w:bottom w:val="nil"/>
            </w:tcBorders>
            <w:shd w:val="clear" w:color="auto" w:fill="D9D9D9" w:themeFill="background1" w:themeFillShade="D9"/>
          </w:tcPr>
          <w:p w:rsidR="00020D6C" w:rsidRPr="001C0BD3" w:rsidRDefault="00020D6C" w:rsidP="003620BA">
            <w:pPr>
              <w:widowControl w:val="0"/>
              <w:ind w:left="318" w:right="176"/>
              <w:rPr>
                <w:rFonts w:ascii="Arial Narrow" w:eastAsia="Arial Unicode MS" w:hAnsi="Arial Narrow" w:cs="Calibri Light"/>
                <w:color w:val="5A626A"/>
                <w:sz w:val="16"/>
                <w:szCs w:val="16"/>
              </w:rPr>
            </w:pPr>
          </w:p>
          <w:p w:rsidR="00020D6C" w:rsidRDefault="00020D6C" w:rsidP="003620BA">
            <w:pPr>
              <w:widowControl w:val="0"/>
              <w:ind w:left="318" w:right="176"/>
              <w:rPr>
                <w:rFonts w:ascii="Arial Narrow" w:eastAsia="Arial Unicode MS" w:hAnsi="Arial Narrow" w:cs="Calibri Light"/>
                <w:color w:val="5A626A"/>
                <w:sz w:val="24"/>
                <w:szCs w:val="24"/>
              </w:rPr>
            </w:pPr>
            <w:r>
              <w:rPr>
                <w:rFonts w:ascii="Arial Narrow" w:eastAsia="Arial Unicode MS" w:hAnsi="Arial Narrow" w:cs="Calibri Light"/>
                <w:color w:val="5A626A"/>
                <w:sz w:val="24"/>
                <w:szCs w:val="24"/>
              </w:rPr>
              <w:t>РЕГИСТРАЦИЯ УЧАСТНИКОВ</w:t>
            </w:r>
            <w:r w:rsidRPr="00020D6C">
              <w:rPr>
                <w:rFonts w:ascii="Arial Narrow" w:eastAsia="Arial Unicode MS" w:hAnsi="Arial Narrow" w:cs="Calibri Light"/>
                <w:color w:val="5A626A"/>
                <w:sz w:val="24"/>
                <w:szCs w:val="24"/>
              </w:rPr>
              <w:t xml:space="preserve"> </w:t>
            </w:r>
          </w:p>
          <w:p w:rsidR="00020D6C" w:rsidRPr="00020D6C" w:rsidRDefault="00020D6C" w:rsidP="001F6A88">
            <w:pPr>
              <w:widowControl w:val="0"/>
              <w:ind w:left="318" w:right="176"/>
              <w:rPr>
                <w:rFonts w:ascii="Arial Narrow" w:eastAsia="Arial Unicode MS" w:hAnsi="Arial Narrow" w:cs="Calibri Light"/>
                <w:color w:val="5A626A"/>
                <w:sz w:val="24"/>
                <w:szCs w:val="24"/>
              </w:rPr>
            </w:pPr>
            <w:r w:rsidRPr="00F952ED">
              <w:rPr>
                <w:rFonts w:ascii="Arial Narrow" w:eastAsia="Arial Unicode MS" w:hAnsi="Arial Narrow" w:cs="Calibri Light"/>
                <w:color w:val="5A626A"/>
                <w:sz w:val="24"/>
                <w:szCs w:val="24"/>
                <w:u w:val="single"/>
              </w:rPr>
              <w:t>для секций:</w:t>
            </w:r>
            <w:r>
              <w:rPr>
                <w:rFonts w:ascii="Arial Narrow" w:eastAsia="Arial Unicode MS" w:hAnsi="Arial Narrow" w:cs="Calibri Light"/>
                <w:color w:val="5A626A"/>
                <w:sz w:val="24"/>
                <w:szCs w:val="24"/>
              </w:rPr>
              <w:t xml:space="preserve"> Цифровое производство, Подготовка кадров для цифровой трансформации, Цифровые преобразования</w:t>
            </w:r>
            <w:r w:rsidR="00F952ED" w:rsidRPr="00C34035">
              <w:rPr>
                <w:rFonts w:ascii="Arial Narrow" w:eastAsia="Arial Unicode MS" w:hAnsi="Arial Narrow" w:cs="Calibri Light"/>
                <w:color w:val="5A626A"/>
                <w:sz w:val="24"/>
                <w:szCs w:val="24"/>
              </w:rPr>
              <w:t xml:space="preserve"> </w:t>
            </w:r>
            <w:r w:rsidR="00F952ED">
              <w:rPr>
                <w:rFonts w:ascii="Arial Narrow" w:eastAsia="Arial Unicode MS" w:hAnsi="Arial Narrow" w:cs="Calibri Light"/>
                <w:color w:val="5A626A"/>
                <w:sz w:val="24"/>
                <w:szCs w:val="24"/>
              </w:rPr>
              <w:t>в</w:t>
            </w:r>
            <w:r>
              <w:rPr>
                <w:rFonts w:ascii="Arial Narrow" w:eastAsia="Arial Unicode MS" w:hAnsi="Arial Narrow" w:cs="Calibri Light"/>
                <w:color w:val="5A626A"/>
                <w:sz w:val="24"/>
                <w:szCs w:val="24"/>
              </w:rPr>
              <w:t xml:space="preserve"> АПК, </w:t>
            </w:r>
            <w:proofErr w:type="spellStart"/>
            <w:r>
              <w:rPr>
                <w:rFonts w:ascii="Arial Narrow" w:eastAsia="Arial Unicode MS" w:hAnsi="Arial Narrow" w:cs="Calibri Light"/>
                <w:color w:val="5A626A"/>
                <w:sz w:val="24"/>
                <w:szCs w:val="24"/>
              </w:rPr>
              <w:t>Митап</w:t>
            </w:r>
            <w:proofErr w:type="spellEnd"/>
            <w:r>
              <w:rPr>
                <w:rFonts w:ascii="Arial Narrow" w:eastAsia="Arial Unicode MS" w:hAnsi="Arial Narrow" w:cs="Calibri Light"/>
                <w:color w:val="5A626A"/>
                <w:sz w:val="24"/>
                <w:szCs w:val="24"/>
              </w:rPr>
              <w:t xml:space="preserve">, </w:t>
            </w:r>
            <w:r w:rsidR="004975E0">
              <w:rPr>
                <w:rFonts w:ascii="Arial Narrow" w:eastAsia="Arial Unicode MS" w:hAnsi="Arial Narrow" w:cs="Calibri Light"/>
                <w:color w:val="5A626A"/>
                <w:sz w:val="24"/>
                <w:szCs w:val="24"/>
              </w:rPr>
              <w:t xml:space="preserve">Цифровое </w:t>
            </w:r>
            <w:proofErr w:type="spellStart"/>
            <w:r w:rsidR="004975E0">
              <w:rPr>
                <w:rFonts w:ascii="Arial Narrow" w:eastAsia="Arial Unicode MS" w:hAnsi="Arial Narrow" w:cs="Calibri Light"/>
                <w:color w:val="5A626A"/>
                <w:sz w:val="24"/>
                <w:szCs w:val="24"/>
              </w:rPr>
              <w:t>волонтёрство</w:t>
            </w:r>
            <w:proofErr w:type="spellEnd"/>
          </w:p>
        </w:tc>
      </w:tr>
    </w:tbl>
    <w:p w:rsidR="00020D6C" w:rsidRDefault="00020D6C"/>
    <w:tbl>
      <w:tblPr>
        <w:tblW w:w="10206" w:type="dxa"/>
        <w:tblInd w:w="392" w:type="dxa"/>
        <w:tblBorders>
          <w:bottom w:val="single" w:sz="4" w:space="0" w:color="C6D9F1" w:themeColor="text2" w:themeTint="33"/>
        </w:tblBorders>
        <w:tblLayout w:type="fixed"/>
        <w:tblLook w:val="00A0"/>
      </w:tblPr>
      <w:tblGrid>
        <w:gridCol w:w="1984"/>
        <w:gridCol w:w="4040"/>
        <w:gridCol w:w="4182"/>
      </w:tblGrid>
      <w:tr w:rsidR="0094234A" w:rsidRPr="00020D6C" w:rsidTr="0094234A">
        <w:trPr>
          <w:trHeight w:val="574"/>
        </w:trPr>
        <w:tc>
          <w:tcPr>
            <w:tcW w:w="1984" w:type="dxa"/>
            <w:tcBorders>
              <w:bottom w:val="nil"/>
            </w:tcBorders>
            <w:shd w:val="clear" w:color="auto" w:fill="FDE9D9" w:themeFill="accent6" w:themeFillTint="33"/>
          </w:tcPr>
          <w:p w:rsidR="0094234A" w:rsidRPr="001C0BD3" w:rsidRDefault="0094234A" w:rsidP="0094234A">
            <w:pPr>
              <w:widowControl w:val="0"/>
              <w:spacing w:before="120" w:line="240" w:lineRule="exact"/>
              <w:ind w:right="176"/>
              <w:rPr>
                <w:rFonts w:ascii="Arial Narrow" w:eastAsia="Arial Unicode MS" w:hAnsi="Arial Narrow" w:cs="Calibri Light"/>
                <w:color w:val="363B40"/>
              </w:rPr>
            </w:pPr>
            <w:r>
              <w:rPr>
                <w:rFonts w:ascii="Arial Narrow" w:eastAsia="Arial Unicode MS" w:hAnsi="Arial Narrow" w:cs="Calibri Light"/>
                <w:color w:val="363B40"/>
              </w:rPr>
              <w:t>10</w:t>
            </w:r>
            <w:r w:rsidRPr="001C0BD3">
              <w:rPr>
                <w:rFonts w:ascii="Arial Narrow" w:eastAsia="Arial Unicode MS" w:hAnsi="Arial Narrow" w:cs="Calibri Light"/>
                <w:color w:val="363B40"/>
              </w:rPr>
              <w:t>:</w:t>
            </w:r>
            <w:r>
              <w:rPr>
                <w:rFonts w:ascii="Arial Narrow" w:eastAsia="Arial Unicode MS" w:hAnsi="Arial Narrow" w:cs="Calibri Light"/>
                <w:color w:val="363B40"/>
              </w:rPr>
              <w:t>0</w:t>
            </w:r>
            <w:r w:rsidRPr="001C0BD3">
              <w:rPr>
                <w:rFonts w:ascii="Arial Narrow" w:eastAsia="Arial Unicode MS" w:hAnsi="Arial Narrow" w:cs="Calibri Light"/>
                <w:color w:val="363B40"/>
              </w:rPr>
              <w:t>0</w:t>
            </w:r>
            <w:r>
              <w:rPr>
                <w:rFonts w:ascii="Arial Narrow" w:eastAsia="Arial Unicode MS" w:hAnsi="Arial Narrow" w:cs="Calibri Light"/>
                <w:color w:val="363B40"/>
              </w:rPr>
              <w:t>-18:00</w:t>
            </w:r>
          </w:p>
          <w:p w:rsidR="0094234A" w:rsidRPr="001C0BD3" w:rsidRDefault="0094234A" w:rsidP="0094234A">
            <w:pPr>
              <w:widowControl w:val="0"/>
              <w:spacing w:before="120" w:line="240" w:lineRule="exact"/>
              <w:ind w:right="176"/>
              <w:rPr>
                <w:rFonts w:ascii="Arial Narrow" w:eastAsia="Arial Unicode MS" w:hAnsi="Arial Narrow" w:cs="Calibri Light"/>
                <w:color w:val="363B40"/>
              </w:rPr>
            </w:pPr>
            <w:r w:rsidRPr="001C0BD3">
              <w:rPr>
                <w:rFonts w:ascii="Arial Narrow" w:eastAsia="Arial Unicode MS" w:hAnsi="Arial Narrow" w:cs="Calibri Light"/>
                <w:color w:val="363B40"/>
              </w:rPr>
              <w:t xml:space="preserve">СКК, </w:t>
            </w:r>
            <w:r>
              <w:rPr>
                <w:rFonts w:ascii="Arial Narrow" w:eastAsia="Arial Unicode MS" w:hAnsi="Arial Narrow" w:cs="Calibri Light"/>
                <w:color w:val="363B40"/>
              </w:rPr>
              <w:t xml:space="preserve">Выставочный павильон </w:t>
            </w:r>
          </w:p>
        </w:tc>
        <w:tc>
          <w:tcPr>
            <w:tcW w:w="8222" w:type="dxa"/>
            <w:gridSpan w:val="2"/>
            <w:tcBorders>
              <w:bottom w:val="nil"/>
            </w:tcBorders>
            <w:shd w:val="clear" w:color="auto" w:fill="FDE9D9" w:themeFill="accent6" w:themeFillTint="33"/>
          </w:tcPr>
          <w:p w:rsidR="0094234A" w:rsidRPr="00020D6C" w:rsidRDefault="0094234A" w:rsidP="0094234A">
            <w:pPr>
              <w:widowControl w:val="0"/>
              <w:spacing w:before="120"/>
              <w:ind w:left="318" w:right="176"/>
              <w:jc w:val="both"/>
              <w:rPr>
                <w:rFonts w:ascii="Arial Narrow" w:eastAsia="Arial Unicode MS" w:hAnsi="Arial Narrow" w:cs="Calibri Light"/>
                <w:color w:val="5A626A"/>
                <w:sz w:val="24"/>
                <w:szCs w:val="24"/>
              </w:rPr>
            </w:pPr>
            <w:r>
              <w:rPr>
                <w:rFonts w:ascii="Arial Narrow" w:eastAsia="Arial Unicode MS" w:hAnsi="Arial Narrow" w:cs="Calibri Light"/>
                <w:color w:val="5A626A"/>
                <w:sz w:val="24"/>
                <w:szCs w:val="24"/>
              </w:rPr>
              <w:t>Работа выставки «</w:t>
            </w:r>
            <w:r w:rsidR="00F952ED">
              <w:rPr>
                <w:rFonts w:ascii="Arial Narrow" w:eastAsia="Arial Unicode MS" w:hAnsi="Arial Narrow" w:cs="Calibri Light"/>
                <w:color w:val="5A626A"/>
                <w:sz w:val="24"/>
                <w:szCs w:val="24"/>
              </w:rPr>
              <w:t>ЦИФРОВОЙ РЕГИОН»</w:t>
            </w:r>
          </w:p>
        </w:tc>
      </w:tr>
      <w:tr w:rsidR="00F91A54" w:rsidRPr="001C0BD3" w:rsidTr="003620BA">
        <w:trPr>
          <w:trHeight w:val="574"/>
        </w:trPr>
        <w:tc>
          <w:tcPr>
            <w:tcW w:w="1984" w:type="dxa"/>
            <w:tcBorders>
              <w:bottom w:val="nil"/>
            </w:tcBorders>
          </w:tcPr>
          <w:p w:rsidR="00F91A54" w:rsidRPr="00E40030" w:rsidRDefault="00F91A54" w:rsidP="003620BA">
            <w:pPr>
              <w:widowControl w:val="0"/>
              <w:spacing w:before="120" w:line="240" w:lineRule="exact"/>
              <w:ind w:right="176"/>
              <w:rPr>
                <w:rFonts w:ascii="Arial Narrow" w:eastAsia="Arial Unicode MS" w:hAnsi="Arial Narrow" w:cs="Calibri Light"/>
                <w:color w:val="363B40"/>
              </w:rPr>
            </w:pPr>
            <w:r>
              <w:rPr>
                <w:rFonts w:ascii="Arial Narrow" w:eastAsia="Arial Unicode MS" w:hAnsi="Arial Narrow" w:cs="Calibri Light"/>
                <w:color w:val="363B40"/>
              </w:rPr>
              <w:t>10</w:t>
            </w:r>
            <w:r w:rsidRPr="00E40030">
              <w:rPr>
                <w:rFonts w:ascii="Arial Narrow" w:eastAsia="Arial Unicode MS" w:hAnsi="Arial Narrow" w:cs="Calibri Light"/>
                <w:color w:val="363B40"/>
              </w:rPr>
              <w:t>:00-</w:t>
            </w:r>
            <w:r>
              <w:rPr>
                <w:rFonts w:ascii="Arial Narrow" w:eastAsia="Arial Unicode MS" w:hAnsi="Arial Narrow" w:cs="Calibri Light"/>
                <w:color w:val="363B40"/>
              </w:rPr>
              <w:t>14:00</w:t>
            </w:r>
          </w:p>
        </w:tc>
        <w:tc>
          <w:tcPr>
            <w:tcW w:w="8222" w:type="dxa"/>
            <w:gridSpan w:val="2"/>
            <w:tcBorders>
              <w:bottom w:val="nil"/>
            </w:tcBorders>
          </w:tcPr>
          <w:p w:rsidR="00F91A54" w:rsidRPr="001C0BD3" w:rsidRDefault="00F91A54" w:rsidP="003620BA">
            <w:pPr>
              <w:widowControl w:val="0"/>
              <w:spacing w:before="120"/>
              <w:ind w:left="318" w:right="176"/>
              <w:jc w:val="both"/>
              <w:rPr>
                <w:rFonts w:ascii="Arial Narrow" w:eastAsia="Arial Unicode MS" w:hAnsi="Arial Narrow" w:cs="Calibri Light"/>
                <w:color w:val="357497"/>
                <w:sz w:val="24"/>
                <w:szCs w:val="24"/>
              </w:rPr>
            </w:pPr>
            <w:r w:rsidRPr="001C0BD3">
              <w:rPr>
                <w:rFonts w:ascii="Arial Narrow" w:eastAsia="Arial Unicode MS" w:hAnsi="Arial Narrow" w:cs="Calibri Light"/>
                <w:color w:val="5A626A"/>
                <w:sz w:val="24"/>
                <w:szCs w:val="24"/>
              </w:rPr>
              <w:t>ДИСКУССИИ, КРУГЛЫЕ СТОЛЫ, МОЗГОВЫЕ ШТУРМЫ</w:t>
            </w:r>
          </w:p>
        </w:tc>
      </w:tr>
      <w:tr w:rsidR="00F91A54" w:rsidRPr="00BF4A6B" w:rsidTr="003620BA">
        <w:trPr>
          <w:trHeight w:val="574"/>
        </w:trPr>
        <w:tc>
          <w:tcPr>
            <w:tcW w:w="1984" w:type="dxa"/>
            <w:tcBorders>
              <w:top w:val="nil"/>
              <w:bottom w:val="nil"/>
              <w:right w:val="nil"/>
            </w:tcBorders>
            <w:shd w:val="clear" w:color="auto" w:fill="auto"/>
          </w:tcPr>
          <w:p w:rsidR="00F91A54" w:rsidRPr="00BF4A6B" w:rsidRDefault="00F91A54" w:rsidP="00F91A54">
            <w:pPr>
              <w:widowControl w:val="0"/>
              <w:spacing w:before="240" w:line="240" w:lineRule="exact"/>
              <w:ind w:right="176"/>
              <w:rPr>
                <w:rFonts w:ascii="Arial Narrow" w:eastAsia="Arial Unicode MS" w:hAnsi="Arial Narrow" w:cs="Calibri Light"/>
                <w:b/>
                <w:color w:val="009644"/>
              </w:rPr>
            </w:pPr>
            <w:r w:rsidRPr="00BF4A6B">
              <w:rPr>
                <w:rFonts w:ascii="Arial Narrow" w:eastAsia="Arial Unicode MS" w:hAnsi="Arial Narrow" w:cs="Calibri Light"/>
                <w:b/>
                <w:color w:val="009644"/>
              </w:rPr>
              <w:t>10:00-1</w:t>
            </w:r>
            <w:r>
              <w:rPr>
                <w:rFonts w:ascii="Arial Narrow" w:eastAsia="Arial Unicode MS" w:hAnsi="Arial Narrow" w:cs="Calibri Light"/>
                <w:b/>
                <w:color w:val="009644"/>
              </w:rPr>
              <w:t>4</w:t>
            </w:r>
            <w:r w:rsidRPr="00BF4A6B">
              <w:rPr>
                <w:rFonts w:ascii="Arial Narrow" w:eastAsia="Arial Unicode MS" w:hAnsi="Arial Narrow" w:cs="Calibri Light"/>
                <w:b/>
                <w:color w:val="009644"/>
              </w:rPr>
              <w:t>:</w:t>
            </w:r>
            <w:r>
              <w:rPr>
                <w:rFonts w:ascii="Arial Narrow" w:eastAsia="Arial Unicode MS" w:hAnsi="Arial Narrow" w:cs="Calibri Light"/>
                <w:b/>
                <w:color w:val="009644"/>
              </w:rPr>
              <w:t>0</w:t>
            </w:r>
            <w:r w:rsidRPr="00BF4A6B">
              <w:rPr>
                <w:rFonts w:ascii="Arial Narrow" w:eastAsia="Arial Unicode MS" w:hAnsi="Arial Narrow" w:cs="Calibri Light"/>
                <w:b/>
                <w:color w:val="009644"/>
              </w:rPr>
              <w:t>0</w:t>
            </w:r>
          </w:p>
        </w:tc>
        <w:tc>
          <w:tcPr>
            <w:tcW w:w="8222" w:type="dxa"/>
            <w:gridSpan w:val="2"/>
            <w:tcBorders>
              <w:top w:val="nil"/>
              <w:left w:val="nil"/>
              <w:bottom w:val="nil"/>
            </w:tcBorders>
            <w:shd w:val="clear" w:color="auto" w:fill="auto"/>
          </w:tcPr>
          <w:p w:rsidR="00F91A54" w:rsidRPr="00BF4A6B" w:rsidRDefault="00F91A54" w:rsidP="003620BA">
            <w:pPr>
              <w:widowControl w:val="0"/>
              <w:spacing w:before="240"/>
              <w:ind w:left="318" w:right="176"/>
              <w:rPr>
                <w:rFonts w:ascii="Arial Narrow" w:eastAsia="Arial Unicode MS" w:hAnsi="Arial Narrow" w:cs="Calibri Light"/>
                <w:b/>
                <w:color w:val="009644"/>
                <w:sz w:val="24"/>
                <w:szCs w:val="24"/>
              </w:rPr>
            </w:pPr>
            <w:r w:rsidRPr="00BF4A6B">
              <w:rPr>
                <w:rFonts w:ascii="Arial Narrow" w:eastAsia="Arial Unicode MS" w:hAnsi="Arial Narrow" w:cs="Calibri Light"/>
                <w:b/>
                <w:color w:val="009644"/>
                <w:sz w:val="24"/>
                <w:szCs w:val="24"/>
              </w:rPr>
              <w:t>Экспертная сессия: УМНЫЙ ГОРОД</w:t>
            </w:r>
          </w:p>
        </w:tc>
      </w:tr>
      <w:tr w:rsidR="00F91A54" w:rsidRPr="001C0BD3" w:rsidTr="003620BA">
        <w:trPr>
          <w:trHeight w:val="574"/>
        </w:trPr>
        <w:tc>
          <w:tcPr>
            <w:tcW w:w="1984" w:type="dxa"/>
            <w:tcBorders>
              <w:top w:val="nil"/>
              <w:bottom w:val="nil"/>
              <w:right w:val="single" w:sz="18" w:space="0" w:color="00B050"/>
            </w:tcBorders>
          </w:tcPr>
          <w:p w:rsidR="00F91A54" w:rsidRPr="004C4A23" w:rsidRDefault="00F91A54" w:rsidP="003620BA">
            <w:pPr>
              <w:widowControl w:val="0"/>
              <w:spacing w:before="240" w:line="240" w:lineRule="exact"/>
              <w:ind w:right="176"/>
              <w:rPr>
                <w:rFonts w:ascii="Arial Narrow" w:eastAsia="Arial Unicode MS" w:hAnsi="Arial Narrow" w:cs="Calibri Light"/>
                <w:noProof/>
                <w:color w:val="363B40"/>
              </w:rPr>
            </w:pPr>
            <w:r>
              <w:rPr>
                <w:rFonts w:ascii="Arial Narrow" w:eastAsia="Arial Unicode MS" w:hAnsi="Arial Narrow" w:cs="Calibri Light"/>
                <w:noProof/>
                <w:color w:val="363B40"/>
              </w:rPr>
              <w:t>СКК, 1-й этаж, Главный зал (</w:t>
            </w:r>
            <w:r>
              <w:rPr>
                <w:rFonts w:ascii="Arial Narrow" w:eastAsia="Arial Unicode MS" w:hAnsi="Arial Narrow" w:cs="Calibri Light"/>
                <w:color w:val="363B40"/>
              </w:rPr>
              <w:t>Курск, ул. Энгельса 140б)</w:t>
            </w:r>
          </w:p>
        </w:tc>
        <w:tc>
          <w:tcPr>
            <w:tcW w:w="4040" w:type="dxa"/>
            <w:tcBorders>
              <w:top w:val="nil"/>
              <w:left w:val="single" w:sz="18" w:space="0" w:color="00B050"/>
              <w:bottom w:val="nil"/>
            </w:tcBorders>
          </w:tcPr>
          <w:p w:rsidR="00F91A54" w:rsidRPr="007233E0" w:rsidRDefault="00F91A54" w:rsidP="003620BA">
            <w:pPr>
              <w:widowControl w:val="0"/>
              <w:spacing w:before="240" w:line="264" w:lineRule="auto"/>
              <w:ind w:left="318" w:right="176"/>
              <w:jc w:val="both"/>
              <w:rPr>
                <w:rFonts w:ascii="Arial Narrow" w:eastAsia="Arial Unicode MS" w:hAnsi="Arial Narrow" w:cs="Calibri Light"/>
                <w:color w:val="5A626A"/>
              </w:rPr>
            </w:pPr>
            <w:r w:rsidRPr="007233E0">
              <w:rPr>
                <w:rFonts w:ascii="Arial Narrow" w:eastAsia="Arial Unicode MS" w:hAnsi="Arial Narrow" w:cs="Calibri Light"/>
                <w:color w:val="5A626A"/>
              </w:rPr>
              <w:t>Цифровые технологии позволяют создать удобную и безопасную среду проживания. Они позволяют на новый уровень поднять ресурсосбережение, создать эффективное управление жилищно-коммунальным комплексом, наладить электрон</w:t>
            </w:r>
            <w:r>
              <w:rPr>
                <w:rFonts w:ascii="Arial Narrow" w:eastAsia="Arial Unicode MS" w:hAnsi="Arial Narrow" w:cs="Calibri Light"/>
                <w:color w:val="5A626A"/>
              </w:rPr>
              <w:t>ны</w:t>
            </w:r>
            <w:r w:rsidRPr="007233E0">
              <w:rPr>
                <w:rFonts w:ascii="Arial Narrow" w:eastAsia="Arial Unicode MS" w:hAnsi="Arial Narrow" w:cs="Calibri Light"/>
                <w:color w:val="5A626A"/>
              </w:rPr>
              <w:t xml:space="preserve">е средства обеспечения безопасности городов, оптимизировать и сделать более удобными транспортные и социальные услуги, наладить коммуникации жителей и власти. </w:t>
            </w:r>
          </w:p>
          <w:p w:rsidR="00F91A54" w:rsidRDefault="00F91A54" w:rsidP="003620BA">
            <w:pPr>
              <w:widowControl w:val="0"/>
              <w:spacing w:before="240" w:line="264" w:lineRule="auto"/>
              <w:ind w:left="318" w:right="176"/>
              <w:jc w:val="both"/>
              <w:rPr>
                <w:rFonts w:ascii="Arial Narrow" w:eastAsia="Arial Unicode MS" w:hAnsi="Arial Narrow" w:cs="Calibri Light"/>
                <w:color w:val="5A626A"/>
                <w:sz w:val="24"/>
                <w:szCs w:val="24"/>
              </w:rPr>
            </w:pPr>
            <w:r w:rsidRPr="007233E0">
              <w:rPr>
                <w:rFonts w:ascii="Arial Narrow" w:eastAsia="Arial Unicode MS" w:hAnsi="Arial Narrow" w:cs="Calibri Light"/>
                <w:color w:val="5A626A"/>
              </w:rPr>
              <w:t>Многие компон</w:t>
            </w:r>
            <w:r w:rsidRPr="0052390F">
              <w:rPr>
                <w:rFonts w:ascii="Arial Narrow" w:eastAsia="Arial Unicode MS" w:hAnsi="Arial Narrow" w:cs="Calibri Light"/>
                <w:color w:val="5A626A"/>
              </w:rPr>
              <w:t>е</w:t>
            </w:r>
            <w:r w:rsidRPr="007233E0">
              <w:rPr>
                <w:rFonts w:ascii="Arial Narrow" w:eastAsia="Arial Unicode MS" w:hAnsi="Arial Narrow" w:cs="Calibri Light"/>
                <w:color w:val="5A626A"/>
              </w:rPr>
              <w:t xml:space="preserve">нты Умного города активно внедряются в крупных городах. Сегодня на рынке присутствуют более 250 проектов с элементами Умного города. </w:t>
            </w:r>
            <w:r w:rsidRPr="005D7E8E">
              <w:rPr>
                <w:rFonts w:ascii="Arial Narrow" w:eastAsia="Arial Unicode MS" w:hAnsi="Arial Narrow" w:cs="Calibri Light"/>
                <w:color w:val="5A626A"/>
              </w:rPr>
              <w:t xml:space="preserve"> </w:t>
            </w:r>
          </w:p>
        </w:tc>
        <w:tc>
          <w:tcPr>
            <w:tcW w:w="4182" w:type="dxa"/>
            <w:tcBorders>
              <w:top w:val="nil"/>
              <w:bottom w:val="nil"/>
            </w:tcBorders>
          </w:tcPr>
          <w:p w:rsidR="00F91A54" w:rsidRDefault="00F91A54" w:rsidP="003620BA">
            <w:pPr>
              <w:widowControl w:val="0"/>
              <w:spacing w:before="240"/>
              <w:ind w:left="318" w:right="176"/>
              <w:jc w:val="both"/>
              <w:rPr>
                <w:rFonts w:ascii="Arial Narrow" w:eastAsia="Arial Unicode MS" w:hAnsi="Arial Narrow" w:cs="Calibri Light"/>
                <w:color w:val="5A626A"/>
              </w:rPr>
            </w:pPr>
            <w:r w:rsidRPr="007233E0">
              <w:rPr>
                <w:rFonts w:ascii="Arial Narrow" w:eastAsia="Arial Unicode MS" w:hAnsi="Arial Narrow" w:cs="Calibri Light"/>
                <w:color w:val="5A626A"/>
              </w:rPr>
              <w:t>Как объединить разрозненные решения в единый блок комфортной городской среды? Как приме</w:t>
            </w:r>
            <w:r>
              <w:rPr>
                <w:rFonts w:ascii="Arial Narrow" w:eastAsia="Arial Unicode MS" w:hAnsi="Arial Narrow" w:cs="Calibri Light"/>
                <w:color w:val="5A626A"/>
              </w:rPr>
              <w:t>н</w:t>
            </w:r>
            <w:r w:rsidRPr="007233E0">
              <w:rPr>
                <w:rFonts w:ascii="Arial Narrow" w:eastAsia="Arial Unicode MS" w:hAnsi="Arial Narrow" w:cs="Calibri Light"/>
                <w:color w:val="5A626A"/>
              </w:rPr>
              <w:t xml:space="preserve">ить рекомендованные стандарты на практике? Какие существуют комплексные решения? Как задействовать для этого федеральные целевые источники финансирования? Как подключиться к пилотным проектам? </w:t>
            </w:r>
          </w:p>
          <w:p w:rsidR="00F91A54" w:rsidRDefault="00F91A54" w:rsidP="003620BA">
            <w:pPr>
              <w:widowControl w:val="0"/>
              <w:spacing w:before="240"/>
              <w:ind w:left="318" w:right="176"/>
              <w:jc w:val="both"/>
              <w:rPr>
                <w:rFonts w:ascii="Arial Narrow" w:eastAsia="Arial Unicode MS" w:hAnsi="Arial Narrow" w:cs="Calibri Light"/>
                <w:color w:val="5A626A"/>
                <w:sz w:val="24"/>
                <w:szCs w:val="24"/>
              </w:rPr>
            </w:pPr>
            <w:r w:rsidRPr="007233E0">
              <w:rPr>
                <w:rFonts w:ascii="Arial Narrow" w:eastAsia="Arial Unicode MS" w:hAnsi="Arial Narrow" w:cs="Calibri Light"/>
                <w:color w:val="5A626A"/>
              </w:rPr>
              <w:t xml:space="preserve">Больше половины населения Курской области проживает в малых городах и поселках, и это характерно для всех регионов Центральной России. Как подключить к программе не только крупные агломерации, но и небольшие населенные пункты? Как максимально задействовать возможности </w:t>
            </w:r>
            <w:proofErr w:type="gramStart"/>
            <w:r w:rsidRPr="007233E0">
              <w:rPr>
                <w:rFonts w:ascii="Arial Narrow" w:eastAsia="Arial Unicode MS" w:hAnsi="Arial Narrow" w:cs="Calibri Light"/>
                <w:color w:val="5A626A"/>
              </w:rPr>
              <w:t>ИКТ-кластера</w:t>
            </w:r>
            <w:proofErr w:type="gramEnd"/>
            <w:r w:rsidRPr="007233E0">
              <w:rPr>
                <w:rFonts w:ascii="Arial Narrow" w:eastAsia="Arial Unicode MS" w:hAnsi="Arial Narrow" w:cs="Calibri Light"/>
                <w:color w:val="5A626A"/>
              </w:rPr>
              <w:t xml:space="preserve"> и производителей компонентной базы региона в реализации программы Умный город?</w:t>
            </w:r>
          </w:p>
        </w:tc>
      </w:tr>
      <w:tr w:rsidR="00F91A54" w:rsidRPr="001C0BD3" w:rsidTr="003620BA">
        <w:trPr>
          <w:trHeight w:val="433"/>
        </w:trPr>
        <w:tc>
          <w:tcPr>
            <w:tcW w:w="1984" w:type="dxa"/>
            <w:tcBorders>
              <w:top w:val="nil"/>
              <w:bottom w:val="nil"/>
              <w:right w:val="single" w:sz="18" w:space="0" w:color="00B050"/>
            </w:tcBorders>
            <w:shd w:val="clear" w:color="auto" w:fill="auto"/>
          </w:tcPr>
          <w:p w:rsidR="00F91A54" w:rsidRPr="001C0BD3" w:rsidRDefault="00F91A54" w:rsidP="003620BA">
            <w:pPr>
              <w:widowControl w:val="0"/>
              <w:ind w:right="176"/>
              <w:rPr>
                <w:rFonts w:ascii="Arial Narrow" w:eastAsia="Arial Unicode MS" w:hAnsi="Arial Narrow" w:cs="Calibri Light"/>
                <w:color w:val="5A626A"/>
                <w:sz w:val="24"/>
                <w:szCs w:val="24"/>
              </w:rPr>
            </w:pPr>
          </w:p>
        </w:tc>
        <w:tc>
          <w:tcPr>
            <w:tcW w:w="8222" w:type="dxa"/>
            <w:gridSpan w:val="2"/>
            <w:tcBorders>
              <w:top w:val="nil"/>
              <w:left w:val="single" w:sz="18" w:space="0" w:color="00B050"/>
              <w:bottom w:val="nil"/>
            </w:tcBorders>
            <w:shd w:val="clear" w:color="auto" w:fill="auto"/>
          </w:tcPr>
          <w:p w:rsidR="00F91A54" w:rsidRDefault="00F91A54" w:rsidP="003620BA">
            <w:pPr>
              <w:widowControl w:val="0"/>
              <w:spacing w:before="240" w:after="120" w:line="240" w:lineRule="exact"/>
              <w:ind w:left="318" w:right="176"/>
              <w:rPr>
                <w:rFonts w:ascii="Arial Narrow" w:eastAsia="Arial Unicode MS" w:hAnsi="Arial Narrow" w:cs="Calibri Light"/>
                <w:color w:val="000000" w:themeColor="text1"/>
                <w:sz w:val="24"/>
                <w:szCs w:val="24"/>
              </w:rPr>
            </w:pPr>
            <w:r w:rsidRPr="000E0B59">
              <w:rPr>
                <w:rFonts w:ascii="Arial Narrow" w:eastAsia="Arial Unicode MS" w:hAnsi="Arial Narrow" w:cs="Calibri Light"/>
                <w:color w:val="7F7F7F" w:themeColor="text1" w:themeTint="80"/>
                <w:sz w:val="24"/>
                <w:szCs w:val="24"/>
              </w:rPr>
              <w:t>Модератор</w:t>
            </w:r>
            <w:r w:rsidRPr="00E40030">
              <w:rPr>
                <w:rFonts w:ascii="Arial Narrow" w:eastAsia="Arial Unicode MS" w:hAnsi="Arial Narrow" w:cs="Calibri Light"/>
                <w:color w:val="000000" w:themeColor="text1"/>
                <w:sz w:val="24"/>
                <w:szCs w:val="24"/>
              </w:rPr>
              <w:t xml:space="preserve">: </w:t>
            </w:r>
          </w:p>
          <w:p w:rsidR="00F91A54" w:rsidRPr="003D0774" w:rsidRDefault="00F91A54" w:rsidP="003620BA">
            <w:pPr>
              <w:widowControl w:val="0"/>
              <w:spacing w:after="120"/>
              <w:ind w:left="318" w:right="176"/>
              <w:jc w:val="both"/>
              <w:rPr>
                <w:rFonts w:ascii="Arial Narrow" w:eastAsia="Arial Unicode MS" w:hAnsi="Arial Narrow" w:cs="Calibri Light"/>
                <w:bCs/>
                <w:color w:val="404040" w:themeColor="text1" w:themeTint="BF"/>
              </w:rPr>
            </w:pPr>
            <w:r w:rsidRPr="003D0774">
              <w:rPr>
                <w:rFonts w:ascii="Arial Narrow" w:eastAsia="Arial Unicode MS" w:hAnsi="Arial Narrow" w:cs="Calibri Light"/>
                <w:b/>
                <w:bCs/>
                <w:color w:val="404040" w:themeColor="text1" w:themeTint="BF"/>
              </w:rPr>
              <w:t xml:space="preserve">Мозганова Валерия Анатольевна, </w:t>
            </w:r>
            <w:r w:rsidRPr="003D0774">
              <w:rPr>
                <w:rFonts w:ascii="Arial Narrow" w:eastAsia="Arial Unicode MS" w:hAnsi="Arial Narrow" w:cs="Calibri Light"/>
                <w:bCs/>
                <w:color w:val="404040" w:themeColor="text1" w:themeTint="BF"/>
              </w:rPr>
              <w:t>Автор и ведущая программ «Недвижимость» радио Business FM</w:t>
            </w:r>
          </w:p>
          <w:p w:rsidR="00F91A54" w:rsidRDefault="00F91A54" w:rsidP="003620BA">
            <w:pPr>
              <w:widowControl w:val="0"/>
              <w:spacing w:after="120"/>
              <w:ind w:left="318" w:right="176"/>
              <w:jc w:val="both"/>
              <w:rPr>
                <w:rFonts w:ascii="Arial Narrow" w:eastAsia="Arial Unicode MS" w:hAnsi="Arial Narrow" w:cs="Calibri Light"/>
                <w:color w:val="000000" w:themeColor="text1"/>
                <w:sz w:val="24"/>
                <w:szCs w:val="24"/>
              </w:rPr>
            </w:pPr>
            <w:r w:rsidRPr="000E0B59">
              <w:rPr>
                <w:rFonts w:ascii="Arial Narrow" w:eastAsia="Arial Unicode MS" w:hAnsi="Arial Narrow" w:cs="Calibri Light"/>
                <w:color w:val="7F7F7F" w:themeColor="text1" w:themeTint="80"/>
                <w:sz w:val="24"/>
                <w:szCs w:val="24"/>
              </w:rPr>
              <w:t>Участники экспертной сессии</w:t>
            </w:r>
            <w:r w:rsidRPr="00E40030">
              <w:rPr>
                <w:rFonts w:ascii="Arial Narrow" w:eastAsia="Arial Unicode MS" w:hAnsi="Arial Narrow" w:cs="Calibri Light"/>
                <w:color w:val="000000" w:themeColor="text1"/>
                <w:sz w:val="24"/>
                <w:szCs w:val="24"/>
              </w:rPr>
              <w:t>:</w:t>
            </w:r>
            <w:r>
              <w:rPr>
                <w:rFonts w:ascii="Arial Narrow" w:eastAsia="Arial Unicode MS" w:hAnsi="Arial Narrow" w:cs="Calibri Light"/>
                <w:color w:val="000000" w:themeColor="text1"/>
                <w:sz w:val="24"/>
                <w:szCs w:val="24"/>
              </w:rPr>
              <w:t xml:space="preserve"> </w:t>
            </w:r>
          </w:p>
          <w:p w:rsidR="00F91A54" w:rsidRPr="00D32F11" w:rsidRDefault="00F91A54" w:rsidP="003620BA">
            <w:pPr>
              <w:pStyle w:val="a4"/>
              <w:numPr>
                <w:ilvl w:val="0"/>
                <w:numId w:val="31"/>
              </w:numPr>
              <w:suppressAutoHyphens w:val="0"/>
              <w:autoSpaceDE w:val="0"/>
              <w:autoSpaceDN w:val="0"/>
              <w:adjustRightInd w:val="0"/>
              <w:spacing w:after="120"/>
              <w:ind w:right="175"/>
              <w:contextualSpacing w:val="0"/>
              <w:jc w:val="both"/>
              <w:rPr>
                <w:rFonts w:ascii="Arial Narrow" w:eastAsia="Arial Unicode MS" w:hAnsi="Arial Narrow" w:cs="Calibri Light"/>
                <w:color w:val="404040" w:themeColor="text1" w:themeTint="BF"/>
                <w:sz w:val="20"/>
                <w:szCs w:val="20"/>
              </w:rPr>
            </w:pPr>
            <w:proofErr w:type="spellStart"/>
            <w:r w:rsidRPr="00B63BC2">
              <w:rPr>
                <w:rFonts w:ascii="Arial Narrow" w:eastAsia="Arial Unicode MS" w:hAnsi="Arial Narrow" w:cs="Calibri Light"/>
                <w:b/>
                <w:color w:val="404040" w:themeColor="text1" w:themeTint="BF"/>
                <w:sz w:val="20"/>
                <w:szCs w:val="20"/>
              </w:rPr>
              <w:t>Бринькова</w:t>
            </w:r>
            <w:proofErr w:type="spellEnd"/>
            <w:r w:rsidRPr="00B63BC2">
              <w:rPr>
                <w:rFonts w:ascii="Arial Narrow" w:eastAsia="Arial Unicode MS" w:hAnsi="Arial Narrow" w:cs="Calibri Light"/>
                <w:b/>
                <w:color w:val="404040" w:themeColor="text1" w:themeTint="BF"/>
                <w:sz w:val="20"/>
                <w:szCs w:val="20"/>
              </w:rPr>
              <w:t xml:space="preserve"> Ирина Юрьевна</w:t>
            </w:r>
            <w:r w:rsidRPr="00B63BC2">
              <w:rPr>
                <w:rFonts w:ascii="Arial Narrow" w:eastAsia="Arial Unicode MS" w:hAnsi="Arial Narrow" w:cs="Calibri Light"/>
                <w:color w:val="404040" w:themeColor="text1" w:themeTint="BF"/>
                <w:sz w:val="20"/>
                <w:szCs w:val="20"/>
              </w:rPr>
              <w:t>*, Начальник отдела «Умный город» ФАУ «Проектная дирекция Минстроя России»</w:t>
            </w:r>
          </w:p>
          <w:p w:rsidR="00F91A54" w:rsidRPr="00B63BC2" w:rsidRDefault="00F91A54" w:rsidP="003620BA">
            <w:pPr>
              <w:pStyle w:val="a4"/>
              <w:numPr>
                <w:ilvl w:val="0"/>
                <w:numId w:val="31"/>
              </w:numPr>
              <w:shd w:val="clear" w:color="auto" w:fill="FFFFFF"/>
              <w:suppressAutoHyphens w:val="0"/>
              <w:spacing w:after="120" w:line="240" w:lineRule="atLeast"/>
              <w:ind w:right="175"/>
              <w:contextualSpacing w:val="0"/>
              <w:jc w:val="both"/>
              <w:rPr>
                <w:rFonts w:ascii="Arial Narrow" w:eastAsia="Arial Unicode MS" w:hAnsi="Arial Narrow" w:cs="Calibri Light"/>
                <w:color w:val="404040" w:themeColor="text1" w:themeTint="BF"/>
                <w:sz w:val="20"/>
                <w:szCs w:val="20"/>
              </w:rPr>
            </w:pPr>
            <w:r w:rsidRPr="00B63BC2">
              <w:rPr>
                <w:rFonts w:ascii="Arial Narrow" w:eastAsia="Arial Unicode MS" w:hAnsi="Arial Narrow" w:cs="Calibri Light"/>
                <w:b/>
                <w:color w:val="404040" w:themeColor="text1" w:themeTint="BF"/>
                <w:sz w:val="20"/>
                <w:szCs w:val="20"/>
              </w:rPr>
              <w:t>Дедов Алексей Владимирович</w:t>
            </w:r>
            <w:r w:rsidRPr="00D32F11">
              <w:rPr>
                <w:rFonts w:ascii="Arial Narrow" w:eastAsia="Arial Unicode MS" w:hAnsi="Arial Narrow" w:cs="Calibri Light"/>
                <w:b/>
                <w:color w:val="404040" w:themeColor="text1" w:themeTint="BF"/>
                <w:sz w:val="20"/>
                <w:szCs w:val="20"/>
              </w:rPr>
              <w:t xml:space="preserve">, </w:t>
            </w:r>
            <w:r w:rsidRPr="00B63BC2">
              <w:rPr>
                <w:rFonts w:ascii="Arial Narrow" w:eastAsia="Arial Unicode MS" w:hAnsi="Arial Narrow" w:cs="Calibri Light"/>
                <w:color w:val="404040" w:themeColor="text1" w:themeTint="BF"/>
                <w:sz w:val="20"/>
                <w:szCs w:val="20"/>
              </w:rPr>
              <w:t>Председатель Комитета ЖКХ и ТЭК Курской области</w:t>
            </w:r>
          </w:p>
          <w:p w:rsidR="00F91A54" w:rsidRPr="005C47EE" w:rsidRDefault="00F91A54" w:rsidP="003620BA">
            <w:pPr>
              <w:pStyle w:val="a4"/>
              <w:numPr>
                <w:ilvl w:val="0"/>
                <w:numId w:val="31"/>
              </w:numPr>
              <w:suppressAutoHyphens w:val="0"/>
              <w:autoSpaceDE w:val="0"/>
              <w:autoSpaceDN w:val="0"/>
              <w:adjustRightInd w:val="0"/>
              <w:spacing w:after="120"/>
              <w:ind w:right="175"/>
              <w:contextualSpacing w:val="0"/>
              <w:jc w:val="both"/>
              <w:rPr>
                <w:rFonts w:ascii="Arial Narrow" w:eastAsia="Arial Unicode MS" w:hAnsi="Arial Narrow" w:cs="Calibri Light"/>
                <w:color w:val="404040" w:themeColor="text1" w:themeTint="BF"/>
                <w:sz w:val="20"/>
                <w:szCs w:val="20"/>
              </w:rPr>
            </w:pPr>
            <w:proofErr w:type="spellStart"/>
            <w:r>
              <w:rPr>
                <w:rFonts w:ascii="Arial Narrow" w:eastAsia="Arial Unicode MS" w:hAnsi="Arial Narrow" w:cs="Calibri Light"/>
                <w:b/>
                <w:color w:val="404040" w:themeColor="text1" w:themeTint="BF"/>
                <w:sz w:val="20"/>
                <w:szCs w:val="20"/>
              </w:rPr>
              <w:t>Гарифуллина</w:t>
            </w:r>
            <w:proofErr w:type="spellEnd"/>
            <w:r>
              <w:rPr>
                <w:rFonts w:ascii="Arial Narrow" w:eastAsia="Arial Unicode MS" w:hAnsi="Arial Narrow" w:cs="Calibri Light"/>
                <w:b/>
                <w:color w:val="404040" w:themeColor="text1" w:themeTint="BF"/>
                <w:sz w:val="20"/>
                <w:szCs w:val="20"/>
              </w:rPr>
              <w:t xml:space="preserve"> Наталья Викторовна, </w:t>
            </w:r>
            <w:r w:rsidRPr="00297581">
              <w:rPr>
                <w:rFonts w:ascii="Arial Narrow" w:eastAsia="Arial Unicode MS" w:hAnsi="Arial Narrow" w:cs="Calibri Light"/>
                <w:color w:val="404040" w:themeColor="text1" w:themeTint="BF"/>
                <w:sz w:val="20"/>
                <w:szCs w:val="20"/>
              </w:rPr>
              <w:t>Директор по маркетингу Федеральной компании «Талан»</w:t>
            </w:r>
          </w:p>
          <w:p w:rsidR="00F91A54" w:rsidRDefault="00F91A54" w:rsidP="003620BA">
            <w:pPr>
              <w:pStyle w:val="a4"/>
              <w:numPr>
                <w:ilvl w:val="0"/>
                <w:numId w:val="31"/>
              </w:numPr>
              <w:suppressAutoHyphens w:val="0"/>
              <w:spacing w:after="120"/>
              <w:ind w:right="175"/>
              <w:contextualSpacing w:val="0"/>
              <w:jc w:val="both"/>
              <w:rPr>
                <w:rFonts w:ascii="Arial Narrow" w:eastAsia="Arial Unicode MS" w:hAnsi="Arial Narrow" w:cs="Calibri Light"/>
                <w:bCs/>
                <w:color w:val="404040" w:themeColor="text1" w:themeTint="BF"/>
                <w:sz w:val="20"/>
                <w:szCs w:val="20"/>
              </w:rPr>
            </w:pPr>
            <w:proofErr w:type="spellStart"/>
            <w:r>
              <w:rPr>
                <w:rFonts w:ascii="Arial Narrow" w:eastAsia="Arial Unicode MS" w:hAnsi="Arial Narrow" w:cs="Calibri Light"/>
                <w:b/>
                <w:bCs/>
                <w:color w:val="404040" w:themeColor="text1" w:themeTint="BF"/>
                <w:sz w:val="20"/>
                <w:szCs w:val="20"/>
              </w:rPr>
              <w:t>Иревли</w:t>
            </w:r>
            <w:proofErr w:type="spellEnd"/>
            <w:r>
              <w:rPr>
                <w:rFonts w:ascii="Arial Narrow" w:eastAsia="Arial Unicode MS" w:hAnsi="Arial Narrow" w:cs="Calibri Light"/>
                <w:b/>
                <w:bCs/>
                <w:color w:val="404040" w:themeColor="text1" w:themeTint="BF"/>
                <w:sz w:val="20"/>
                <w:szCs w:val="20"/>
              </w:rPr>
              <w:t xml:space="preserve"> Сергей Владимирович, </w:t>
            </w:r>
            <w:r>
              <w:rPr>
                <w:rFonts w:ascii="Arial Narrow" w:eastAsia="Arial Unicode MS" w:hAnsi="Arial Narrow" w:cs="Calibri Light"/>
                <w:bCs/>
                <w:color w:val="404040" w:themeColor="text1" w:themeTint="BF"/>
                <w:sz w:val="20"/>
                <w:szCs w:val="20"/>
              </w:rPr>
              <w:t>Директор департамента М2М</w:t>
            </w:r>
            <w:r w:rsidRPr="00795D4B">
              <w:rPr>
                <w:rFonts w:ascii="Arial Narrow" w:eastAsia="Arial Unicode MS" w:hAnsi="Arial Narrow" w:cs="Calibri Light"/>
                <w:bCs/>
                <w:color w:val="404040" w:themeColor="text1" w:themeTint="BF"/>
                <w:sz w:val="20"/>
                <w:szCs w:val="20"/>
              </w:rPr>
              <w:t>/</w:t>
            </w:r>
            <w:r>
              <w:rPr>
                <w:rFonts w:ascii="Arial Narrow" w:eastAsia="Arial Unicode MS" w:hAnsi="Arial Narrow" w:cs="Calibri Light"/>
                <w:bCs/>
                <w:color w:val="404040" w:themeColor="text1" w:themeTint="BF"/>
                <w:sz w:val="20"/>
                <w:szCs w:val="20"/>
                <w:lang w:val="en-US"/>
              </w:rPr>
              <w:t>IoT</w:t>
            </w:r>
            <w:r w:rsidRPr="00795D4B">
              <w:rPr>
                <w:rFonts w:ascii="Arial Narrow" w:eastAsia="Arial Unicode MS" w:hAnsi="Arial Narrow" w:cs="Calibri Light"/>
                <w:bCs/>
                <w:color w:val="404040" w:themeColor="text1" w:themeTint="BF"/>
                <w:sz w:val="20"/>
                <w:szCs w:val="20"/>
              </w:rPr>
              <w:t xml:space="preserve"> </w:t>
            </w:r>
            <w:r>
              <w:rPr>
                <w:rFonts w:ascii="Arial Narrow" w:eastAsia="Arial Unicode MS" w:hAnsi="Arial Narrow" w:cs="Calibri Light"/>
                <w:bCs/>
                <w:color w:val="404040" w:themeColor="text1" w:themeTint="BF"/>
                <w:sz w:val="20"/>
                <w:szCs w:val="20"/>
              </w:rPr>
              <w:t>ПАО «МТС»</w:t>
            </w:r>
          </w:p>
          <w:p w:rsidR="00F91A54" w:rsidRPr="00455C8C" w:rsidRDefault="00F91A54" w:rsidP="003620BA">
            <w:pPr>
              <w:pStyle w:val="a4"/>
              <w:numPr>
                <w:ilvl w:val="0"/>
                <w:numId w:val="31"/>
              </w:numPr>
              <w:suppressAutoHyphens w:val="0"/>
              <w:spacing w:after="120"/>
              <w:ind w:right="175"/>
              <w:contextualSpacing w:val="0"/>
              <w:jc w:val="both"/>
              <w:rPr>
                <w:rFonts w:ascii="Arial Narrow" w:eastAsia="Arial Unicode MS" w:hAnsi="Arial Narrow" w:cs="Calibri Light"/>
                <w:bCs/>
                <w:color w:val="404040" w:themeColor="text1" w:themeTint="BF"/>
                <w:sz w:val="20"/>
                <w:szCs w:val="20"/>
              </w:rPr>
            </w:pPr>
            <w:r w:rsidRPr="00455C8C">
              <w:rPr>
                <w:rFonts w:ascii="Arial Narrow" w:eastAsia="Arial Unicode MS" w:hAnsi="Arial Narrow" w:cs="Calibri Light"/>
                <w:b/>
                <w:bCs/>
                <w:color w:val="404040" w:themeColor="text1" w:themeTint="BF"/>
                <w:sz w:val="20"/>
                <w:szCs w:val="20"/>
              </w:rPr>
              <w:t>Седов Артём Владимирович</w:t>
            </w:r>
            <w:r w:rsidRPr="00455C8C">
              <w:rPr>
                <w:rFonts w:ascii="Arial Narrow" w:eastAsia="Arial Unicode MS" w:hAnsi="Arial Narrow" w:cs="Calibri Light"/>
                <w:bCs/>
                <w:color w:val="404040" w:themeColor="text1" w:themeTint="BF"/>
                <w:sz w:val="20"/>
                <w:szCs w:val="20"/>
              </w:rPr>
              <w:t>, Генеральный директор ООО «Большая Тройка»</w:t>
            </w:r>
          </w:p>
          <w:p w:rsidR="00F91A54" w:rsidRDefault="00F91A54" w:rsidP="003620BA">
            <w:pPr>
              <w:pStyle w:val="a4"/>
              <w:numPr>
                <w:ilvl w:val="0"/>
                <w:numId w:val="31"/>
              </w:numPr>
              <w:suppressAutoHyphens w:val="0"/>
              <w:spacing w:after="120"/>
              <w:ind w:right="175"/>
              <w:contextualSpacing w:val="0"/>
              <w:jc w:val="both"/>
              <w:rPr>
                <w:rFonts w:ascii="Arial Narrow" w:eastAsia="Arial Unicode MS" w:hAnsi="Arial Narrow" w:cs="Calibri Light"/>
                <w:bCs/>
                <w:color w:val="404040" w:themeColor="text1" w:themeTint="BF"/>
                <w:sz w:val="20"/>
                <w:szCs w:val="20"/>
              </w:rPr>
            </w:pPr>
            <w:r w:rsidRPr="00AD2307">
              <w:rPr>
                <w:rFonts w:ascii="Arial Narrow" w:eastAsia="Arial Unicode MS" w:hAnsi="Arial Narrow" w:cs="Calibri Light"/>
                <w:b/>
                <w:bCs/>
                <w:color w:val="404040" w:themeColor="text1" w:themeTint="BF"/>
                <w:sz w:val="20"/>
                <w:szCs w:val="20"/>
              </w:rPr>
              <w:t xml:space="preserve">Солнцева Екатерина Борисовна, </w:t>
            </w:r>
            <w:r w:rsidRPr="00AD2307">
              <w:rPr>
                <w:rFonts w:ascii="Arial Narrow" w:eastAsia="Arial Unicode MS" w:hAnsi="Arial Narrow" w:cs="Calibri Light"/>
                <w:bCs/>
                <w:color w:val="404040" w:themeColor="text1" w:themeTint="BF"/>
                <w:sz w:val="20"/>
                <w:szCs w:val="20"/>
              </w:rPr>
              <w:t>Директор по цифровизации Госкорпорации «Росатом»</w:t>
            </w:r>
          </w:p>
          <w:p w:rsidR="00F91A54" w:rsidRDefault="00F91A54" w:rsidP="003620BA">
            <w:pPr>
              <w:pStyle w:val="a4"/>
              <w:numPr>
                <w:ilvl w:val="0"/>
                <w:numId w:val="31"/>
              </w:numPr>
              <w:suppressAutoHyphens w:val="0"/>
              <w:spacing w:after="120"/>
              <w:ind w:right="176"/>
              <w:contextualSpacing w:val="0"/>
              <w:jc w:val="both"/>
              <w:rPr>
                <w:rFonts w:ascii="Arial Narrow" w:eastAsia="Arial Unicode MS" w:hAnsi="Arial Narrow" w:cs="Calibri Light"/>
                <w:bCs/>
                <w:color w:val="404040" w:themeColor="text1" w:themeTint="BF"/>
                <w:sz w:val="20"/>
                <w:szCs w:val="20"/>
              </w:rPr>
            </w:pPr>
            <w:r>
              <w:rPr>
                <w:rFonts w:ascii="Arial Narrow" w:eastAsia="Arial Unicode MS" w:hAnsi="Arial Narrow" w:cs="Calibri Light"/>
                <w:b/>
                <w:bCs/>
                <w:color w:val="404040" w:themeColor="text1" w:themeTint="BF"/>
                <w:sz w:val="20"/>
                <w:szCs w:val="20"/>
              </w:rPr>
              <w:t xml:space="preserve">Бровко Василий Юрьевич, </w:t>
            </w:r>
            <w:r w:rsidRPr="008E1164">
              <w:rPr>
                <w:rFonts w:ascii="Arial Narrow" w:eastAsia="Arial Unicode MS" w:hAnsi="Arial Narrow" w:cs="Calibri Light"/>
                <w:bCs/>
                <w:color w:val="404040" w:themeColor="text1" w:themeTint="BF"/>
                <w:sz w:val="20"/>
                <w:szCs w:val="20"/>
              </w:rPr>
              <w:t>Директор по особым поручениям</w:t>
            </w:r>
            <w:r>
              <w:rPr>
                <w:rFonts w:ascii="Arial Narrow" w:eastAsia="Arial Unicode MS" w:hAnsi="Arial Narrow" w:cs="Calibri Light"/>
                <w:b/>
                <w:bCs/>
                <w:color w:val="404040" w:themeColor="text1" w:themeTint="BF"/>
                <w:sz w:val="20"/>
                <w:szCs w:val="20"/>
              </w:rPr>
              <w:t xml:space="preserve"> </w:t>
            </w:r>
            <w:r w:rsidRPr="008E1164">
              <w:rPr>
                <w:rFonts w:ascii="Arial Narrow" w:eastAsia="Arial Unicode MS" w:hAnsi="Arial Narrow" w:cs="Calibri Light"/>
                <w:bCs/>
                <w:color w:val="404040" w:themeColor="text1" w:themeTint="BF"/>
                <w:sz w:val="20"/>
                <w:szCs w:val="20"/>
              </w:rPr>
              <w:t xml:space="preserve">Госкорпорации </w:t>
            </w:r>
            <w:r>
              <w:rPr>
                <w:rFonts w:ascii="Arial Narrow" w:eastAsia="Arial Unicode MS" w:hAnsi="Arial Narrow" w:cs="Calibri Light"/>
                <w:bCs/>
                <w:color w:val="404040" w:themeColor="text1" w:themeTint="BF"/>
                <w:sz w:val="20"/>
                <w:szCs w:val="20"/>
              </w:rPr>
              <w:t>«</w:t>
            </w:r>
            <w:r w:rsidRPr="008E1164">
              <w:rPr>
                <w:rFonts w:ascii="Arial Narrow" w:eastAsia="Arial Unicode MS" w:hAnsi="Arial Narrow" w:cs="Calibri Light"/>
                <w:bCs/>
                <w:color w:val="404040" w:themeColor="text1" w:themeTint="BF"/>
                <w:sz w:val="20"/>
                <w:szCs w:val="20"/>
              </w:rPr>
              <w:t>Ростех</w:t>
            </w:r>
            <w:r>
              <w:rPr>
                <w:rFonts w:ascii="Arial Narrow" w:eastAsia="Arial Unicode MS" w:hAnsi="Arial Narrow" w:cs="Calibri Light"/>
                <w:bCs/>
                <w:color w:val="404040" w:themeColor="text1" w:themeTint="BF"/>
                <w:sz w:val="20"/>
                <w:szCs w:val="20"/>
              </w:rPr>
              <w:t>»</w:t>
            </w:r>
          </w:p>
          <w:p w:rsidR="00F91A54" w:rsidRDefault="00F91A54" w:rsidP="003620BA">
            <w:pPr>
              <w:pStyle w:val="a4"/>
              <w:numPr>
                <w:ilvl w:val="0"/>
                <w:numId w:val="31"/>
              </w:numPr>
              <w:suppressAutoHyphens w:val="0"/>
              <w:spacing w:after="120"/>
              <w:ind w:right="175"/>
              <w:contextualSpacing w:val="0"/>
              <w:jc w:val="both"/>
              <w:rPr>
                <w:rFonts w:ascii="Arial Narrow" w:eastAsia="Arial Unicode MS" w:hAnsi="Arial Narrow" w:cs="Calibri Light"/>
                <w:bCs/>
                <w:color w:val="404040" w:themeColor="text1" w:themeTint="BF"/>
                <w:sz w:val="20"/>
                <w:szCs w:val="20"/>
              </w:rPr>
            </w:pPr>
            <w:r w:rsidRPr="00455C8C">
              <w:rPr>
                <w:rFonts w:ascii="Arial Narrow" w:eastAsia="Arial Unicode MS" w:hAnsi="Arial Narrow" w:cs="Calibri Light"/>
                <w:b/>
                <w:bCs/>
                <w:color w:val="404040" w:themeColor="text1" w:themeTint="BF"/>
                <w:sz w:val="20"/>
                <w:szCs w:val="20"/>
              </w:rPr>
              <w:t>Гуртов Дмитрий Валерьевич*</w:t>
            </w:r>
            <w:r w:rsidRPr="00455C8C">
              <w:rPr>
                <w:color w:val="404040" w:themeColor="text1" w:themeTint="BF"/>
                <w:sz w:val="20"/>
                <w:szCs w:val="20"/>
              </w:rPr>
              <w:t xml:space="preserve">, </w:t>
            </w:r>
            <w:r w:rsidRPr="00455C8C">
              <w:rPr>
                <w:rFonts w:ascii="Arial Narrow" w:eastAsia="Arial Unicode MS" w:hAnsi="Arial Narrow" w:cs="Calibri Light"/>
                <w:bCs/>
                <w:color w:val="404040" w:themeColor="text1" w:themeTint="BF"/>
                <w:sz w:val="20"/>
                <w:szCs w:val="20"/>
              </w:rPr>
              <w:t>Директор продуктового офиса «Умный город» ПАО «Ростелеком»</w:t>
            </w:r>
          </w:p>
          <w:p w:rsidR="00F91A54" w:rsidRPr="00455C8C" w:rsidRDefault="00F91A54" w:rsidP="003620BA">
            <w:pPr>
              <w:pStyle w:val="a4"/>
              <w:numPr>
                <w:ilvl w:val="0"/>
                <w:numId w:val="31"/>
              </w:numPr>
              <w:suppressAutoHyphens w:val="0"/>
              <w:spacing w:after="120"/>
              <w:ind w:right="175"/>
              <w:contextualSpacing w:val="0"/>
              <w:jc w:val="both"/>
              <w:rPr>
                <w:rFonts w:ascii="Arial Narrow" w:eastAsia="Arial Unicode MS" w:hAnsi="Arial Narrow" w:cs="Calibri Light"/>
                <w:bCs/>
                <w:color w:val="404040" w:themeColor="text1" w:themeTint="BF"/>
                <w:sz w:val="20"/>
                <w:szCs w:val="20"/>
              </w:rPr>
            </w:pPr>
            <w:r w:rsidRPr="00455C8C">
              <w:rPr>
                <w:rFonts w:ascii="Arial Narrow" w:eastAsia="Arial Unicode MS" w:hAnsi="Arial Narrow" w:cs="Calibri Light"/>
                <w:b/>
                <w:bCs/>
                <w:color w:val="404040" w:themeColor="text1" w:themeTint="BF"/>
                <w:sz w:val="20"/>
                <w:szCs w:val="20"/>
              </w:rPr>
              <w:t>Теплов Павел Владимирович</w:t>
            </w:r>
            <w:r w:rsidRPr="00455C8C">
              <w:rPr>
                <w:rFonts w:ascii="Arial Narrow" w:eastAsia="Arial Unicode MS" w:hAnsi="Arial Narrow" w:cs="Calibri Light"/>
                <w:bCs/>
                <w:color w:val="404040" w:themeColor="text1" w:themeTint="BF"/>
                <w:sz w:val="20"/>
                <w:szCs w:val="20"/>
              </w:rPr>
              <w:t>, Директор по инновациям ООО «Меркатор Холдинг»</w:t>
            </w:r>
          </w:p>
          <w:p w:rsidR="00F91A54" w:rsidRPr="00455C8C" w:rsidRDefault="00F91A54" w:rsidP="003620BA">
            <w:pPr>
              <w:pStyle w:val="a4"/>
              <w:numPr>
                <w:ilvl w:val="0"/>
                <w:numId w:val="31"/>
              </w:numPr>
              <w:suppressAutoHyphens w:val="0"/>
              <w:spacing w:after="120"/>
              <w:ind w:right="175"/>
              <w:contextualSpacing w:val="0"/>
              <w:jc w:val="both"/>
              <w:rPr>
                <w:rFonts w:ascii="Arial Narrow" w:eastAsia="Arial Unicode MS" w:hAnsi="Arial Narrow" w:cs="Calibri Light"/>
                <w:bCs/>
                <w:color w:val="404040" w:themeColor="text1" w:themeTint="BF"/>
                <w:sz w:val="20"/>
                <w:szCs w:val="20"/>
              </w:rPr>
            </w:pPr>
            <w:r>
              <w:rPr>
                <w:rFonts w:ascii="Arial Narrow" w:eastAsia="Arial Unicode MS" w:hAnsi="Arial Narrow" w:cs="Calibri Light"/>
                <w:b/>
                <w:bCs/>
                <w:color w:val="404040" w:themeColor="text1" w:themeTint="BF"/>
                <w:sz w:val="20"/>
                <w:szCs w:val="20"/>
              </w:rPr>
              <w:t xml:space="preserve">Бровко Василий Юрьевич, </w:t>
            </w:r>
            <w:r w:rsidRPr="008E1164">
              <w:rPr>
                <w:rFonts w:ascii="Arial Narrow" w:eastAsia="Arial Unicode MS" w:hAnsi="Arial Narrow" w:cs="Calibri Light"/>
                <w:bCs/>
                <w:color w:val="404040" w:themeColor="text1" w:themeTint="BF"/>
                <w:sz w:val="20"/>
                <w:szCs w:val="20"/>
              </w:rPr>
              <w:t>Директор по особым поручениям</w:t>
            </w:r>
            <w:r>
              <w:rPr>
                <w:rFonts w:ascii="Arial Narrow" w:eastAsia="Arial Unicode MS" w:hAnsi="Arial Narrow" w:cs="Calibri Light"/>
                <w:b/>
                <w:bCs/>
                <w:color w:val="404040" w:themeColor="text1" w:themeTint="BF"/>
                <w:sz w:val="20"/>
                <w:szCs w:val="20"/>
              </w:rPr>
              <w:t xml:space="preserve"> </w:t>
            </w:r>
            <w:r w:rsidRPr="008E1164">
              <w:rPr>
                <w:rFonts w:ascii="Arial Narrow" w:eastAsia="Arial Unicode MS" w:hAnsi="Arial Narrow" w:cs="Calibri Light"/>
                <w:bCs/>
                <w:color w:val="404040" w:themeColor="text1" w:themeTint="BF"/>
                <w:sz w:val="20"/>
                <w:szCs w:val="20"/>
              </w:rPr>
              <w:t xml:space="preserve">Госкорпорации </w:t>
            </w:r>
            <w:r>
              <w:rPr>
                <w:rFonts w:ascii="Arial Narrow" w:eastAsia="Arial Unicode MS" w:hAnsi="Arial Narrow" w:cs="Calibri Light"/>
                <w:bCs/>
                <w:color w:val="404040" w:themeColor="text1" w:themeTint="BF"/>
                <w:sz w:val="20"/>
                <w:szCs w:val="20"/>
              </w:rPr>
              <w:t>«</w:t>
            </w:r>
            <w:r w:rsidRPr="008E1164">
              <w:rPr>
                <w:rFonts w:ascii="Arial Narrow" w:eastAsia="Arial Unicode MS" w:hAnsi="Arial Narrow" w:cs="Calibri Light"/>
                <w:bCs/>
                <w:color w:val="404040" w:themeColor="text1" w:themeTint="BF"/>
                <w:sz w:val="20"/>
                <w:szCs w:val="20"/>
              </w:rPr>
              <w:t>Ростех</w:t>
            </w:r>
            <w:r>
              <w:rPr>
                <w:rFonts w:ascii="Arial Narrow" w:eastAsia="Arial Unicode MS" w:hAnsi="Arial Narrow" w:cs="Calibri Light"/>
                <w:bCs/>
                <w:color w:val="404040" w:themeColor="text1" w:themeTint="BF"/>
                <w:sz w:val="20"/>
                <w:szCs w:val="20"/>
              </w:rPr>
              <w:t>»</w:t>
            </w:r>
          </w:p>
          <w:p w:rsidR="00F91A54" w:rsidRPr="00B50698" w:rsidRDefault="00F91A54" w:rsidP="003620BA">
            <w:pPr>
              <w:pStyle w:val="a4"/>
              <w:numPr>
                <w:ilvl w:val="0"/>
                <w:numId w:val="31"/>
              </w:numPr>
              <w:suppressAutoHyphens w:val="0"/>
              <w:spacing w:after="120"/>
              <w:ind w:right="175"/>
              <w:contextualSpacing w:val="0"/>
              <w:jc w:val="both"/>
              <w:rPr>
                <w:rFonts w:ascii="Arial Narrow" w:eastAsia="Arial Unicode MS" w:hAnsi="Arial Narrow" w:cs="Calibri Light"/>
                <w:color w:val="404040" w:themeColor="text1" w:themeTint="BF"/>
                <w:sz w:val="20"/>
                <w:szCs w:val="20"/>
              </w:rPr>
            </w:pPr>
            <w:r w:rsidRPr="00C10D57">
              <w:rPr>
                <w:rFonts w:ascii="Arial Narrow" w:eastAsia="Arial Unicode MS" w:hAnsi="Arial Narrow" w:cs="Calibri Light"/>
                <w:b/>
                <w:bCs/>
                <w:color w:val="404040" w:themeColor="text1" w:themeTint="BF"/>
                <w:sz w:val="20"/>
                <w:szCs w:val="20"/>
              </w:rPr>
              <w:t>Волков Сергей Александрович,</w:t>
            </w:r>
            <w:r w:rsidRPr="00C10D57">
              <w:rPr>
                <w:rFonts w:ascii="Arial Narrow" w:eastAsia="Arial Unicode MS" w:hAnsi="Arial Narrow" w:cs="Calibri Light"/>
                <w:bCs/>
                <w:color w:val="404040" w:themeColor="text1" w:themeTint="BF"/>
                <w:sz w:val="20"/>
                <w:szCs w:val="20"/>
              </w:rPr>
              <w:t xml:space="preserve"> Начальник управления организации экспериментального проектирования и строительства ГБУ «</w:t>
            </w:r>
            <w:proofErr w:type="spellStart"/>
            <w:r w:rsidRPr="00C10D57">
              <w:rPr>
                <w:rFonts w:ascii="Arial Narrow" w:eastAsia="Arial Unicode MS" w:hAnsi="Arial Narrow" w:cs="Calibri Light"/>
                <w:bCs/>
                <w:color w:val="404040" w:themeColor="text1" w:themeTint="BF"/>
                <w:sz w:val="20"/>
                <w:szCs w:val="20"/>
              </w:rPr>
              <w:t>МосСтройРазвитие</w:t>
            </w:r>
            <w:proofErr w:type="spellEnd"/>
            <w:r w:rsidRPr="00C10D57">
              <w:rPr>
                <w:rFonts w:ascii="Arial Narrow" w:eastAsia="Arial Unicode MS" w:hAnsi="Arial Narrow" w:cs="Calibri Light"/>
                <w:bCs/>
                <w:color w:val="404040" w:themeColor="text1" w:themeTint="BF"/>
                <w:sz w:val="20"/>
                <w:szCs w:val="20"/>
              </w:rPr>
              <w:t>»</w:t>
            </w:r>
          </w:p>
          <w:p w:rsidR="00F91A54" w:rsidRPr="006F5B15" w:rsidRDefault="00F91A54" w:rsidP="003620BA">
            <w:pPr>
              <w:pStyle w:val="a4"/>
              <w:numPr>
                <w:ilvl w:val="0"/>
                <w:numId w:val="31"/>
              </w:numPr>
              <w:shd w:val="clear" w:color="auto" w:fill="FFFFFF"/>
              <w:suppressAutoHyphens w:val="0"/>
              <w:spacing w:after="120" w:line="240" w:lineRule="atLeast"/>
              <w:ind w:right="175"/>
              <w:contextualSpacing w:val="0"/>
              <w:jc w:val="both"/>
              <w:rPr>
                <w:rFonts w:ascii="Arial Narrow" w:eastAsia="Arial Unicode MS" w:hAnsi="Arial Narrow" w:cs="Calibri Light"/>
                <w:color w:val="404040" w:themeColor="text1" w:themeTint="BF"/>
                <w:sz w:val="20"/>
                <w:szCs w:val="20"/>
              </w:rPr>
            </w:pPr>
            <w:r w:rsidRPr="006F5B15">
              <w:rPr>
                <w:rFonts w:ascii="Arial Narrow" w:eastAsia="Arial Unicode MS" w:hAnsi="Arial Narrow" w:cs="Calibri Light"/>
                <w:b/>
                <w:bCs/>
                <w:color w:val="404040" w:themeColor="text1" w:themeTint="BF"/>
                <w:sz w:val="20"/>
                <w:szCs w:val="20"/>
              </w:rPr>
              <w:t>Алексеев Тимур Викторович</w:t>
            </w:r>
            <w:r w:rsidRPr="006F5B15">
              <w:rPr>
                <w:rFonts w:ascii="Arial Narrow" w:eastAsia="Arial Unicode MS" w:hAnsi="Arial Narrow" w:cs="Calibri Light"/>
                <w:color w:val="404040" w:themeColor="text1" w:themeTint="BF"/>
                <w:sz w:val="20"/>
                <w:szCs w:val="20"/>
              </w:rPr>
              <w:t>, Генеральный директор ООО «НПО ПИТЛАЙН»</w:t>
            </w:r>
          </w:p>
          <w:p w:rsidR="00F91A54" w:rsidRPr="006F5B15" w:rsidRDefault="00F91A54" w:rsidP="003620BA">
            <w:pPr>
              <w:pStyle w:val="a4"/>
              <w:numPr>
                <w:ilvl w:val="0"/>
                <w:numId w:val="31"/>
              </w:numPr>
              <w:shd w:val="clear" w:color="auto" w:fill="FFFFFF"/>
              <w:suppressAutoHyphens w:val="0"/>
              <w:spacing w:after="120" w:line="240" w:lineRule="atLeast"/>
              <w:ind w:right="175"/>
              <w:contextualSpacing w:val="0"/>
              <w:jc w:val="both"/>
              <w:rPr>
                <w:rFonts w:ascii="Arial Narrow" w:eastAsia="Arial Unicode MS" w:hAnsi="Arial Narrow" w:cs="Calibri Light"/>
                <w:color w:val="404040" w:themeColor="text1" w:themeTint="BF"/>
                <w:sz w:val="20"/>
                <w:szCs w:val="20"/>
              </w:rPr>
            </w:pPr>
            <w:r w:rsidRPr="006F5B15">
              <w:rPr>
                <w:rFonts w:ascii="Arial Narrow" w:eastAsia="Arial Unicode MS" w:hAnsi="Arial Narrow" w:cs="Calibri Light"/>
                <w:b/>
                <w:bCs/>
                <w:color w:val="404040" w:themeColor="text1" w:themeTint="BF"/>
                <w:sz w:val="20"/>
                <w:szCs w:val="20"/>
              </w:rPr>
              <w:t>Лысенко Елена Николаевна</w:t>
            </w:r>
            <w:r w:rsidRPr="006F5B15">
              <w:rPr>
                <w:rFonts w:ascii="Arial Narrow" w:eastAsia="Arial Unicode MS" w:hAnsi="Arial Narrow" w:cs="Calibri Light"/>
                <w:color w:val="404040" w:themeColor="text1" w:themeTint="BF"/>
                <w:sz w:val="20"/>
                <w:szCs w:val="20"/>
              </w:rPr>
              <w:t>, Генеральный директор ООО «Технология»</w:t>
            </w:r>
          </w:p>
        </w:tc>
      </w:tr>
    </w:tbl>
    <w:p w:rsidR="00F91A54" w:rsidRDefault="00F91A54" w:rsidP="00F91A54"/>
    <w:tbl>
      <w:tblPr>
        <w:tblW w:w="10206" w:type="dxa"/>
        <w:tblInd w:w="392" w:type="dxa"/>
        <w:tblBorders>
          <w:bottom w:val="single" w:sz="4" w:space="0" w:color="C6D9F1" w:themeColor="text2" w:themeTint="33"/>
        </w:tblBorders>
        <w:tblLayout w:type="fixed"/>
        <w:tblLook w:val="00A0"/>
      </w:tblPr>
      <w:tblGrid>
        <w:gridCol w:w="1984"/>
        <w:gridCol w:w="3987"/>
        <w:gridCol w:w="53"/>
        <w:gridCol w:w="71"/>
        <w:gridCol w:w="4111"/>
      </w:tblGrid>
      <w:tr w:rsidR="00F91A54" w:rsidRPr="00C16F21" w:rsidTr="003620BA">
        <w:trPr>
          <w:trHeight w:val="101"/>
        </w:trPr>
        <w:tc>
          <w:tcPr>
            <w:tcW w:w="1984" w:type="dxa"/>
            <w:tcBorders>
              <w:bottom w:val="nil"/>
              <w:right w:val="nil"/>
            </w:tcBorders>
            <w:shd w:val="clear" w:color="auto" w:fill="auto"/>
          </w:tcPr>
          <w:p w:rsidR="00F91A54" w:rsidRPr="00C16F21" w:rsidRDefault="00F91A54" w:rsidP="003620BA">
            <w:pPr>
              <w:widowControl w:val="0"/>
              <w:ind w:right="176"/>
              <w:rPr>
                <w:rFonts w:ascii="Arial Narrow" w:eastAsia="Arial Unicode MS" w:hAnsi="Arial Narrow" w:cs="Calibri Light"/>
                <w:color w:val="5A626A"/>
                <w:sz w:val="16"/>
                <w:szCs w:val="16"/>
              </w:rPr>
            </w:pPr>
          </w:p>
        </w:tc>
        <w:tc>
          <w:tcPr>
            <w:tcW w:w="8222" w:type="dxa"/>
            <w:gridSpan w:val="4"/>
            <w:tcBorders>
              <w:left w:val="nil"/>
              <w:bottom w:val="nil"/>
            </w:tcBorders>
            <w:shd w:val="clear" w:color="auto" w:fill="auto"/>
          </w:tcPr>
          <w:p w:rsidR="00F91A54" w:rsidRPr="00C16F21" w:rsidRDefault="00F91A54" w:rsidP="003620BA">
            <w:pPr>
              <w:widowControl w:val="0"/>
              <w:spacing w:after="120"/>
              <w:ind w:left="318" w:right="176"/>
              <w:rPr>
                <w:rFonts w:ascii="Arial Narrow" w:eastAsia="Arial Unicode MS" w:hAnsi="Arial Narrow" w:cs="Calibri Light"/>
                <w:color w:val="C85C12"/>
                <w:sz w:val="16"/>
                <w:szCs w:val="16"/>
              </w:rPr>
            </w:pPr>
          </w:p>
        </w:tc>
      </w:tr>
      <w:tr w:rsidR="00F91A54" w:rsidRPr="00CB6044" w:rsidTr="003620BA">
        <w:trPr>
          <w:trHeight w:val="574"/>
        </w:trPr>
        <w:tc>
          <w:tcPr>
            <w:tcW w:w="1984" w:type="dxa"/>
            <w:tcBorders>
              <w:top w:val="nil"/>
              <w:bottom w:val="nil"/>
              <w:right w:val="nil"/>
            </w:tcBorders>
            <w:shd w:val="clear" w:color="auto" w:fill="auto"/>
          </w:tcPr>
          <w:p w:rsidR="00F91A54" w:rsidRPr="009010F1" w:rsidRDefault="00F91A54" w:rsidP="002505E4">
            <w:pPr>
              <w:widowControl w:val="0"/>
              <w:spacing w:before="240" w:line="240" w:lineRule="exact"/>
              <w:ind w:right="176"/>
              <w:rPr>
                <w:rFonts w:ascii="Arial Narrow" w:eastAsia="Arial Unicode MS" w:hAnsi="Arial Narrow" w:cs="Calibri Light"/>
                <w:b/>
                <w:noProof/>
                <w:color w:val="009644"/>
                <w:lang w:eastAsia="ru-RU"/>
              </w:rPr>
            </w:pPr>
            <w:r w:rsidRPr="009010F1">
              <w:rPr>
                <w:rFonts w:ascii="Arial Narrow" w:eastAsia="Arial Unicode MS" w:hAnsi="Arial Narrow" w:cs="Calibri Light"/>
                <w:b/>
                <w:color w:val="009644"/>
              </w:rPr>
              <w:t>1</w:t>
            </w:r>
            <w:r w:rsidR="00F952ED">
              <w:rPr>
                <w:rFonts w:ascii="Arial Narrow" w:eastAsia="Arial Unicode MS" w:hAnsi="Arial Narrow" w:cs="Calibri Light"/>
                <w:b/>
                <w:color w:val="009644"/>
              </w:rPr>
              <w:t>5:0</w:t>
            </w:r>
            <w:r w:rsidRPr="009010F1">
              <w:rPr>
                <w:rFonts w:ascii="Arial Narrow" w:eastAsia="Arial Unicode MS" w:hAnsi="Arial Narrow" w:cs="Calibri Light"/>
                <w:b/>
                <w:color w:val="009644"/>
              </w:rPr>
              <w:t>0-1</w:t>
            </w:r>
            <w:r w:rsidR="007D182F">
              <w:rPr>
                <w:rFonts w:ascii="Arial Narrow" w:eastAsia="Arial Unicode MS" w:hAnsi="Arial Narrow" w:cs="Calibri Light"/>
                <w:b/>
                <w:color w:val="009644"/>
              </w:rPr>
              <w:t>7</w:t>
            </w:r>
            <w:r w:rsidRPr="009010F1">
              <w:rPr>
                <w:rFonts w:ascii="Arial Narrow" w:eastAsia="Arial Unicode MS" w:hAnsi="Arial Narrow" w:cs="Calibri Light"/>
                <w:b/>
                <w:color w:val="009644"/>
              </w:rPr>
              <w:t>:</w:t>
            </w:r>
            <w:r w:rsidR="007D182F">
              <w:rPr>
                <w:rFonts w:ascii="Arial Narrow" w:eastAsia="Arial Unicode MS" w:hAnsi="Arial Narrow" w:cs="Calibri Light"/>
                <w:b/>
                <w:color w:val="009644"/>
              </w:rPr>
              <w:t>3</w:t>
            </w:r>
            <w:r w:rsidRPr="009010F1">
              <w:rPr>
                <w:rFonts w:ascii="Arial Narrow" w:eastAsia="Arial Unicode MS" w:hAnsi="Arial Narrow" w:cs="Calibri Light"/>
                <w:b/>
                <w:color w:val="009644"/>
              </w:rPr>
              <w:t>0</w:t>
            </w:r>
          </w:p>
        </w:tc>
        <w:tc>
          <w:tcPr>
            <w:tcW w:w="8222" w:type="dxa"/>
            <w:gridSpan w:val="4"/>
            <w:tcBorders>
              <w:top w:val="nil"/>
              <w:left w:val="nil"/>
              <w:bottom w:val="nil"/>
            </w:tcBorders>
            <w:shd w:val="clear" w:color="auto" w:fill="auto"/>
          </w:tcPr>
          <w:p w:rsidR="00F91A54" w:rsidRPr="00BF4A6B" w:rsidRDefault="00F91A54" w:rsidP="003620BA">
            <w:pPr>
              <w:widowControl w:val="0"/>
              <w:spacing w:before="240"/>
              <w:ind w:left="318" w:right="176"/>
              <w:rPr>
                <w:rFonts w:ascii="Arial Narrow" w:eastAsia="Arial Unicode MS" w:hAnsi="Arial Narrow" w:cs="Calibri Light"/>
                <w:b/>
                <w:color w:val="009644"/>
                <w:sz w:val="24"/>
                <w:szCs w:val="24"/>
              </w:rPr>
            </w:pPr>
            <w:r w:rsidRPr="00BF4A6B">
              <w:rPr>
                <w:rFonts w:ascii="Arial Narrow" w:eastAsia="Arial Unicode MS" w:hAnsi="Arial Narrow" w:cs="Calibri Light"/>
                <w:b/>
                <w:color w:val="009644"/>
                <w:sz w:val="24"/>
                <w:szCs w:val="24"/>
              </w:rPr>
              <w:t xml:space="preserve">Поиск лучших решений: ЦИФРОВЫЕ ТЕХНОЛОГИИ НА СЛУЖБЕ ПРОСТОГО ЧЕЛОВЕКА. ПОВЫШЕНИЕ КАЧЕСТВА ЖИЗНИ ЛЮДЕЙ В ЦИФРОВОМ РЕГИОНЕ </w:t>
            </w:r>
          </w:p>
        </w:tc>
      </w:tr>
      <w:tr w:rsidR="00F91A54" w:rsidRPr="001C0BD3" w:rsidTr="003620BA">
        <w:tblPrEx>
          <w:tblBorders>
            <w:bottom w:val="none" w:sz="0" w:space="0" w:color="auto"/>
          </w:tblBorders>
        </w:tblPrEx>
        <w:tc>
          <w:tcPr>
            <w:tcW w:w="1984" w:type="dxa"/>
            <w:tcBorders>
              <w:right w:val="single" w:sz="18" w:space="0" w:color="00B050"/>
            </w:tcBorders>
          </w:tcPr>
          <w:p w:rsidR="00F91A54" w:rsidRPr="00E40030" w:rsidRDefault="00F91A54" w:rsidP="003620BA">
            <w:pPr>
              <w:widowControl w:val="0"/>
              <w:spacing w:before="240" w:line="240" w:lineRule="exact"/>
              <w:ind w:right="176"/>
              <w:rPr>
                <w:rFonts w:ascii="Arial Narrow" w:eastAsia="Arial Unicode MS" w:hAnsi="Arial Narrow" w:cs="Calibri Light"/>
                <w:color w:val="363B40"/>
              </w:rPr>
            </w:pPr>
            <w:r>
              <w:rPr>
                <w:rFonts w:ascii="Arial Narrow" w:eastAsia="Arial Unicode MS" w:hAnsi="Arial Narrow" w:cs="Calibri Light"/>
                <w:noProof/>
                <w:color w:val="363B40"/>
              </w:rPr>
              <w:t>СКК, 1-й этаж, Главный зал (</w:t>
            </w:r>
            <w:r>
              <w:rPr>
                <w:rFonts w:ascii="Arial Narrow" w:eastAsia="Arial Unicode MS" w:hAnsi="Arial Narrow" w:cs="Calibri Light"/>
                <w:color w:val="363B40"/>
              </w:rPr>
              <w:t>Курск, ул. Энгельса 140б)</w:t>
            </w:r>
          </w:p>
        </w:tc>
        <w:tc>
          <w:tcPr>
            <w:tcW w:w="4040" w:type="dxa"/>
            <w:gridSpan w:val="2"/>
            <w:tcBorders>
              <w:left w:val="single" w:sz="18" w:space="0" w:color="00B050"/>
            </w:tcBorders>
          </w:tcPr>
          <w:p w:rsidR="00F91A54" w:rsidRPr="00BB7A16" w:rsidRDefault="00F91A54" w:rsidP="003620BA">
            <w:pPr>
              <w:widowControl w:val="0"/>
              <w:spacing w:before="240" w:after="120"/>
              <w:ind w:left="318" w:right="176" w:firstLine="1"/>
              <w:jc w:val="both"/>
              <w:rPr>
                <w:rFonts w:ascii="Arial Narrow" w:eastAsia="Arial Unicode MS" w:hAnsi="Arial Narrow" w:cs="Calibri Light"/>
                <w:color w:val="5A626A"/>
              </w:rPr>
            </w:pPr>
            <w:r w:rsidRPr="00BB7A16">
              <w:rPr>
                <w:rFonts w:ascii="Arial Narrow" w:eastAsia="Arial Unicode MS" w:hAnsi="Arial Narrow" w:cs="Calibri Light"/>
                <w:color w:val="5A626A"/>
              </w:rPr>
              <w:t xml:space="preserve">Участники заседания делятся на две группы: </w:t>
            </w:r>
          </w:p>
          <w:p w:rsidR="00F91A54" w:rsidRPr="0018712B" w:rsidRDefault="00F91A54" w:rsidP="003620BA">
            <w:pPr>
              <w:pStyle w:val="a4"/>
              <w:widowControl w:val="0"/>
              <w:numPr>
                <w:ilvl w:val="0"/>
                <w:numId w:val="40"/>
              </w:numPr>
              <w:spacing w:after="120"/>
              <w:ind w:left="849" w:right="176" w:hanging="284"/>
              <w:jc w:val="both"/>
              <w:rPr>
                <w:sz w:val="20"/>
                <w:szCs w:val="20"/>
              </w:rPr>
            </w:pPr>
            <w:r w:rsidRPr="0018712B">
              <w:rPr>
                <w:rFonts w:ascii="Arial Narrow" w:eastAsia="Arial Unicode MS" w:hAnsi="Arial Narrow" w:cs="Calibri Light"/>
                <w:color w:val="5A626A"/>
                <w:sz w:val="20"/>
                <w:szCs w:val="20"/>
              </w:rPr>
              <w:t xml:space="preserve">представители населения – депутаты, чиновники муниципалитетов, общественники, социальные работники </w:t>
            </w:r>
          </w:p>
          <w:p w:rsidR="00F91A54" w:rsidRPr="0018712B" w:rsidRDefault="00F91A54" w:rsidP="003620BA">
            <w:pPr>
              <w:pStyle w:val="a4"/>
              <w:widowControl w:val="0"/>
              <w:numPr>
                <w:ilvl w:val="0"/>
                <w:numId w:val="40"/>
              </w:numPr>
              <w:spacing w:after="120"/>
              <w:ind w:left="849" w:right="176" w:hanging="284"/>
              <w:jc w:val="both"/>
              <w:rPr>
                <w:rFonts w:ascii="Arial Narrow" w:eastAsia="Arial Unicode MS" w:hAnsi="Arial Narrow" w:cs="Calibri Light"/>
                <w:color w:val="5A626A"/>
              </w:rPr>
            </w:pPr>
            <w:r w:rsidRPr="0018712B">
              <w:rPr>
                <w:rFonts w:ascii="Arial Narrow" w:eastAsia="Arial Unicode MS" w:hAnsi="Arial Narrow" w:cs="Calibri Light"/>
                <w:color w:val="5A626A"/>
                <w:sz w:val="20"/>
                <w:szCs w:val="20"/>
              </w:rPr>
              <w:t xml:space="preserve">руководители компаний, предоставляющих технологии, представители цифрового сообщества – руководители </w:t>
            </w:r>
            <w:proofErr w:type="gramStart"/>
            <w:r w:rsidRPr="0018712B">
              <w:rPr>
                <w:rFonts w:ascii="Arial Narrow" w:eastAsia="Arial Unicode MS" w:hAnsi="Arial Narrow" w:cs="Calibri Light"/>
                <w:color w:val="5A626A"/>
                <w:sz w:val="20"/>
                <w:szCs w:val="20"/>
              </w:rPr>
              <w:t>ИКТ-компаний</w:t>
            </w:r>
            <w:proofErr w:type="gramEnd"/>
            <w:r w:rsidRPr="0018712B">
              <w:rPr>
                <w:rFonts w:ascii="Arial Narrow" w:eastAsia="Arial Unicode MS" w:hAnsi="Arial Narrow" w:cs="Calibri Light"/>
                <w:color w:val="5A626A"/>
                <w:sz w:val="20"/>
                <w:szCs w:val="20"/>
              </w:rPr>
              <w:t>, ИТ-специалисты из университетов, начальники цифровых подразделений региональных администраций</w:t>
            </w:r>
          </w:p>
        </w:tc>
        <w:tc>
          <w:tcPr>
            <w:tcW w:w="4182" w:type="dxa"/>
            <w:gridSpan w:val="2"/>
          </w:tcPr>
          <w:p w:rsidR="00F91A54" w:rsidRDefault="00F91A54" w:rsidP="003620BA">
            <w:pPr>
              <w:widowControl w:val="0"/>
              <w:spacing w:before="280" w:line="288" w:lineRule="auto"/>
              <w:ind w:left="318" w:right="176"/>
              <w:jc w:val="both"/>
              <w:rPr>
                <w:rFonts w:ascii="Arial Narrow" w:eastAsia="Arial Unicode MS" w:hAnsi="Arial Narrow" w:cs="Calibri Light"/>
                <w:color w:val="5A626A"/>
                <w:sz w:val="24"/>
                <w:szCs w:val="24"/>
              </w:rPr>
            </w:pPr>
            <w:r>
              <w:rPr>
                <w:rFonts w:ascii="Arial Narrow" w:eastAsia="Arial Unicode MS" w:hAnsi="Arial Narrow" w:cs="Calibri Light"/>
                <w:color w:val="5A626A"/>
              </w:rPr>
              <w:t>Первая группа формулирует самые насущные проблемы населения, которые можно решить при помощи цифровых технологий. Вторая группа предлагает варианты решений поставленных задач. Результатом заседания станет выработка «дорожной карты» первоочередных мер по повышению качества жизни людей с помощью цифровых технологий.</w:t>
            </w:r>
          </w:p>
        </w:tc>
      </w:tr>
      <w:tr w:rsidR="00F91A54" w:rsidRPr="001C0BD3" w:rsidTr="003620BA">
        <w:trPr>
          <w:trHeight w:val="574"/>
        </w:trPr>
        <w:tc>
          <w:tcPr>
            <w:tcW w:w="1984" w:type="dxa"/>
            <w:tcBorders>
              <w:top w:val="nil"/>
              <w:bottom w:val="nil"/>
              <w:right w:val="single" w:sz="18" w:space="0" w:color="00B050"/>
            </w:tcBorders>
          </w:tcPr>
          <w:p w:rsidR="00F91A54" w:rsidRDefault="00F91A54" w:rsidP="003620BA">
            <w:pPr>
              <w:widowControl w:val="0"/>
              <w:spacing w:before="360" w:line="240" w:lineRule="exact"/>
              <w:ind w:right="176"/>
              <w:rPr>
                <w:rFonts w:ascii="Arial Narrow" w:hAnsi="Arial Narrow"/>
              </w:rPr>
            </w:pPr>
          </w:p>
        </w:tc>
        <w:tc>
          <w:tcPr>
            <w:tcW w:w="8222" w:type="dxa"/>
            <w:gridSpan w:val="4"/>
            <w:tcBorders>
              <w:top w:val="nil"/>
              <w:left w:val="single" w:sz="18" w:space="0" w:color="00B050"/>
              <w:bottom w:val="nil"/>
            </w:tcBorders>
          </w:tcPr>
          <w:p w:rsidR="00F91A54" w:rsidRDefault="00F91A54" w:rsidP="003620BA">
            <w:pPr>
              <w:widowControl w:val="0"/>
              <w:spacing w:after="120"/>
              <w:ind w:left="319" w:right="176"/>
              <w:rPr>
                <w:rFonts w:ascii="Arial Narrow" w:eastAsia="Arial Unicode MS" w:hAnsi="Arial Narrow" w:cs="Calibri Light"/>
                <w:color w:val="000000" w:themeColor="text1"/>
                <w:sz w:val="24"/>
                <w:szCs w:val="24"/>
              </w:rPr>
            </w:pPr>
            <w:r w:rsidRPr="004F6F52">
              <w:rPr>
                <w:rFonts w:ascii="Arial Narrow" w:eastAsia="Arial Unicode MS" w:hAnsi="Arial Narrow" w:cs="Calibri Light"/>
                <w:color w:val="7F7F7F" w:themeColor="text1" w:themeTint="80"/>
                <w:sz w:val="24"/>
                <w:szCs w:val="24"/>
              </w:rPr>
              <w:t>Модератор</w:t>
            </w:r>
            <w:r w:rsidRPr="00E40030">
              <w:rPr>
                <w:rFonts w:ascii="Arial Narrow" w:eastAsia="Arial Unicode MS" w:hAnsi="Arial Narrow" w:cs="Calibri Light"/>
                <w:color w:val="000000" w:themeColor="text1"/>
                <w:sz w:val="24"/>
                <w:szCs w:val="24"/>
              </w:rPr>
              <w:t xml:space="preserve">: </w:t>
            </w:r>
          </w:p>
          <w:p w:rsidR="00F91A54" w:rsidRPr="00180D7C" w:rsidRDefault="00F91A54" w:rsidP="003620BA">
            <w:pPr>
              <w:widowControl w:val="0"/>
              <w:spacing w:after="120"/>
              <w:ind w:left="319" w:right="176"/>
              <w:rPr>
                <w:rFonts w:ascii="Arial Narrow" w:eastAsia="Arial Unicode MS" w:hAnsi="Arial Narrow" w:cs="Calibri Light"/>
                <w:color w:val="404040" w:themeColor="text1" w:themeTint="BF"/>
              </w:rPr>
            </w:pPr>
            <w:r w:rsidRPr="00455C8C">
              <w:rPr>
                <w:rFonts w:ascii="Arial Narrow" w:eastAsia="Arial Unicode MS" w:hAnsi="Arial Narrow" w:cs="Calibri Light"/>
                <w:b/>
                <w:bCs/>
                <w:color w:val="404040" w:themeColor="text1" w:themeTint="BF"/>
              </w:rPr>
              <w:t xml:space="preserve">Мозганова Валерия Анатольевна, </w:t>
            </w:r>
            <w:r w:rsidRPr="00455C8C">
              <w:rPr>
                <w:rFonts w:ascii="Arial Narrow" w:eastAsia="Arial Unicode MS" w:hAnsi="Arial Narrow" w:cs="Calibri Light"/>
                <w:color w:val="404040" w:themeColor="text1" w:themeTint="BF"/>
              </w:rPr>
              <w:t>Автор и ведущая программ радио Business FM</w:t>
            </w:r>
          </w:p>
        </w:tc>
      </w:tr>
      <w:tr w:rsidR="00F91A54" w:rsidRPr="001C0BD3" w:rsidTr="003620BA">
        <w:trPr>
          <w:trHeight w:val="574"/>
        </w:trPr>
        <w:tc>
          <w:tcPr>
            <w:tcW w:w="1984" w:type="dxa"/>
            <w:tcBorders>
              <w:top w:val="nil"/>
              <w:bottom w:val="nil"/>
              <w:right w:val="single" w:sz="18" w:space="0" w:color="00B050"/>
            </w:tcBorders>
          </w:tcPr>
          <w:p w:rsidR="00F91A54" w:rsidRPr="009010F1" w:rsidRDefault="00F91A54" w:rsidP="002505E4">
            <w:pPr>
              <w:widowControl w:val="0"/>
              <w:spacing w:before="240" w:line="240" w:lineRule="exact"/>
              <w:ind w:right="176"/>
              <w:rPr>
                <w:rFonts w:ascii="Arial Narrow" w:eastAsia="Arial Unicode MS" w:hAnsi="Arial Narrow" w:cs="Calibri Light"/>
                <w:b/>
                <w:noProof/>
                <w:color w:val="363B40"/>
                <w:lang w:eastAsia="ru-RU"/>
              </w:rPr>
            </w:pPr>
            <w:r w:rsidRPr="009010F1">
              <w:rPr>
                <w:rFonts w:ascii="Arial Narrow" w:eastAsia="Arial Unicode MS" w:hAnsi="Arial Narrow" w:cs="Calibri Light"/>
                <w:b/>
                <w:noProof/>
                <w:color w:val="363B40"/>
              </w:rPr>
              <w:t>1</w:t>
            </w:r>
            <w:r w:rsidR="00F952ED">
              <w:rPr>
                <w:rFonts w:ascii="Arial Narrow" w:eastAsia="Arial Unicode MS" w:hAnsi="Arial Narrow" w:cs="Calibri Light"/>
                <w:b/>
                <w:noProof/>
                <w:color w:val="363B40"/>
              </w:rPr>
              <w:t>5:0</w:t>
            </w:r>
            <w:r w:rsidRPr="009010F1">
              <w:rPr>
                <w:rFonts w:ascii="Arial Narrow" w:eastAsia="Arial Unicode MS" w:hAnsi="Arial Narrow" w:cs="Calibri Light"/>
                <w:b/>
                <w:noProof/>
                <w:color w:val="363B40"/>
              </w:rPr>
              <w:t>0-1</w:t>
            </w:r>
            <w:r w:rsidR="00F952ED">
              <w:rPr>
                <w:rFonts w:ascii="Arial Narrow" w:eastAsia="Arial Unicode MS" w:hAnsi="Arial Narrow" w:cs="Calibri Light"/>
                <w:b/>
                <w:noProof/>
                <w:color w:val="363B40"/>
              </w:rPr>
              <w:t>5</w:t>
            </w:r>
            <w:r w:rsidRPr="009010F1">
              <w:rPr>
                <w:rFonts w:ascii="Arial Narrow" w:eastAsia="Arial Unicode MS" w:hAnsi="Arial Narrow" w:cs="Calibri Light"/>
                <w:b/>
                <w:noProof/>
                <w:color w:val="363B40"/>
              </w:rPr>
              <w:t>:</w:t>
            </w:r>
            <w:r w:rsidR="00F952ED">
              <w:rPr>
                <w:rFonts w:ascii="Arial Narrow" w:eastAsia="Arial Unicode MS" w:hAnsi="Arial Narrow" w:cs="Calibri Light"/>
                <w:b/>
                <w:noProof/>
                <w:color w:val="363B40"/>
              </w:rPr>
              <w:t>50</w:t>
            </w:r>
          </w:p>
        </w:tc>
        <w:tc>
          <w:tcPr>
            <w:tcW w:w="8222" w:type="dxa"/>
            <w:gridSpan w:val="4"/>
            <w:tcBorders>
              <w:top w:val="nil"/>
              <w:left w:val="single" w:sz="18" w:space="0" w:color="00B050"/>
              <w:bottom w:val="nil"/>
            </w:tcBorders>
          </w:tcPr>
          <w:p w:rsidR="00F91A54" w:rsidRPr="001C0BD3" w:rsidRDefault="00F91A54" w:rsidP="003620BA">
            <w:pPr>
              <w:widowControl w:val="0"/>
              <w:spacing w:before="240"/>
              <w:ind w:left="318" w:right="176"/>
              <w:rPr>
                <w:rFonts w:ascii="Arial Narrow" w:eastAsia="Arial Unicode MS" w:hAnsi="Arial Narrow" w:cs="Calibri Light"/>
                <w:color w:val="5A626A"/>
                <w:sz w:val="24"/>
                <w:szCs w:val="24"/>
              </w:rPr>
            </w:pPr>
            <w:r>
              <w:rPr>
                <w:rFonts w:ascii="Arial Narrow" w:eastAsia="Arial Unicode MS" w:hAnsi="Arial Narrow" w:cs="Calibri Light"/>
                <w:color w:val="5A626A"/>
                <w:sz w:val="24"/>
                <w:szCs w:val="24"/>
              </w:rPr>
              <w:t xml:space="preserve">Трек 1. </w:t>
            </w:r>
            <w:r w:rsidRPr="009010F1">
              <w:rPr>
                <w:rFonts w:ascii="Arial Narrow" w:eastAsia="Arial Unicode MS" w:hAnsi="Arial Narrow" w:cs="Calibri Light"/>
                <w:b/>
                <w:color w:val="009644"/>
                <w:sz w:val="24"/>
                <w:szCs w:val="24"/>
              </w:rPr>
              <w:t>ЖКХ</w:t>
            </w:r>
          </w:p>
        </w:tc>
      </w:tr>
      <w:tr w:rsidR="00F91A54" w:rsidRPr="001C0BD3" w:rsidTr="003620BA">
        <w:trPr>
          <w:trHeight w:val="574"/>
        </w:trPr>
        <w:tc>
          <w:tcPr>
            <w:tcW w:w="1984" w:type="dxa"/>
            <w:tcBorders>
              <w:bottom w:val="nil"/>
              <w:right w:val="single" w:sz="18" w:space="0" w:color="00B050"/>
            </w:tcBorders>
          </w:tcPr>
          <w:p w:rsidR="00F91A54" w:rsidRDefault="00F91A54" w:rsidP="003620BA">
            <w:pPr>
              <w:widowControl w:val="0"/>
              <w:spacing w:before="240" w:line="240" w:lineRule="exact"/>
              <w:ind w:right="176"/>
              <w:rPr>
                <w:rFonts w:ascii="Arial Narrow" w:eastAsia="Arial Unicode MS" w:hAnsi="Arial Narrow" w:cs="Calibri Light"/>
                <w:noProof/>
                <w:color w:val="363B40"/>
              </w:rPr>
            </w:pPr>
          </w:p>
        </w:tc>
        <w:tc>
          <w:tcPr>
            <w:tcW w:w="4040" w:type="dxa"/>
            <w:gridSpan w:val="2"/>
            <w:tcBorders>
              <w:left w:val="single" w:sz="18" w:space="0" w:color="00B050"/>
              <w:bottom w:val="nil"/>
            </w:tcBorders>
          </w:tcPr>
          <w:p w:rsidR="00F91A54" w:rsidRDefault="00F91A54" w:rsidP="003620BA">
            <w:pPr>
              <w:widowControl w:val="0"/>
              <w:spacing w:before="240"/>
              <w:ind w:left="318" w:right="176"/>
              <w:jc w:val="both"/>
              <w:rPr>
                <w:rFonts w:ascii="Arial Narrow" w:eastAsia="Arial Unicode MS" w:hAnsi="Arial Narrow" w:cs="Calibri Light"/>
                <w:color w:val="5A626A"/>
              </w:rPr>
            </w:pPr>
            <w:r>
              <w:rPr>
                <w:rFonts w:ascii="Arial Narrow" w:eastAsia="Arial Unicode MS" w:hAnsi="Arial Narrow" w:cs="Calibri Light"/>
                <w:color w:val="5A626A"/>
              </w:rPr>
              <w:t>К</w:t>
            </w:r>
            <w:r w:rsidRPr="00C83A22">
              <w:rPr>
                <w:rFonts w:ascii="Arial Narrow" w:eastAsia="Arial Unicode MS" w:hAnsi="Arial Narrow" w:cs="Calibri Light"/>
                <w:color w:val="5A626A"/>
              </w:rPr>
              <w:t xml:space="preserve">ак технологии </w:t>
            </w:r>
            <w:r>
              <w:rPr>
                <w:rFonts w:ascii="Arial Narrow" w:eastAsia="Arial Unicode MS" w:hAnsi="Arial Narrow" w:cs="Calibri Light"/>
                <w:color w:val="5A626A"/>
              </w:rPr>
              <w:t xml:space="preserve">меняют ЖКХ и </w:t>
            </w:r>
            <w:r w:rsidRPr="00C83A22">
              <w:rPr>
                <w:rFonts w:ascii="Arial Narrow" w:eastAsia="Arial Unicode MS" w:hAnsi="Arial Narrow" w:cs="Calibri Light"/>
                <w:color w:val="5A626A"/>
              </w:rPr>
              <w:t>обеспечивают комфор</w:t>
            </w:r>
            <w:r>
              <w:rPr>
                <w:rFonts w:ascii="Arial Narrow" w:eastAsia="Arial Unicode MS" w:hAnsi="Arial Narrow" w:cs="Calibri Light"/>
                <w:color w:val="5A626A"/>
              </w:rPr>
              <w:t xml:space="preserve">т граждан? Как должна работать </w:t>
            </w:r>
            <w:r w:rsidRPr="00C428E1">
              <w:rPr>
                <w:rFonts w:ascii="Arial Narrow" w:eastAsia="Arial Unicode MS" w:hAnsi="Arial Narrow" w:cs="Calibri Light"/>
                <w:color w:val="5A626A"/>
              </w:rPr>
              <w:t xml:space="preserve">сервисная модель качества в </w:t>
            </w:r>
            <w:r>
              <w:rPr>
                <w:rFonts w:ascii="Arial Narrow" w:eastAsia="Arial Unicode MS" w:hAnsi="Arial Narrow" w:cs="Calibri Light"/>
                <w:color w:val="5A626A"/>
              </w:rPr>
              <w:t>интересах</w:t>
            </w:r>
            <w:r w:rsidRPr="00C428E1">
              <w:rPr>
                <w:rFonts w:ascii="Arial Narrow" w:eastAsia="Arial Unicode MS" w:hAnsi="Arial Narrow" w:cs="Calibri Light"/>
                <w:color w:val="5A626A"/>
              </w:rPr>
              <w:t xml:space="preserve"> конечного потребителя?</w:t>
            </w:r>
            <w:r>
              <w:rPr>
                <w:rFonts w:ascii="Arial Narrow" w:eastAsia="Arial Unicode MS" w:hAnsi="Arial Narrow" w:cs="Calibri Light"/>
                <w:color w:val="5A626A"/>
              </w:rPr>
              <w:t xml:space="preserve"> </w:t>
            </w:r>
            <w:r>
              <w:rPr>
                <w:rFonts w:ascii="MCWXXRegular" w:hAnsi="MCWXXRegular"/>
                <w:color w:val="333333"/>
                <w:shd w:val="clear" w:color="auto" w:fill="FFFFFF"/>
              </w:rPr>
              <w:t>«</w:t>
            </w:r>
            <w:r w:rsidRPr="006D5B00">
              <w:rPr>
                <w:rFonts w:ascii="Arial Narrow" w:eastAsia="Arial Unicode MS" w:hAnsi="Arial Narrow" w:cs="Calibri Light"/>
                <w:color w:val="5A626A"/>
              </w:rPr>
              <w:t>Мы потребили вот столько, мы хотим за этот объём заплатить»</w:t>
            </w:r>
            <w:r>
              <w:rPr>
                <w:rFonts w:ascii="Arial Narrow" w:eastAsia="Arial Unicode MS" w:hAnsi="Arial Narrow" w:cs="Calibri Light"/>
                <w:color w:val="5A626A"/>
              </w:rPr>
              <w:t xml:space="preserve"> - как будет строиться прозрачная модель для жителей? </w:t>
            </w:r>
            <w:r w:rsidRPr="006D5B00">
              <w:rPr>
                <w:rFonts w:ascii="Arial Narrow" w:eastAsia="Arial Unicode MS" w:hAnsi="Arial Narrow" w:cs="Calibri Light"/>
                <w:color w:val="5A626A"/>
              </w:rPr>
              <w:t>IoT в городе</w:t>
            </w:r>
            <w:r>
              <w:rPr>
                <w:rFonts w:ascii="Arial Narrow" w:eastAsia="Arial Unicode MS" w:hAnsi="Arial Narrow" w:cs="Calibri Light"/>
                <w:color w:val="5A626A"/>
              </w:rPr>
              <w:t xml:space="preserve">: диспетчеризация, </w:t>
            </w:r>
            <w:r w:rsidRPr="006D5B00">
              <w:rPr>
                <w:rFonts w:ascii="Arial Narrow" w:eastAsia="Arial Unicode MS" w:hAnsi="Arial Narrow" w:cs="Calibri Light"/>
                <w:color w:val="5A626A"/>
              </w:rPr>
              <w:t>счётчики, наружное освещение, мониторинг</w:t>
            </w:r>
            <w:r>
              <w:rPr>
                <w:rFonts w:ascii="Arial Narrow" w:eastAsia="Arial Unicode MS" w:hAnsi="Arial Narrow" w:cs="Calibri Light"/>
                <w:color w:val="5A626A"/>
              </w:rPr>
              <w:t xml:space="preserve"> – что ожидают горожане? </w:t>
            </w:r>
            <w:r w:rsidRPr="006673DC">
              <w:rPr>
                <w:rFonts w:ascii="Arial Narrow" w:eastAsia="Arial Unicode MS" w:hAnsi="Arial Narrow" w:cs="Calibri Light"/>
                <w:color w:val="5A626A"/>
              </w:rPr>
              <w:t>Как происходит мониторинг качества исполнения заявок жителей?</w:t>
            </w:r>
          </w:p>
          <w:p w:rsidR="00F91A54" w:rsidRPr="00FC7144" w:rsidRDefault="00F91A54" w:rsidP="003620BA">
            <w:pPr>
              <w:widowControl w:val="0"/>
              <w:spacing w:before="120"/>
              <w:ind w:left="318" w:right="176"/>
              <w:jc w:val="both"/>
              <w:rPr>
                <w:rFonts w:ascii="Arial Narrow" w:eastAsia="Arial Unicode MS" w:hAnsi="Arial Narrow" w:cs="Calibri Light"/>
                <w:color w:val="5A626A"/>
              </w:rPr>
            </w:pPr>
          </w:p>
        </w:tc>
        <w:tc>
          <w:tcPr>
            <w:tcW w:w="4182" w:type="dxa"/>
            <w:gridSpan w:val="2"/>
            <w:tcBorders>
              <w:bottom w:val="nil"/>
            </w:tcBorders>
          </w:tcPr>
          <w:p w:rsidR="00F91A54" w:rsidRPr="00FC7144" w:rsidRDefault="00F91A54" w:rsidP="003620BA">
            <w:pPr>
              <w:widowControl w:val="0"/>
              <w:spacing w:before="240" w:line="264" w:lineRule="auto"/>
              <w:ind w:left="318" w:right="176"/>
              <w:jc w:val="both"/>
              <w:rPr>
                <w:rFonts w:ascii="Arial Narrow" w:eastAsia="Arial Unicode MS" w:hAnsi="Arial Narrow" w:cs="Calibri Light"/>
                <w:color w:val="5A626A"/>
              </w:rPr>
            </w:pPr>
            <w:r>
              <w:rPr>
                <w:rFonts w:ascii="Arial Narrow" w:eastAsia="Arial Unicode MS" w:hAnsi="Arial Narrow" w:cs="Calibri Light"/>
                <w:color w:val="5A626A"/>
              </w:rPr>
              <w:t>Управляющие компании не хотят на местах тратить средства на внедрение информационных систем. Кто должен стать финансовым регулятором</w:t>
            </w:r>
            <w:r w:rsidRPr="00D468A6">
              <w:rPr>
                <w:rFonts w:ascii="Arial Narrow" w:eastAsia="Arial Unicode MS" w:hAnsi="Arial Narrow" w:cs="Calibri Light"/>
                <w:color w:val="5A626A"/>
              </w:rPr>
              <w:t>, чтобы сделать удобную, благополучную, экономически выгодную для жителей среду в рамках многоквартирного дома и двора</w:t>
            </w:r>
            <w:r>
              <w:rPr>
                <w:rFonts w:ascii="Arial Narrow" w:eastAsia="Arial Unicode MS" w:hAnsi="Arial Narrow" w:cs="Calibri Light"/>
                <w:color w:val="5A626A"/>
              </w:rPr>
              <w:t>?</w:t>
            </w:r>
            <w:r w:rsidRPr="00D468A6">
              <w:rPr>
                <w:rFonts w:ascii="Arial Narrow" w:eastAsia="Arial Unicode MS" w:hAnsi="Arial Narrow" w:cs="Calibri Light"/>
                <w:color w:val="5A626A"/>
              </w:rPr>
              <w:t xml:space="preserve"> </w:t>
            </w:r>
            <w:r>
              <w:rPr>
                <w:rFonts w:ascii="Arial Narrow" w:eastAsia="Arial Unicode MS" w:hAnsi="Arial Narrow" w:cs="Calibri Light"/>
                <w:color w:val="5A626A"/>
              </w:rPr>
              <w:t xml:space="preserve">Кто будет </w:t>
            </w:r>
            <w:r w:rsidRPr="00D468A6">
              <w:rPr>
                <w:rFonts w:ascii="Arial Narrow" w:eastAsia="Arial Unicode MS" w:hAnsi="Arial Narrow" w:cs="Calibri Light"/>
                <w:color w:val="5A626A"/>
              </w:rPr>
              <w:t>внедрять информационные технологии, которые улучшат безопасность и качество</w:t>
            </w:r>
            <w:r>
              <w:rPr>
                <w:rFonts w:ascii="Arial Narrow" w:eastAsia="Arial Unicode MS" w:hAnsi="Arial Narrow" w:cs="Calibri Light"/>
                <w:color w:val="5A626A"/>
              </w:rPr>
              <w:t xml:space="preserve"> жизни?</w:t>
            </w:r>
          </w:p>
        </w:tc>
      </w:tr>
      <w:tr w:rsidR="00F91A54" w:rsidRPr="001C0BD3" w:rsidTr="003620BA">
        <w:trPr>
          <w:trHeight w:val="433"/>
        </w:trPr>
        <w:tc>
          <w:tcPr>
            <w:tcW w:w="1984" w:type="dxa"/>
            <w:tcBorders>
              <w:top w:val="nil"/>
              <w:bottom w:val="nil"/>
              <w:right w:val="single" w:sz="18" w:space="0" w:color="00B050"/>
            </w:tcBorders>
            <w:shd w:val="clear" w:color="auto" w:fill="auto"/>
          </w:tcPr>
          <w:p w:rsidR="00F91A54" w:rsidRPr="001C0BD3" w:rsidRDefault="00F91A54" w:rsidP="003620BA">
            <w:pPr>
              <w:widowControl w:val="0"/>
              <w:ind w:right="176"/>
              <w:rPr>
                <w:rFonts w:ascii="Arial Narrow" w:eastAsia="Arial Unicode MS" w:hAnsi="Arial Narrow" w:cs="Calibri Light"/>
                <w:color w:val="5A626A"/>
                <w:sz w:val="24"/>
                <w:szCs w:val="24"/>
              </w:rPr>
            </w:pPr>
          </w:p>
        </w:tc>
        <w:tc>
          <w:tcPr>
            <w:tcW w:w="8222" w:type="dxa"/>
            <w:gridSpan w:val="4"/>
            <w:tcBorders>
              <w:top w:val="nil"/>
              <w:left w:val="single" w:sz="18" w:space="0" w:color="00B050"/>
              <w:bottom w:val="nil"/>
            </w:tcBorders>
            <w:shd w:val="clear" w:color="auto" w:fill="auto"/>
          </w:tcPr>
          <w:p w:rsidR="00F91A54" w:rsidRDefault="00F91A54" w:rsidP="003620BA">
            <w:pPr>
              <w:widowControl w:val="0"/>
              <w:spacing w:after="120"/>
              <w:ind w:left="318" w:right="176"/>
              <w:rPr>
                <w:rFonts w:ascii="Arial Narrow" w:eastAsia="Arial Unicode MS" w:hAnsi="Arial Narrow" w:cs="Calibri Light"/>
                <w:color w:val="5A626A"/>
                <w:sz w:val="24"/>
                <w:szCs w:val="24"/>
              </w:rPr>
            </w:pPr>
            <w:r w:rsidRPr="006673DC">
              <w:rPr>
                <w:rFonts w:ascii="Arial Narrow" w:eastAsia="Arial Unicode MS" w:hAnsi="Arial Narrow" w:cs="Calibri Light"/>
                <w:color w:val="5A626A"/>
                <w:sz w:val="24"/>
                <w:szCs w:val="24"/>
              </w:rPr>
              <w:t>Эксперты трека 1:</w:t>
            </w:r>
          </w:p>
          <w:p w:rsidR="00F91A54" w:rsidRPr="00D363F5" w:rsidRDefault="00F91A54" w:rsidP="003620BA">
            <w:pPr>
              <w:pStyle w:val="a4"/>
              <w:numPr>
                <w:ilvl w:val="0"/>
                <w:numId w:val="31"/>
              </w:numPr>
              <w:suppressAutoHyphens w:val="0"/>
              <w:autoSpaceDE w:val="0"/>
              <w:autoSpaceDN w:val="0"/>
              <w:adjustRightInd w:val="0"/>
              <w:spacing w:after="120"/>
              <w:ind w:right="176"/>
              <w:contextualSpacing w:val="0"/>
              <w:jc w:val="both"/>
              <w:rPr>
                <w:rFonts w:ascii="Arial Narrow" w:eastAsia="Arial Unicode MS" w:hAnsi="Arial Narrow" w:cs="Calibri Light"/>
                <w:color w:val="404040" w:themeColor="text1" w:themeTint="BF"/>
                <w:sz w:val="20"/>
                <w:szCs w:val="20"/>
              </w:rPr>
            </w:pPr>
            <w:proofErr w:type="spellStart"/>
            <w:r>
              <w:rPr>
                <w:rFonts w:ascii="Arial Narrow" w:eastAsia="Arial Unicode MS" w:hAnsi="Arial Narrow" w:cs="Calibri Light"/>
                <w:b/>
                <w:color w:val="404040" w:themeColor="text1" w:themeTint="BF"/>
                <w:sz w:val="20"/>
                <w:szCs w:val="20"/>
              </w:rPr>
              <w:t>Чершнев</w:t>
            </w:r>
            <w:proofErr w:type="spellEnd"/>
            <w:r>
              <w:rPr>
                <w:rFonts w:ascii="Arial Narrow" w:eastAsia="Arial Unicode MS" w:hAnsi="Arial Narrow" w:cs="Calibri Light"/>
                <w:b/>
                <w:color w:val="404040" w:themeColor="text1" w:themeTint="BF"/>
                <w:sz w:val="20"/>
                <w:szCs w:val="20"/>
              </w:rPr>
              <w:t xml:space="preserve"> Александр Юрьевич,</w:t>
            </w:r>
            <w:r w:rsidRPr="00D363F5">
              <w:rPr>
                <w:rFonts w:ascii="Arial Narrow" w:eastAsia="Arial Unicode MS" w:hAnsi="Arial Narrow" w:cs="Calibri Light"/>
                <w:b/>
                <w:color w:val="404040" w:themeColor="text1" w:themeTint="BF"/>
                <w:sz w:val="20"/>
                <w:szCs w:val="20"/>
              </w:rPr>
              <w:t xml:space="preserve"> </w:t>
            </w:r>
            <w:r w:rsidRPr="00D363F5">
              <w:rPr>
                <w:rFonts w:ascii="Arial Narrow" w:eastAsia="Arial Unicode MS" w:hAnsi="Arial Narrow" w:cs="Calibri Light"/>
                <w:color w:val="404040" w:themeColor="text1" w:themeTint="BF"/>
                <w:sz w:val="20"/>
                <w:szCs w:val="20"/>
              </w:rPr>
              <w:t>Директор курского филиала АО «</w:t>
            </w:r>
            <w:proofErr w:type="gramStart"/>
            <w:r w:rsidRPr="00D363F5">
              <w:rPr>
                <w:rFonts w:ascii="Arial Narrow" w:eastAsia="Arial Unicode MS" w:hAnsi="Arial Narrow" w:cs="Calibri Light"/>
                <w:color w:val="404040" w:themeColor="text1" w:themeTint="BF"/>
                <w:sz w:val="20"/>
                <w:szCs w:val="20"/>
              </w:rPr>
              <w:t>ЭР-Телеком</w:t>
            </w:r>
            <w:proofErr w:type="gramEnd"/>
            <w:r w:rsidRPr="00D363F5">
              <w:rPr>
                <w:rFonts w:ascii="Arial Narrow" w:eastAsia="Arial Unicode MS" w:hAnsi="Arial Narrow" w:cs="Calibri Light"/>
                <w:color w:val="404040" w:themeColor="text1" w:themeTint="BF"/>
                <w:sz w:val="20"/>
                <w:szCs w:val="20"/>
              </w:rPr>
              <w:t xml:space="preserve"> Холдинг» </w:t>
            </w:r>
          </w:p>
          <w:p w:rsidR="00F91A54" w:rsidRPr="00D363F5" w:rsidRDefault="00F91A54" w:rsidP="003620BA">
            <w:pPr>
              <w:pStyle w:val="a4"/>
              <w:numPr>
                <w:ilvl w:val="0"/>
                <w:numId w:val="31"/>
              </w:numPr>
              <w:suppressAutoHyphens w:val="0"/>
              <w:autoSpaceDE w:val="0"/>
              <w:autoSpaceDN w:val="0"/>
              <w:adjustRightInd w:val="0"/>
              <w:spacing w:after="120"/>
              <w:ind w:right="176"/>
              <w:contextualSpacing w:val="0"/>
              <w:jc w:val="both"/>
            </w:pPr>
            <w:r w:rsidRPr="00787A60">
              <w:rPr>
                <w:rFonts w:ascii="Arial Narrow" w:eastAsia="Arial Unicode MS" w:hAnsi="Arial Narrow" w:cs="Calibri Light"/>
                <w:b/>
                <w:color w:val="404040" w:themeColor="text1" w:themeTint="BF"/>
                <w:sz w:val="20"/>
                <w:szCs w:val="20"/>
              </w:rPr>
              <w:t xml:space="preserve">Ухов Дмитрий Валентинович, </w:t>
            </w:r>
            <w:r w:rsidRPr="00787A60">
              <w:rPr>
                <w:rFonts w:ascii="Arial Narrow" w:eastAsia="Arial Unicode MS" w:hAnsi="Arial Narrow" w:cs="Calibri Light"/>
                <w:color w:val="404040" w:themeColor="text1" w:themeTint="BF"/>
                <w:sz w:val="20"/>
                <w:szCs w:val="20"/>
              </w:rPr>
              <w:t>Директор Курского филиала ПАО «Ростелеком»</w:t>
            </w:r>
          </w:p>
          <w:p w:rsidR="00F91A54" w:rsidRPr="00D363F5" w:rsidRDefault="00F91A54" w:rsidP="003620BA">
            <w:pPr>
              <w:pStyle w:val="a4"/>
              <w:numPr>
                <w:ilvl w:val="0"/>
                <w:numId w:val="31"/>
              </w:numPr>
              <w:suppressAutoHyphens w:val="0"/>
              <w:autoSpaceDE w:val="0"/>
              <w:autoSpaceDN w:val="0"/>
              <w:adjustRightInd w:val="0"/>
              <w:spacing w:after="120"/>
              <w:ind w:right="176"/>
              <w:contextualSpacing w:val="0"/>
              <w:jc w:val="both"/>
            </w:pPr>
            <w:proofErr w:type="spellStart"/>
            <w:r w:rsidRPr="00AA5361">
              <w:rPr>
                <w:rFonts w:ascii="Arial Narrow" w:eastAsia="Arial Unicode MS" w:hAnsi="Arial Narrow" w:cs="Calibri Light"/>
                <w:b/>
                <w:color w:val="404040" w:themeColor="text1" w:themeTint="BF"/>
                <w:sz w:val="20"/>
                <w:szCs w:val="20"/>
              </w:rPr>
              <w:t>Агасьян</w:t>
            </w:r>
            <w:proofErr w:type="spellEnd"/>
            <w:r w:rsidRPr="00AA5361">
              <w:rPr>
                <w:rFonts w:ascii="Arial Narrow" w:eastAsia="Arial Unicode MS" w:hAnsi="Arial Narrow" w:cs="Calibri Light"/>
                <w:b/>
                <w:color w:val="404040" w:themeColor="text1" w:themeTint="BF"/>
                <w:sz w:val="20"/>
                <w:szCs w:val="20"/>
              </w:rPr>
              <w:t xml:space="preserve"> Грант </w:t>
            </w:r>
            <w:proofErr w:type="spellStart"/>
            <w:r w:rsidRPr="00AA5361">
              <w:rPr>
                <w:rFonts w:ascii="Arial Narrow" w:eastAsia="Arial Unicode MS" w:hAnsi="Arial Narrow" w:cs="Calibri Light"/>
                <w:b/>
                <w:color w:val="404040" w:themeColor="text1" w:themeTint="BF"/>
                <w:sz w:val="20"/>
                <w:szCs w:val="20"/>
              </w:rPr>
              <w:t>Агасиевич</w:t>
            </w:r>
            <w:proofErr w:type="spellEnd"/>
            <w:r w:rsidRPr="003400C0">
              <w:rPr>
                <w:rFonts w:ascii="Arial Narrow" w:eastAsia="Arial Unicode MS" w:hAnsi="Arial Narrow" w:cs="Calibri Light"/>
                <w:b/>
                <w:color w:val="404040" w:themeColor="text1" w:themeTint="BF"/>
                <w:sz w:val="20"/>
                <w:szCs w:val="20"/>
              </w:rPr>
              <w:t xml:space="preserve">, </w:t>
            </w:r>
            <w:r>
              <w:rPr>
                <w:rFonts w:ascii="Arial Narrow" w:eastAsia="Arial Unicode MS" w:hAnsi="Arial Narrow" w:cs="Calibri Light"/>
                <w:color w:val="404040" w:themeColor="text1" w:themeTint="BF"/>
                <w:sz w:val="20"/>
                <w:szCs w:val="20"/>
              </w:rPr>
              <w:t>Президент</w:t>
            </w:r>
            <w:r w:rsidRPr="003400C0">
              <w:rPr>
                <w:rFonts w:ascii="Arial Narrow" w:eastAsia="Arial Unicode MS" w:hAnsi="Arial Narrow" w:cs="Calibri Light"/>
                <w:color w:val="404040" w:themeColor="text1" w:themeTint="BF"/>
                <w:sz w:val="20"/>
                <w:szCs w:val="20"/>
              </w:rPr>
              <w:t xml:space="preserve"> холдинга ПАО «ГИТ»</w:t>
            </w:r>
          </w:p>
          <w:p w:rsidR="00F91A54" w:rsidRDefault="00F91A54" w:rsidP="003620BA">
            <w:pPr>
              <w:pStyle w:val="a4"/>
              <w:numPr>
                <w:ilvl w:val="0"/>
                <w:numId w:val="31"/>
              </w:numPr>
              <w:suppressAutoHyphens w:val="0"/>
              <w:autoSpaceDE w:val="0"/>
              <w:autoSpaceDN w:val="0"/>
              <w:adjustRightInd w:val="0"/>
              <w:spacing w:after="120"/>
              <w:ind w:right="176"/>
              <w:contextualSpacing w:val="0"/>
              <w:jc w:val="both"/>
              <w:rPr>
                <w:rFonts w:ascii="Arial Narrow" w:eastAsia="Arial Unicode MS" w:hAnsi="Arial Narrow" w:cs="Calibri Light"/>
                <w:color w:val="404040" w:themeColor="text1" w:themeTint="BF"/>
                <w:sz w:val="20"/>
                <w:szCs w:val="20"/>
              </w:rPr>
            </w:pPr>
            <w:r w:rsidRPr="0050133B">
              <w:rPr>
                <w:rFonts w:ascii="Arial Narrow" w:eastAsia="Arial Unicode MS" w:hAnsi="Arial Narrow" w:cs="Calibri Light"/>
                <w:b/>
                <w:color w:val="404040" w:themeColor="text1" w:themeTint="BF"/>
                <w:sz w:val="20"/>
                <w:szCs w:val="20"/>
              </w:rPr>
              <w:t xml:space="preserve">Потехин Вадим Сергеевич, </w:t>
            </w:r>
            <w:r w:rsidRPr="0050133B">
              <w:rPr>
                <w:rFonts w:ascii="Arial Narrow" w:eastAsia="Arial Unicode MS" w:hAnsi="Arial Narrow" w:cs="Calibri Light"/>
                <w:color w:val="404040" w:themeColor="text1" w:themeTint="BF"/>
                <w:sz w:val="20"/>
                <w:szCs w:val="20"/>
              </w:rPr>
              <w:t xml:space="preserve">Генеральный директор </w:t>
            </w:r>
            <w:r>
              <w:rPr>
                <w:rFonts w:ascii="Arial Narrow" w:eastAsia="Arial Unicode MS" w:hAnsi="Arial Narrow" w:cs="Calibri Light"/>
                <w:color w:val="404040" w:themeColor="text1" w:themeTint="BF"/>
                <w:sz w:val="20"/>
                <w:szCs w:val="20"/>
              </w:rPr>
              <w:t>ООО «</w:t>
            </w:r>
            <w:proofErr w:type="spellStart"/>
            <w:r>
              <w:rPr>
                <w:rFonts w:ascii="Arial Narrow" w:eastAsia="Arial Unicode MS" w:hAnsi="Arial Narrow" w:cs="Calibri Light"/>
                <w:color w:val="404040" w:themeColor="text1" w:themeTint="BF"/>
                <w:sz w:val="20"/>
                <w:szCs w:val="20"/>
              </w:rPr>
              <w:t>Дом</w:t>
            </w:r>
            <w:proofErr w:type="gramStart"/>
            <w:r>
              <w:rPr>
                <w:rFonts w:ascii="Arial Narrow" w:eastAsia="Arial Unicode MS" w:hAnsi="Arial Narrow" w:cs="Calibri Light"/>
                <w:color w:val="404040" w:themeColor="text1" w:themeTint="BF"/>
                <w:sz w:val="20"/>
                <w:szCs w:val="20"/>
              </w:rPr>
              <w:t>.К</w:t>
            </w:r>
            <w:proofErr w:type="gramEnd"/>
            <w:r>
              <w:rPr>
                <w:rFonts w:ascii="Arial Narrow" w:eastAsia="Arial Unicode MS" w:hAnsi="Arial Narrow" w:cs="Calibri Light"/>
                <w:color w:val="404040" w:themeColor="text1" w:themeTint="BF"/>
                <w:sz w:val="20"/>
                <w:szCs w:val="20"/>
              </w:rPr>
              <w:t>онтроль</w:t>
            </w:r>
            <w:proofErr w:type="spellEnd"/>
            <w:r>
              <w:rPr>
                <w:rFonts w:ascii="Arial Narrow" w:eastAsia="Arial Unicode MS" w:hAnsi="Arial Narrow" w:cs="Calibri Light"/>
                <w:color w:val="404040" w:themeColor="text1" w:themeTint="BF"/>
                <w:sz w:val="20"/>
                <w:szCs w:val="20"/>
              </w:rPr>
              <w:t>»</w:t>
            </w:r>
          </w:p>
          <w:p w:rsidR="00F91A54" w:rsidRPr="004B7A37" w:rsidRDefault="00F91A54" w:rsidP="003620BA">
            <w:pPr>
              <w:pStyle w:val="a4"/>
              <w:numPr>
                <w:ilvl w:val="0"/>
                <w:numId w:val="31"/>
              </w:numPr>
              <w:suppressAutoHyphens w:val="0"/>
              <w:autoSpaceDE w:val="0"/>
              <w:autoSpaceDN w:val="0"/>
              <w:adjustRightInd w:val="0"/>
              <w:spacing w:after="120"/>
              <w:ind w:right="176"/>
              <w:contextualSpacing w:val="0"/>
              <w:jc w:val="both"/>
              <w:rPr>
                <w:rFonts w:ascii="Arial Narrow" w:eastAsia="Arial Unicode MS" w:hAnsi="Arial Narrow" w:cs="Calibri Light"/>
                <w:color w:val="404040" w:themeColor="text1" w:themeTint="BF"/>
                <w:sz w:val="20"/>
                <w:szCs w:val="20"/>
              </w:rPr>
            </w:pPr>
            <w:proofErr w:type="spellStart"/>
            <w:r>
              <w:rPr>
                <w:rFonts w:ascii="Arial Narrow" w:eastAsia="Arial Unicode MS" w:hAnsi="Arial Narrow" w:cs="Calibri Light"/>
                <w:b/>
                <w:color w:val="404040" w:themeColor="text1" w:themeTint="BF"/>
                <w:sz w:val="20"/>
                <w:szCs w:val="20"/>
              </w:rPr>
              <w:t>Амшуков</w:t>
            </w:r>
            <w:proofErr w:type="spellEnd"/>
            <w:r>
              <w:rPr>
                <w:rFonts w:ascii="Arial Narrow" w:eastAsia="Arial Unicode MS" w:hAnsi="Arial Narrow" w:cs="Calibri Light"/>
                <w:b/>
                <w:color w:val="404040" w:themeColor="text1" w:themeTint="BF"/>
                <w:sz w:val="20"/>
                <w:szCs w:val="20"/>
              </w:rPr>
              <w:t xml:space="preserve"> </w:t>
            </w:r>
            <w:proofErr w:type="spellStart"/>
            <w:r>
              <w:rPr>
                <w:rFonts w:ascii="Arial Narrow" w:eastAsia="Arial Unicode MS" w:hAnsi="Arial Narrow" w:cs="Calibri Light"/>
                <w:b/>
                <w:color w:val="404040" w:themeColor="text1" w:themeTint="BF"/>
                <w:sz w:val="20"/>
                <w:szCs w:val="20"/>
              </w:rPr>
              <w:t>Алим</w:t>
            </w:r>
            <w:proofErr w:type="spellEnd"/>
            <w:r>
              <w:rPr>
                <w:rFonts w:ascii="Arial Narrow" w:eastAsia="Arial Unicode MS" w:hAnsi="Arial Narrow" w:cs="Calibri Light"/>
                <w:b/>
                <w:color w:val="404040" w:themeColor="text1" w:themeTint="BF"/>
                <w:sz w:val="20"/>
                <w:szCs w:val="20"/>
              </w:rPr>
              <w:t xml:space="preserve"> Эдуардович, </w:t>
            </w:r>
            <w:r w:rsidRPr="004B7A37">
              <w:rPr>
                <w:rFonts w:ascii="Arial Narrow" w:eastAsia="Arial Unicode MS" w:hAnsi="Arial Narrow" w:cs="Calibri Light"/>
                <w:color w:val="404040" w:themeColor="text1" w:themeTint="BF"/>
                <w:sz w:val="20"/>
                <w:szCs w:val="20"/>
              </w:rPr>
              <w:t>Начальник управления цифрового развития Министерства инфраструктуры и цифрового развития Кабардино-Балкарской республики</w:t>
            </w:r>
          </w:p>
          <w:p w:rsidR="00F91A54" w:rsidRDefault="00F91A54" w:rsidP="003620BA">
            <w:pPr>
              <w:pStyle w:val="a4"/>
              <w:numPr>
                <w:ilvl w:val="0"/>
                <w:numId w:val="31"/>
              </w:numPr>
              <w:suppressAutoHyphens w:val="0"/>
              <w:autoSpaceDE w:val="0"/>
              <w:autoSpaceDN w:val="0"/>
              <w:adjustRightInd w:val="0"/>
              <w:spacing w:after="120"/>
              <w:ind w:right="176"/>
              <w:contextualSpacing w:val="0"/>
              <w:jc w:val="both"/>
              <w:rPr>
                <w:rFonts w:ascii="Arial Narrow" w:eastAsia="Arial Unicode MS" w:hAnsi="Arial Narrow" w:cs="Calibri Light"/>
                <w:color w:val="404040" w:themeColor="text1" w:themeTint="BF"/>
                <w:sz w:val="20"/>
                <w:szCs w:val="20"/>
              </w:rPr>
            </w:pPr>
            <w:r w:rsidRPr="009138AB">
              <w:rPr>
                <w:rFonts w:ascii="Arial Narrow" w:eastAsia="Arial Unicode MS" w:hAnsi="Arial Narrow" w:cs="Calibri Light"/>
                <w:b/>
                <w:color w:val="404040" w:themeColor="text1" w:themeTint="BF"/>
                <w:sz w:val="20"/>
                <w:szCs w:val="20"/>
              </w:rPr>
              <w:t xml:space="preserve">Касьянов Александр Александрович, </w:t>
            </w:r>
            <w:r w:rsidRPr="009138AB">
              <w:rPr>
                <w:rFonts w:ascii="Arial Narrow" w:eastAsia="Arial Unicode MS" w:hAnsi="Arial Narrow" w:cs="Calibri Light"/>
                <w:color w:val="404040" w:themeColor="text1" w:themeTint="BF"/>
                <w:sz w:val="20"/>
                <w:szCs w:val="20"/>
              </w:rPr>
              <w:t>Генеральный директор ООО «Первая городская управляющая компания»</w:t>
            </w:r>
          </w:p>
          <w:p w:rsidR="00F91A54" w:rsidRDefault="00F91A54" w:rsidP="003620BA">
            <w:pPr>
              <w:pStyle w:val="a4"/>
              <w:numPr>
                <w:ilvl w:val="0"/>
                <w:numId w:val="31"/>
              </w:numPr>
              <w:suppressAutoHyphens w:val="0"/>
              <w:autoSpaceDE w:val="0"/>
              <w:autoSpaceDN w:val="0"/>
              <w:adjustRightInd w:val="0"/>
              <w:spacing w:after="120"/>
              <w:ind w:right="176"/>
              <w:contextualSpacing w:val="0"/>
              <w:jc w:val="both"/>
              <w:rPr>
                <w:rFonts w:ascii="Arial Narrow" w:eastAsia="Arial Unicode MS" w:hAnsi="Arial Narrow" w:cs="Calibri Light"/>
                <w:color w:val="404040" w:themeColor="text1" w:themeTint="BF"/>
                <w:sz w:val="20"/>
                <w:szCs w:val="20"/>
              </w:rPr>
            </w:pPr>
            <w:r>
              <w:rPr>
                <w:rFonts w:ascii="Arial Narrow" w:eastAsia="Arial Unicode MS" w:hAnsi="Arial Narrow" w:cs="Calibri Light"/>
                <w:b/>
                <w:color w:val="404040" w:themeColor="text1" w:themeTint="BF"/>
                <w:sz w:val="20"/>
                <w:szCs w:val="20"/>
              </w:rPr>
              <w:t xml:space="preserve">Шишкин Сергей Владимирович, </w:t>
            </w:r>
            <w:r w:rsidRPr="00994AA6">
              <w:rPr>
                <w:rFonts w:ascii="Arial Narrow" w:eastAsia="Arial Unicode MS" w:hAnsi="Arial Narrow" w:cs="Calibri Light"/>
                <w:color w:val="404040" w:themeColor="text1" w:themeTint="BF"/>
                <w:sz w:val="20"/>
                <w:szCs w:val="20"/>
              </w:rPr>
              <w:t>Генеральный директор ООО «Мой</w:t>
            </w:r>
            <w:r>
              <w:rPr>
                <w:rFonts w:ascii="Arial Narrow" w:eastAsia="Arial Unicode MS" w:hAnsi="Arial Narrow" w:cs="Calibri Light"/>
                <w:color w:val="404040" w:themeColor="text1" w:themeTint="BF"/>
                <w:sz w:val="20"/>
                <w:szCs w:val="20"/>
              </w:rPr>
              <w:t xml:space="preserve"> </w:t>
            </w:r>
            <w:r w:rsidRPr="00994AA6">
              <w:rPr>
                <w:rFonts w:ascii="Arial Narrow" w:eastAsia="Arial Unicode MS" w:hAnsi="Arial Narrow" w:cs="Calibri Light"/>
                <w:color w:val="404040" w:themeColor="text1" w:themeTint="BF"/>
                <w:sz w:val="20"/>
                <w:szCs w:val="20"/>
              </w:rPr>
              <w:t>Дом»</w:t>
            </w:r>
          </w:p>
          <w:p w:rsidR="00F91A54" w:rsidRDefault="00F91A54" w:rsidP="003620BA">
            <w:pPr>
              <w:pStyle w:val="a4"/>
              <w:numPr>
                <w:ilvl w:val="0"/>
                <w:numId w:val="31"/>
              </w:numPr>
              <w:suppressAutoHyphens w:val="0"/>
              <w:autoSpaceDE w:val="0"/>
              <w:autoSpaceDN w:val="0"/>
              <w:adjustRightInd w:val="0"/>
              <w:spacing w:after="120"/>
              <w:ind w:right="176"/>
              <w:contextualSpacing w:val="0"/>
              <w:jc w:val="both"/>
              <w:rPr>
                <w:rFonts w:ascii="Arial Narrow" w:eastAsia="Arial Unicode MS" w:hAnsi="Arial Narrow" w:cs="Calibri Light"/>
                <w:color w:val="404040" w:themeColor="text1" w:themeTint="BF"/>
                <w:sz w:val="20"/>
                <w:szCs w:val="20"/>
              </w:rPr>
            </w:pPr>
            <w:r>
              <w:rPr>
                <w:rFonts w:ascii="Arial Narrow" w:eastAsia="Arial Unicode MS" w:hAnsi="Arial Narrow" w:cs="Calibri Light"/>
                <w:b/>
                <w:color w:val="404040" w:themeColor="text1" w:themeTint="BF"/>
                <w:sz w:val="20"/>
                <w:szCs w:val="20"/>
              </w:rPr>
              <w:t xml:space="preserve">Морозов Алексей Александрович, </w:t>
            </w:r>
            <w:r w:rsidRPr="00252230">
              <w:rPr>
                <w:rFonts w:ascii="Arial Narrow" w:eastAsia="Arial Unicode MS" w:hAnsi="Arial Narrow" w:cs="Calibri Light"/>
                <w:color w:val="404040" w:themeColor="text1" w:themeTint="BF"/>
                <w:sz w:val="20"/>
                <w:szCs w:val="20"/>
              </w:rPr>
              <w:t>Коммерческий директор ООО «Лаборатория информационных технологий»</w:t>
            </w:r>
          </w:p>
          <w:p w:rsidR="00F91A54" w:rsidRPr="007C17C5" w:rsidRDefault="00F91A54" w:rsidP="003620BA">
            <w:pPr>
              <w:pStyle w:val="a4"/>
              <w:numPr>
                <w:ilvl w:val="0"/>
                <w:numId w:val="31"/>
              </w:numPr>
              <w:suppressAutoHyphens w:val="0"/>
              <w:autoSpaceDE w:val="0"/>
              <w:autoSpaceDN w:val="0"/>
              <w:adjustRightInd w:val="0"/>
              <w:spacing w:after="120"/>
              <w:ind w:right="176"/>
              <w:contextualSpacing w:val="0"/>
              <w:jc w:val="both"/>
              <w:rPr>
                <w:rFonts w:ascii="Arial Narrow" w:eastAsia="Arial Unicode MS" w:hAnsi="Arial Narrow" w:cs="Calibri Light"/>
                <w:color w:val="404040" w:themeColor="text1" w:themeTint="BF"/>
                <w:sz w:val="20"/>
                <w:szCs w:val="20"/>
              </w:rPr>
            </w:pPr>
            <w:r>
              <w:rPr>
                <w:rFonts w:ascii="Arial Narrow" w:eastAsia="Arial Unicode MS" w:hAnsi="Arial Narrow" w:cs="Calibri Light"/>
                <w:b/>
                <w:color w:val="404040" w:themeColor="text1" w:themeTint="BF"/>
                <w:sz w:val="20"/>
                <w:szCs w:val="20"/>
              </w:rPr>
              <w:t xml:space="preserve">Николаенко Олег Николаевич, </w:t>
            </w:r>
            <w:r>
              <w:rPr>
                <w:rFonts w:ascii="Arial Narrow" w:eastAsia="Arial Unicode MS" w:hAnsi="Arial Narrow" w:cs="Calibri Light"/>
                <w:color w:val="404040" w:themeColor="text1" w:themeTint="BF"/>
                <w:sz w:val="20"/>
                <w:szCs w:val="20"/>
              </w:rPr>
              <w:t>Генеральный директор ООО «РВК-Воронеж»</w:t>
            </w:r>
          </w:p>
          <w:p w:rsidR="00F91A54" w:rsidRDefault="00F91A54" w:rsidP="003620BA">
            <w:pPr>
              <w:widowControl w:val="0"/>
              <w:spacing w:before="240" w:after="120"/>
              <w:ind w:left="318" w:right="176"/>
              <w:rPr>
                <w:rFonts w:ascii="Arial Narrow" w:eastAsia="Arial Unicode MS" w:hAnsi="Arial Narrow" w:cs="Calibri Light"/>
                <w:color w:val="5A626A"/>
                <w:sz w:val="24"/>
                <w:szCs w:val="24"/>
              </w:rPr>
            </w:pPr>
            <w:r w:rsidRPr="009138AB">
              <w:rPr>
                <w:rFonts w:ascii="Arial Narrow" w:eastAsia="Arial Unicode MS" w:hAnsi="Arial Narrow" w:cs="Calibri Light"/>
                <w:color w:val="5A626A"/>
                <w:sz w:val="24"/>
                <w:szCs w:val="24"/>
              </w:rPr>
              <w:t xml:space="preserve">Участники трека 1: </w:t>
            </w:r>
          </w:p>
          <w:p w:rsidR="00F91A54" w:rsidRDefault="00F91A54" w:rsidP="003620BA">
            <w:pPr>
              <w:pStyle w:val="a4"/>
              <w:numPr>
                <w:ilvl w:val="0"/>
                <w:numId w:val="31"/>
              </w:numPr>
              <w:suppressAutoHyphens w:val="0"/>
              <w:autoSpaceDE w:val="0"/>
              <w:autoSpaceDN w:val="0"/>
              <w:adjustRightInd w:val="0"/>
              <w:spacing w:after="120"/>
              <w:ind w:right="176"/>
              <w:contextualSpacing w:val="0"/>
              <w:jc w:val="both"/>
              <w:rPr>
                <w:rFonts w:ascii="Arial Narrow" w:eastAsia="Arial Unicode MS" w:hAnsi="Arial Narrow" w:cs="Calibri Light"/>
                <w:color w:val="404040" w:themeColor="text1" w:themeTint="BF"/>
                <w:sz w:val="20"/>
                <w:szCs w:val="20"/>
              </w:rPr>
            </w:pPr>
            <w:r w:rsidRPr="000768D1">
              <w:rPr>
                <w:rFonts w:ascii="Arial Narrow" w:eastAsia="Arial Unicode MS" w:hAnsi="Arial Narrow" w:cs="Calibri Light"/>
                <w:b/>
                <w:color w:val="404040" w:themeColor="text1" w:themeTint="BF"/>
                <w:sz w:val="20"/>
                <w:szCs w:val="20"/>
              </w:rPr>
              <w:t>Гурин Дмитрий Вас</w:t>
            </w:r>
            <w:r>
              <w:rPr>
                <w:rFonts w:ascii="Arial Narrow" w:eastAsia="Arial Unicode MS" w:hAnsi="Arial Narrow" w:cs="Calibri Light"/>
                <w:b/>
                <w:color w:val="404040" w:themeColor="text1" w:themeTint="BF"/>
                <w:sz w:val="20"/>
                <w:szCs w:val="20"/>
              </w:rPr>
              <w:t>и</w:t>
            </w:r>
            <w:r w:rsidRPr="000768D1">
              <w:rPr>
                <w:rFonts w:ascii="Arial Narrow" w:eastAsia="Arial Unicode MS" w:hAnsi="Arial Narrow" w:cs="Calibri Light"/>
                <w:b/>
                <w:color w:val="404040" w:themeColor="text1" w:themeTint="BF"/>
                <w:sz w:val="20"/>
                <w:szCs w:val="20"/>
              </w:rPr>
              <w:t xml:space="preserve">льевич, </w:t>
            </w:r>
            <w:r w:rsidRPr="00B225FB">
              <w:rPr>
                <w:rFonts w:ascii="Arial Narrow" w:eastAsia="Arial Unicode MS" w:hAnsi="Arial Narrow" w:cs="Calibri Light"/>
                <w:color w:val="404040" w:themeColor="text1" w:themeTint="BF"/>
                <w:sz w:val="20"/>
                <w:szCs w:val="20"/>
              </w:rPr>
              <w:t>Председатель постоянного комитета Курской областной Думы по промышленности, строительству, транспорту и ЖКХ</w:t>
            </w:r>
          </w:p>
          <w:p w:rsidR="00F91A54" w:rsidRDefault="00F91A54" w:rsidP="003620BA">
            <w:pPr>
              <w:pStyle w:val="a4"/>
              <w:numPr>
                <w:ilvl w:val="0"/>
                <w:numId w:val="31"/>
              </w:numPr>
              <w:suppressAutoHyphens w:val="0"/>
              <w:autoSpaceDE w:val="0"/>
              <w:autoSpaceDN w:val="0"/>
              <w:adjustRightInd w:val="0"/>
              <w:spacing w:after="120"/>
              <w:ind w:right="176"/>
              <w:contextualSpacing w:val="0"/>
              <w:jc w:val="both"/>
              <w:rPr>
                <w:rFonts w:ascii="Arial Narrow" w:eastAsia="Arial Unicode MS" w:hAnsi="Arial Narrow" w:cs="Calibri Light"/>
                <w:color w:val="404040" w:themeColor="text1" w:themeTint="BF"/>
                <w:sz w:val="20"/>
                <w:szCs w:val="20"/>
              </w:rPr>
            </w:pPr>
            <w:bookmarkStart w:id="0" w:name="_Hlk6573949"/>
            <w:r w:rsidRPr="00CB379F">
              <w:rPr>
                <w:rFonts w:ascii="Arial Narrow" w:eastAsia="Arial Unicode MS" w:hAnsi="Arial Narrow" w:cs="Calibri Light"/>
                <w:b/>
                <w:color w:val="404040" w:themeColor="text1" w:themeTint="BF"/>
                <w:sz w:val="20"/>
                <w:szCs w:val="20"/>
              </w:rPr>
              <w:t>Дедов Алексей Владимирович</w:t>
            </w:r>
            <w:r>
              <w:rPr>
                <w:rFonts w:ascii="Arial Narrow" w:eastAsia="Arial Unicode MS" w:hAnsi="Arial Narrow" w:cs="Calibri Light"/>
                <w:color w:val="404040" w:themeColor="text1" w:themeTint="BF"/>
                <w:sz w:val="20"/>
                <w:szCs w:val="20"/>
              </w:rPr>
              <w:t>, Председатель Комитета ЖКХ и ТЭК Курской области</w:t>
            </w:r>
          </w:p>
          <w:p w:rsidR="00F91A54" w:rsidRDefault="00F91A54" w:rsidP="003620BA">
            <w:pPr>
              <w:pStyle w:val="a4"/>
              <w:numPr>
                <w:ilvl w:val="0"/>
                <w:numId w:val="31"/>
              </w:numPr>
              <w:suppressAutoHyphens w:val="0"/>
              <w:autoSpaceDE w:val="0"/>
              <w:autoSpaceDN w:val="0"/>
              <w:adjustRightInd w:val="0"/>
              <w:spacing w:after="120"/>
              <w:ind w:right="176"/>
              <w:contextualSpacing w:val="0"/>
              <w:jc w:val="both"/>
              <w:rPr>
                <w:rFonts w:ascii="Arial Narrow" w:eastAsia="Arial Unicode MS" w:hAnsi="Arial Narrow" w:cs="Calibri Light"/>
                <w:color w:val="404040" w:themeColor="text1" w:themeTint="BF"/>
                <w:sz w:val="20"/>
                <w:szCs w:val="20"/>
              </w:rPr>
            </w:pPr>
            <w:r w:rsidRPr="00325DCF">
              <w:rPr>
                <w:rFonts w:ascii="Arial Narrow" w:eastAsia="Arial Unicode MS" w:hAnsi="Arial Narrow" w:cs="Calibri Light"/>
                <w:b/>
                <w:color w:val="404040" w:themeColor="text1" w:themeTint="BF"/>
                <w:sz w:val="20"/>
                <w:szCs w:val="20"/>
              </w:rPr>
              <w:t>Денисов Роман Юрьевич</w:t>
            </w:r>
            <w:r>
              <w:rPr>
                <w:rFonts w:ascii="Arial Narrow" w:eastAsia="Arial Unicode MS" w:hAnsi="Arial Narrow" w:cs="Calibri Light"/>
                <w:color w:val="404040" w:themeColor="text1" w:themeTint="BF"/>
                <w:sz w:val="20"/>
                <w:szCs w:val="20"/>
              </w:rPr>
              <w:t xml:space="preserve">, Председатель </w:t>
            </w:r>
            <w:r w:rsidRPr="00325DCF">
              <w:rPr>
                <w:rFonts w:ascii="Arial Narrow" w:eastAsia="Arial Unicode MS" w:hAnsi="Arial Narrow" w:cs="Calibri Light"/>
                <w:color w:val="404040" w:themeColor="text1" w:themeTint="BF"/>
                <w:sz w:val="20"/>
                <w:szCs w:val="20"/>
              </w:rPr>
              <w:t>Комитет</w:t>
            </w:r>
            <w:r>
              <w:rPr>
                <w:rFonts w:ascii="Arial Narrow" w:eastAsia="Arial Unicode MS" w:hAnsi="Arial Narrow" w:cs="Calibri Light"/>
                <w:color w:val="404040" w:themeColor="text1" w:themeTint="BF"/>
                <w:sz w:val="20"/>
                <w:szCs w:val="20"/>
              </w:rPr>
              <w:t>а</w:t>
            </w:r>
            <w:r w:rsidRPr="00325DCF">
              <w:rPr>
                <w:rFonts w:ascii="Arial Narrow" w:eastAsia="Arial Unicode MS" w:hAnsi="Arial Narrow" w:cs="Calibri Light"/>
                <w:color w:val="404040" w:themeColor="text1" w:themeTint="BF"/>
                <w:sz w:val="20"/>
                <w:szCs w:val="20"/>
              </w:rPr>
              <w:t xml:space="preserve"> строительства Курской области</w:t>
            </w:r>
          </w:p>
          <w:p w:rsidR="00F91A54" w:rsidRPr="00436767" w:rsidRDefault="00F91A54" w:rsidP="003620BA">
            <w:pPr>
              <w:pStyle w:val="a4"/>
              <w:numPr>
                <w:ilvl w:val="0"/>
                <w:numId w:val="31"/>
              </w:numPr>
              <w:suppressAutoHyphens w:val="0"/>
              <w:autoSpaceDE w:val="0"/>
              <w:autoSpaceDN w:val="0"/>
              <w:adjustRightInd w:val="0"/>
              <w:spacing w:after="120"/>
              <w:ind w:right="176"/>
              <w:contextualSpacing w:val="0"/>
              <w:jc w:val="both"/>
              <w:rPr>
                <w:rFonts w:ascii="Arial Narrow" w:eastAsia="Arial Unicode MS" w:hAnsi="Arial Narrow" w:cs="Calibri Light"/>
                <w:color w:val="404040" w:themeColor="text1" w:themeTint="BF"/>
                <w:sz w:val="20"/>
                <w:szCs w:val="20"/>
              </w:rPr>
            </w:pPr>
            <w:r>
              <w:rPr>
                <w:rFonts w:ascii="Arial Narrow" w:eastAsia="Arial Unicode MS" w:hAnsi="Arial Narrow" w:cs="Calibri Light"/>
                <w:b/>
                <w:color w:val="404040" w:themeColor="text1" w:themeTint="BF"/>
                <w:sz w:val="20"/>
                <w:szCs w:val="20"/>
              </w:rPr>
              <w:t xml:space="preserve">Фролков Александр Дмитриевич, </w:t>
            </w:r>
            <w:r w:rsidRPr="00436767">
              <w:rPr>
                <w:rFonts w:ascii="Arial Narrow" w:eastAsia="Arial Unicode MS" w:hAnsi="Arial Narrow" w:cs="Calibri Light"/>
                <w:color w:val="404040" w:themeColor="text1" w:themeTint="BF"/>
                <w:sz w:val="20"/>
                <w:szCs w:val="20"/>
              </w:rPr>
              <w:t xml:space="preserve">Глава </w:t>
            </w:r>
            <w:proofErr w:type="spellStart"/>
            <w:r w:rsidRPr="00436767">
              <w:rPr>
                <w:rFonts w:ascii="Arial Narrow" w:eastAsia="Arial Unicode MS" w:hAnsi="Arial Narrow" w:cs="Calibri Light"/>
                <w:color w:val="404040" w:themeColor="text1" w:themeTint="BF"/>
                <w:sz w:val="20"/>
                <w:szCs w:val="20"/>
              </w:rPr>
              <w:t>Железногорского</w:t>
            </w:r>
            <w:proofErr w:type="spellEnd"/>
            <w:r w:rsidRPr="00436767">
              <w:rPr>
                <w:rFonts w:ascii="Arial Narrow" w:eastAsia="Arial Unicode MS" w:hAnsi="Arial Narrow" w:cs="Calibri Light"/>
                <w:color w:val="404040" w:themeColor="text1" w:themeTint="BF"/>
                <w:sz w:val="20"/>
                <w:szCs w:val="20"/>
              </w:rPr>
              <w:t xml:space="preserve"> района</w:t>
            </w:r>
            <w:r>
              <w:rPr>
                <w:rFonts w:ascii="Arial Narrow" w:eastAsia="Arial Unicode MS" w:hAnsi="Arial Narrow" w:cs="Calibri Light"/>
                <w:color w:val="404040" w:themeColor="text1" w:themeTint="BF"/>
                <w:sz w:val="20"/>
                <w:szCs w:val="20"/>
              </w:rPr>
              <w:t xml:space="preserve"> Курской области</w:t>
            </w:r>
          </w:p>
          <w:bookmarkEnd w:id="0"/>
          <w:p w:rsidR="00F91A54" w:rsidRPr="0050083A" w:rsidRDefault="00F91A54" w:rsidP="003620BA">
            <w:pPr>
              <w:pStyle w:val="a4"/>
              <w:numPr>
                <w:ilvl w:val="0"/>
                <w:numId w:val="31"/>
              </w:numPr>
              <w:suppressAutoHyphens w:val="0"/>
              <w:autoSpaceDE w:val="0"/>
              <w:autoSpaceDN w:val="0"/>
              <w:adjustRightInd w:val="0"/>
              <w:spacing w:after="120"/>
              <w:ind w:right="176"/>
              <w:contextualSpacing w:val="0"/>
              <w:jc w:val="both"/>
              <w:rPr>
                <w:rFonts w:ascii="Arial Narrow" w:eastAsia="Arial Unicode MS" w:hAnsi="Arial Narrow" w:cs="Calibri Light"/>
                <w:color w:val="404040" w:themeColor="text1" w:themeTint="BF"/>
                <w:sz w:val="20"/>
                <w:szCs w:val="20"/>
              </w:rPr>
            </w:pPr>
            <w:proofErr w:type="spellStart"/>
            <w:r w:rsidRPr="0050083A">
              <w:rPr>
                <w:rFonts w:ascii="Arial Narrow" w:eastAsia="Arial Unicode MS" w:hAnsi="Arial Narrow" w:cs="Calibri Light"/>
                <w:b/>
                <w:color w:val="404040" w:themeColor="text1" w:themeTint="BF"/>
                <w:sz w:val="20"/>
                <w:szCs w:val="20"/>
              </w:rPr>
              <w:t>Вепрецкая</w:t>
            </w:r>
            <w:proofErr w:type="spellEnd"/>
            <w:r w:rsidRPr="0050083A">
              <w:rPr>
                <w:rFonts w:ascii="Arial Narrow" w:eastAsia="Arial Unicode MS" w:hAnsi="Arial Narrow" w:cs="Calibri Light"/>
                <w:b/>
                <w:color w:val="404040" w:themeColor="text1" w:themeTint="BF"/>
                <w:sz w:val="20"/>
                <w:szCs w:val="20"/>
              </w:rPr>
              <w:t xml:space="preserve"> Татьяна Павловна, </w:t>
            </w:r>
            <w:r w:rsidRPr="0050083A">
              <w:rPr>
                <w:rFonts w:ascii="Arial Narrow" w:eastAsia="Arial Unicode MS" w:hAnsi="Arial Narrow" w:cs="Calibri Light"/>
                <w:color w:val="404040" w:themeColor="text1" w:themeTint="BF"/>
                <w:sz w:val="20"/>
                <w:szCs w:val="20"/>
              </w:rPr>
              <w:t>Директор Партнерства Саморегулируемой орг</w:t>
            </w:r>
            <w:r>
              <w:rPr>
                <w:rFonts w:ascii="Arial Narrow" w:eastAsia="Arial Unicode MS" w:hAnsi="Arial Narrow" w:cs="Calibri Light"/>
                <w:color w:val="404040" w:themeColor="text1" w:themeTint="BF"/>
                <w:sz w:val="20"/>
                <w:szCs w:val="20"/>
              </w:rPr>
              <w:t>анизации Ассоциации «</w:t>
            </w:r>
            <w:r w:rsidRPr="0050083A">
              <w:rPr>
                <w:rFonts w:ascii="Arial Narrow" w:eastAsia="Arial Unicode MS" w:hAnsi="Arial Narrow" w:cs="Calibri Light"/>
                <w:color w:val="404040" w:themeColor="text1" w:themeTint="BF"/>
                <w:sz w:val="20"/>
                <w:szCs w:val="20"/>
              </w:rPr>
              <w:t>Некоммерческое Партнерство «Национальный Жилищный Конгресс»</w:t>
            </w:r>
          </w:p>
          <w:p w:rsidR="00F91A54" w:rsidRPr="000913CD" w:rsidRDefault="00F91A54" w:rsidP="003620BA">
            <w:pPr>
              <w:pStyle w:val="a4"/>
              <w:numPr>
                <w:ilvl w:val="0"/>
                <w:numId w:val="31"/>
              </w:numPr>
              <w:suppressAutoHyphens w:val="0"/>
              <w:autoSpaceDE w:val="0"/>
              <w:autoSpaceDN w:val="0"/>
              <w:adjustRightInd w:val="0"/>
              <w:spacing w:after="120"/>
              <w:ind w:right="176"/>
              <w:contextualSpacing w:val="0"/>
              <w:jc w:val="both"/>
              <w:rPr>
                <w:rFonts w:ascii="Arial Narrow" w:eastAsia="Arial Unicode MS" w:hAnsi="Arial Narrow" w:cs="Calibri Light"/>
                <w:color w:val="404040" w:themeColor="text1" w:themeTint="BF"/>
                <w:sz w:val="20"/>
                <w:szCs w:val="20"/>
              </w:rPr>
            </w:pPr>
            <w:r w:rsidRPr="004A1557">
              <w:rPr>
                <w:rFonts w:ascii="Arial Narrow" w:eastAsia="Arial Unicode MS" w:hAnsi="Arial Narrow" w:cs="Calibri Light"/>
                <w:b/>
                <w:color w:val="404040" w:themeColor="text1" w:themeTint="BF"/>
                <w:sz w:val="20"/>
                <w:szCs w:val="20"/>
              </w:rPr>
              <w:t xml:space="preserve">Михайлова Галина Борисовна, </w:t>
            </w:r>
            <w:r w:rsidRPr="00755262">
              <w:rPr>
                <w:rFonts w:ascii="Arial Narrow" w:eastAsia="Arial Unicode MS" w:hAnsi="Arial Narrow" w:cs="Calibri Light"/>
                <w:color w:val="404040" w:themeColor="text1" w:themeTint="BF"/>
                <w:sz w:val="20"/>
                <w:szCs w:val="20"/>
              </w:rPr>
              <w:t>Руководитель ООО «Управляющая компания по ЖКУ» г. Рыльск</w:t>
            </w:r>
            <w:r>
              <w:rPr>
                <w:rFonts w:ascii="Arial Narrow" w:eastAsia="Arial Unicode MS" w:hAnsi="Arial Narrow" w:cs="Calibri Light"/>
                <w:b/>
                <w:color w:val="404040" w:themeColor="text1" w:themeTint="BF"/>
                <w:sz w:val="20"/>
                <w:szCs w:val="20"/>
              </w:rPr>
              <w:t xml:space="preserve"> </w:t>
            </w:r>
          </w:p>
          <w:p w:rsidR="00F91A54" w:rsidRDefault="00F91A54" w:rsidP="003620BA">
            <w:pPr>
              <w:pStyle w:val="a4"/>
              <w:numPr>
                <w:ilvl w:val="0"/>
                <w:numId w:val="31"/>
              </w:numPr>
              <w:suppressAutoHyphens w:val="0"/>
              <w:autoSpaceDE w:val="0"/>
              <w:autoSpaceDN w:val="0"/>
              <w:adjustRightInd w:val="0"/>
              <w:spacing w:after="120"/>
              <w:ind w:right="176"/>
              <w:contextualSpacing w:val="0"/>
              <w:jc w:val="both"/>
              <w:rPr>
                <w:rFonts w:ascii="Arial Narrow" w:eastAsia="Arial Unicode MS" w:hAnsi="Arial Narrow" w:cs="Calibri Light"/>
                <w:color w:val="404040" w:themeColor="text1" w:themeTint="BF"/>
                <w:sz w:val="20"/>
                <w:szCs w:val="20"/>
              </w:rPr>
            </w:pPr>
            <w:proofErr w:type="spellStart"/>
            <w:r w:rsidRPr="004F75ED">
              <w:rPr>
                <w:rFonts w:ascii="Arial Narrow" w:eastAsia="Arial Unicode MS" w:hAnsi="Arial Narrow" w:cs="Calibri Light"/>
                <w:b/>
                <w:color w:val="404040" w:themeColor="text1" w:themeTint="BF"/>
                <w:sz w:val="20"/>
                <w:szCs w:val="20"/>
              </w:rPr>
              <w:t>Логачева</w:t>
            </w:r>
            <w:proofErr w:type="spellEnd"/>
            <w:r w:rsidRPr="004F75ED">
              <w:rPr>
                <w:rFonts w:ascii="Arial Narrow" w:eastAsia="Arial Unicode MS" w:hAnsi="Arial Narrow" w:cs="Calibri Light"/>
                <w:b/>
                <w:color w:val="404040" w:themeColor="text1" w:themeTint="BF"/>
                <w:sz w:val="20"/>
                <w:szCs w:val="20"/>
              </w:rPr>
              <w:t xml:space="preserve"> Любовь Ростислав</w:t>
            </w:r>
            <w:r>
              <w:rPr>
                <w:rFonts w:ascii="Arial Narrow" w:eastAsia="Arial Unicode MS" w:hAnsi="Arial Narrow" w:cs="Calibri Light"/>
                <w:b/>
                <w:color w:val="404040" w:themeColor="text1" w:themeTint="BF"/>
                <w:sz w:val="20"/>
                <w:szCs w:val="20"/>
              </w:rPr>
              <w:t>ов</w:t>
            </w:r>
            <w:r w:rsidRPr="004F75ED">
              <w:rPr>
                <w:rFonts w:ascii="Arial Narrow" w:eastAsia="Arial Unicode MS" w:hAnsi="Arial Narrow" w:cs="Calibri Light"/>
                <w:b/>
                <w:color w:val="404040" w:themeColor="text1" w:themeTint="BF"/>
                <w:sz w:val="20"/>
                <w:szCs w:val="20"/>
              </w:rPr>
              <w:t xml:space="preserve">на, </w:t>
            </w:r>
            <w:r w:rsidRPr="004F75ED">
              <w:rPr>
                <w:rFonts w:ascii="Arial Narrow" w:eastAsia="Arial Unicode MS" w:hAnsi="Arial Narrow" w:cs="Calibri Light"/>
                <w:color w:val="404040" w:themeColor="text1" w:themeTint="BF"/>
                <w:sz w:val="20"/>
                <w:szCs w:val="20"/>
              </w:rPr>
              <w:t>Руководитель регионального центра</w:t>
            </w:r>
            <w:r>
              <w:rPr>
                <w:rFonts w:ascii="Arial Narrow" w:eastAsia="Arial Unicode MS" w:hAnsi="Arial Narrow" w:cs="Calibri Light"/>
                <w:color w:val="404040" w:themeColor="text1" w:themeTint="BF"/>
                <w:sz w:val="20"/>
                <w:szCs w:val="20"/>
              </w:rPr>
              <w:t xml:space="preserve"> </w:t>
            </w:r>
            <w:r w:rsidRPr="004F75ED">
              <w:rPr>
                <w:rFonts w:ascii="Arial Narrow" w:eastAsia="Arial Unicode MS" w:hAnsi="Arial Narrow" w:cs="Calibri Light"/>
                <w:color w:val="404040" w:themeColor="text1" w:themeTint="BF"/>
                <w:sz w:val="20"/>
                <w:szCs w:val="20"/>
              </w:rPr>
              <w:t>Общественного Контроля по Курской области</w:t>
            </w:r>
            <w:r>
              <w:rPr>
                <w:rFonts w:ascii="Arial Narrow" w:eastAsia="Arial Unicode MS" w:hAnsi="Arial Narrow" w:cs="Calibri Light"/>
                <w:color w:val="404040" w:themeColor="text1" w:themeTint="BF"/>
                <w:sz w:val="20"/>
                <w:szCs w:val="20"/>
              </w:rPr>
              <w:t xml:space="preserve"> «ЖКХ-Контроль»</w:t>
            </w:r>
          </w:p>
          <w:p w:rsidR="00F91A54" w:rsidRDefault="00F91A54" w:rsidP="003620BA">
            <w:pPr>
              <w:pStyle w:val="a4"/>
              <w:numPr>
                <w:ilvl w:val="0"/>
                <w:numId w:val="31"/>
              </w:numPr>
              <w:suppressAutoHyphens w:val="0"/>
              <w:autoSpaceDE w:val="0"/>
              <w:autoSpaceDN w:val="0"/>
              <w:adjustRightInd w:val="0"/>
              <w:spacing w:after="120"/>
              <w:ind w:right="176"/>
              <w:contextualSpacing w:val="0"/>
              <w:jc w:val="both"/>
              <w:rPr>
                <w:rFonts w:ascii="Arial Narrow" w:eastAsia="Arial Unicode MS" w:hAnsi="Arial Narrow" w:cs="Calibri Light"/>
                <w:color w:val="404040" w:themeColor="text1" w:themeTint="BF"/>
                <w:sz w:val="20"/>
                <w:szCs w:val="20"/>
              </w:rPr>
            </w:pPr>
            <w:r>
              <w:rPr>
                <w:rFonts w:ascii="Arial Narrow" w:eastAsia="Arial Unicode MS" w:hAnsi="Arial Narrow" w:cs="Calibri Light"/>
                <w:b/>
                <w:color w:val="404040" w:themeColor="text1" w:themeTint="BF"/>
                <w:sz w:val="20"/>
                <w:szCs w:val="20"/>
              </w:rPr>
              <w:t xml:space="preserve">Малахов Сергей Николаевич*, </w:t>
            </w:r>
            <w:r w:rsidRPr="00A05F1C">
              <w:rPr>
                <w:rFonts w:ascii="Arial Narrow" w:eastAsia="Arial Unicode MS" w:hAnsi="Arial Narrow" w:cs="Calibri Light"/>
                <w:color w:val="404040" w:themeColor="text1" w:themeTint="BF"/>
                <w:sz w:val="20"/>
                <w:szCs w:val="20"/>
              </w:rPr>
              <w:t>Первый заместитель главы Администрации города Курска (ЖКХ, транспорт, связь)</w:t>
            </w:r>
          </w:p>
          <w:p w:rsidR="00F91A54" w:rsidRDefault="00F91A54" w:rsidP="003620BA">
            <w:pPr>
              <w:pStyle w:val="a4"/>
              <w:numPr>
                <w:ilvl w:val="0"/>
                <w:numId w:val="31"/>
              </w:numPr>
              <w:suppressAutoHyphens w:val="0"/>
              <w:autoSpaceDE w:val="0"/>
              <w:autoSpaceDN w:val="0"/>
              <w:adjustRightInd w:val="0"/>
              <w:spacing w:after="120"/>
              <w:ind w:right="176"/>
              <w:contextualSpacing w:val="0"/>
              <w:jc w:val="both"/>
              <w:rPr>
                <w:rFonts w:ascii="Arial Narrow" w:eastAsia="Arial Unicode MS" w:hAnsi="Arial Narrow" w:cs="Calibri Light"/>
                <w:color w:val="404040" w:themeColor="text1" w:themeTint="BF"/>
                <w:sz w:val="20"/>
                <w:szCs w:val="20"/>
              </w:rPr>
            </w:pPr>
            <w:proofErr w:type="spellStart"/>
            <w:r w:rsidRPr="00054278">
              <w:rPr>
                <w:rFonts w:ascii="Arial Narrow" w:eastAsia="Arial Unicode MS" w:hAnsi="Arial Narrow" w:cs="Calibri Light"/>
                <w:b/>
                <w:color w:val="404040" w:themeColor="text1" w:themeTint="BF"/>
                <w:sz w:val="20"/>
                <w:szCs w:val="20"/>
              </w:rPr>
              <w:t>Стебеняев</w:t>
            </w:r>
            <w:proofErr w:type="spellEnd"/>
            <w:r w:rsidRPr="00054278">
              <w:rPr>
                <w:rFonts w:ascii="Arial Narrow" w:eastAsia="Arial Unicode MS" w:hAnsi="Arial Narrow" w:cs="Calibri Light"/>
                <w:b/>
                <w:color w:val="404040" w:themeColor="text1" w:themeTint="BF"/>
                <w:sz w:val="20"/>
                <w:szCs w:val="20"/>
              </w:rPr>
              <w:t xml:space="preserve"> Игорь Иванович</w:t>
            </w:r>
            <w:r w:rsidRPr="00054278">
              <w:rPr>
                <w:rFonts w:ascii="Arial Narrow" w:eastAsia="Arial Unicode MS" w:hAnsi="Arial Narrow" w:cs="Calibri Light"/>
                <w:color w:val="404040" w:themeColor="text1" w:themeTint="BF"/>
                <w:sz w:val="20"/>
                <w:szCs w:val="20"/>
              </w:rPr>
              <w:t>, Руководитель Курской Региональной Общественной Организации Защиты Прав Граждан</w:t>
            </w:r>
            <w:r>
              <w:rPr>
                <w:rFonts w:ascii="Arial Narrow" w:eastAsia="Arial Unicode MS" w:hAnsi="Arial Narrow" w:cs="Calibri Light"/>
                <w:color w:val="404040" w:themeColor="text1" w:themeTint="BF"/>
                <w:sz w:val="20"/>
                <w:szCs w:val="20"/>
              </w:rPr>
              <w:t xml:space="preserve"> (блог Народное ЖКХ)</w:t>
            </w:r>
          </w:p>
          <w:p w:rsidR="00F91A54" w:rsidRPr="00C04545" w:rsidRDefault="00F91A54" w:rsidP="003620BA">
            <w:pPr>
              <w:pStyle w:val="a4"/>
              <w:numPr>
                <w:ilvl w:val="0"/>
                <w:numId w:val="31"/>
              </w:numPr>
              <w:suppressAutoHyphens w:val="0"/>
              <w:autoSpaceDE w:val="0"/>
              <w:autoSpaceDN w:val="0"/>
              <w:adjustRightInd w:val="0"/>
              <w:spacing w:after="120"/>
              <w:ind w:right="176"/>
              <w:contextualSpacing w:val="0"/>
              <w:jc w:val="both"/>
              <w:rPr>
                <w:rFonts w:ascii="Arial Narrow" w:eastAsia="Arial Unicode MS" w:hAnsi="Arial Narrow" w:cs="Calibri Light"/>
                <w:b/>
                <w:color w:val="404040" w:themeColor="text1" w:themeTint="BF"/>
                <w:sz w:val="20"/>
                <w:szCs w:val="20"/>
              </w:rPr>
            </w:pPr>
            <w:proofErr w:type="spellStart"/>
            <w:r w:rsidRPr="0050083A">
              <w:rPr>
                <w:rFonts w:ascii="Arial Narrow" w:eastAsia="Arial Unicode MS" w:hAnsi="Arial Narrow" w:cs="Calibri Light"/>
                <w:b/>
                <w:color w:val="404040" w:themeColor="text1" w:themeTint="BF"/>
                <w:sz w:val="20"/>
                <w:szCs w:val="20"/>
              </w:rPr>
              <w:t>Алымова</w:t>
            </w:r>
            <w:proofErr w:type="spellEnd"/>
            <w:r w:rsidRPr="0050083A">
              <w:rPr>
                <w:rFonts w:ascii="Arial Narrow" w:eastAsia="Arial Unicode MS" w:hAnsi="Arial Narrow" w:cs="Calibri Light"/>
                <w:b/>
                <w:color w:val="404040" w:themeColor="text1" w:themeTint="BF"/>
                <w:sz w:val="20"/>
                <w:szCs w:val="20"/>
              </w:rPr>
              <w:t xml:space="preserve"> Жанна Игоревна*, </w:t>
            </w:r>
            <w:r w:rsidRPr="0050083A">
              <w:rPr>
                <w:rFonts w:ascii="Arial Narrow" w:eastAsia="Arial Unicode MS" w:hAnsi="Arial Narrow" w:cs="Calibri Light"/>
                <w:color w:val="404040" w:themeColor="text1" w:themeTint="BF"/>
                <w:sz w:val="20"/>
                <w:szCs w:val="20"/>
              </w:rPr>
              <w:t xml:space="preserve">Генеральный директор AO «УК Курский завод КПД им. А.Ф. </w:t>
            </w:r>
            <w:proofErr w:type="spellStart"/>
            <w:r w:rsidRPr="0050083A">
              <w:rPr>
                <w:rFonts w:ascii="Arial Narrow" w:eastAsia="Arial Unicode MS" w:hAnsi="Arial Narrow" w:cs="Calibri Light"/>
                <w:color w:val="404040" w:themeColor="text1" w:themeTint="BF"/>
                <w:sz w:val="20"/>
                <w:szCs w:val="20"/>
              </w:rPr>
              <w:t>Дериглазова</w:t>
            </w:r>
            <w:proofErr w:type="spellEnd"/>
            <w:r w:rsidRPr="0050083A">
              <w:rPr>
                <w:rFonts w:ascii="Arial Narrow" w:eastAsia="Arial Unicode MS" w:hAnsi="Arial Narrow" w:cs="Calibri Light"/>
                <w:color w:val="404040" w:themeColor="text1" w:themeTint="BF"/>
                <w:sz w:val="20"/>
                <w:szCs w:val="20"/>
              </w:rPr>
              <w:t>»</w:t>
            </w:r>
            <w:r w:rsidRPr="004A1557">
              <w:rPr>
                <w:rFonts w:ascii="Arial Narrow" w:eastAsia="Arial Unicode MS" w:hAnsi="Arial Narrow" w:cs="Calibri Light"/>
                <w:b/>
                <w:color w:val="404040" w:themeColor="text1" w:themeTint="BF"/>
                <w:sz w:val="20"/>
                <w:szCs w:val="20"/>
              </w:rPr>
              <w:t xml:space="preserve"> </w:t>
            </w:r>
          </w:p>
        </w:tc>
      </w:tr>
      <w:tr w:rsidR="00F91A54" w:rsidRPr="001C0BD3" w:rsidTr="003620BA">
        <w:trPr>
          <w:trHeight w:val="574"/>
        </w:trPr>
        <w:tc>
          <w:tcPr>
            <w:tcW w:w="1984" w:type="dxa"/>
            <w:tcBorders>
              <w:top w:val="nil"/>
              <w:bottom w:val="nil"/>
              <w:right w:val="single" w:sz="18" w:space="0" w:color="00B050"/>
            </w:tcBorders>
          </w:tcPr>
          <w:p w:rsidR="00F91A54" w:rsidRPr="002B2B85" w:rsidRDefault="00F91A54" w:rsidP="00C42E21">
            <w:pPr>
              <w:widowControl w:val="0"/>
              <w:spacing w:before="240" w:line="240" w:lineRule="exact"/>
              <w:ind w:right="176"/>
              <w:rPr>
                <w:rFonts w:ascii="Arial Narrow" w:eastAsia="Arial Unicode MS" w:hAnsi="Arial Narrow" w:cs="Calibri Light"/>
                <w:b/>
                <w:noProof/>
                <w:color w:val="363B40"/>
                <w:lang w:eastAsia="ru-RU"/>
              </w:rPr>
            </w:pPr>
            <w:bookmarkStart w:id="1" w:name="_Hlk4701872"/>
            <w:r w:rsidRPr="00BF4A6B">
              <w:rPr>
                <w:rFonts w:ascii="Arial Narrow" w:eastAsia="Arial Unicode MS" w:hAnsi="Arial Narrow" w:cs="Calibri Light"/>
                <w:b/>
                <w:noProof/>
                <w:color w:val="000000" w:themeColor="text1"/>
                <w:lang w:eastAsia="ru-RU"/>
              </w:rPr>
              <w:t>1</w:t>
            </w:r>
            <w:r w:rsidR="00C42E21">
              <w:rPr>
                <w:rFonts w:ascii="Arial Narrow" w:eastAsia="Arial Unicode MS" w:hAnsi="Arial Narrow" w:cs="Calibri Light"/>
                <w:b/>
                <w:noProof/>
                <w:color w:val="000000" w:themeColor="text1"/>
                <w:lang w:eastAsia="ru-RU"/>
              </w:rPr>
              <w:t>5</w:t>
            </w:r>
            <w:r w:rsidRPr="00BF4A6B">
              <w:rPr>
                <w:rFonts w:ascii="Arial Narrow" w:eastAsia="Arial Unicode MS" w:hAnsi="Arial Narrow" w:cs="Calibri Light"/>
                <w:b/>
                <w:noProof/>
                <w:color w:val="000000" w:themeColor="text1"/>
                <w:lang w:eastAsia="ru-RU"/>
              </w:rPr>
              <w:t>:</w:t>
            </w:r>
            <w:r w:rsidR="00F952ED">
              <w:rPr>
                <w:rFonts w:ascii="Arial Narrow" w:eastAsia="Arial Unicode MS" w:hAnsi="Arial Narrow" w:cs="Calibri Light"/>
                <w:b/>
                <w:noProof/>
                <w:color w:val="000000" w:themeColor="text1"/>
                <w:lang w:eastAsia="ru-RU"/>
              </w:rPr>
              <w:t>45</w:t>
            </w:r>
            <w:r w:rsidRPr="00BF4A6B">
              <w:rPr>
                <w:rFonts w:ascii="Arial Narrow" w:eastAsia="Arial Unicode MS" w:hAnsi="Arial Narrow" w:cs="Calibri Light"/>
                <w:b/>
                <w:noProof/>
                <w:color w:val="000000" w:themeColor="text1"/>
                <w:lang w:eastAsia="ru-RU"/>
              </w:rPr>
              <w:t>-1</w:t>
            </w:r>
            <w:r w:rsidR="00C42E21">
              <w:rPr>
                <w:rFonts w:ascii="Arial Narrow" w:eastAsia="Arial Unicode MS" w:hAnsi="Arial Narrow" w:cs="Calibri Light"/>
                <w:b/>
                <w:noProof/>
                <w:color w:val="000000" w:themeColor="text1"/>
                <w:lang w:eastAsia="ru-RU"/>
              </w:rPr>
              <w:t>6</w:t>
            </w:r>
            <w:r w:rsidRPr="00BF4A6B">
              <w:rPr>
                <w:rFonts w:ascii="Arial Narrow" w:eastAsia="Arial Unicode MS" w:hAnsi="Arial Narrow" w:cs="Calibri Light"/>
                <w:b/>
                <w:noProof/>
                <w:color w:val="000000" w:themeColor="text1"/>
                <w:lang w:eastAsia="ru-RU"/>
              </w:rPr>
              <w:t>:</w:t>
            </w:r>
            <w:r w:rsidR="00F952ED">
              <w:rPr>
                <w:rFonts w:ascii="Arial Narrow" w:eastAsia="Arial Unicode MS" w:hAnsi="Arial Narrow" w:cs="Calibri Light"/>
                <w:b/>
                <w:noProof/>
                <w:color w:val="000000" w:themeColor="text1"/>
                <w:lang w:eastAsia="ru-RU"/>
              </w:rPr>
              <w:t>40</w:t>
            </w:r>
          </w:p>
        </w:tc>
        <w:tc>
          <w:tcPr>
            <w:tcW w:w="8222" w:type="dxa"/>
            <w:gridSpan w:val="4"/>
            <w:tcBorders>
              <w:top w:val="nil"/>
              <w:left w:val="single" w:sz="18" w:space="0" w:color="00B050"/>
              <w:bottom w:val="nil"/>
            </w:tcBorders>
          </w:tcPr>
          <w:p w:rsidR="00F91A54" w:rsidRPr="001C0BD3" w:rsidRDefault="00F91A54" w:rsidP="003620BA">
            <w:pPr>
              <w:widowControl w:val="0"/>
              <w:spacing w:before="240" w:after="240"/>
              <w:ind w:left="318" w:right="176"/>
              <w:rPr>
                <w:rFonts w:ascii="Arial Narrow" w:eastAsia="Arial Unicode MS" w:hAnsi="Arial Narrow" w:cs="Calibri Light"/>
                <w:color w:val="5A626A"/>
                <w:sz w:val="24"/>
                <w:szCs w:val="24"/>
              </w:rPr>
            </w:pPr>
            <w:r w:rsidRPr="003E13AB">
              <w:rPr>
                <w:rFonts w:ascii="Arial Narrow" w:eastAsia="Arial Unicode MS" w:hAnsi="Arial Narrow" w:cs="Calibri Light"/>
                <w:b/>
                <w:color w:val="5A626A"/>
                <w:sz w:val="24"/>
                <w:szCs w:val="24"/>
              </w:rPr>
              <w:t xml:space="preserve">Трек 2. </w:t>
            </w:r>
            <w:r w:rsidRPr="00BF4A6B">
              <w:rPr>
                <w:rFonts w:ascii="Arial Narrow" w:eastAsia="Arial Unicode MS" w:hAnsi="Arial Narrow" w:cs="Calibri Light"/>
                <w:b/>
                <w:color w:val="009644"/>
                <w:sz w:val="24"/>
                <w:szCs w:val="24"/>
              </w:rPr>
              <w:t>ЭКОЛОГИЯ</w:t>
            </w:r>
          </w:p>
        </w:tc>
      </w:tr>
      <w:tr w:rsidR="00F91A54" w:rsidRPr="001C0BD3" w:rsidTr="003620BA">
        <w:trPr>
          <w:trHeight w:val="574"/>
        </w:trPr>
        <w:tc>
          <w:tcPr>
            <w:tcW w:w="1984" w:type="dxa"/>
            <w:tcBorders>
              <w:bottom w:val="nil"/>
              <w:right w:val="single" w:sz="18" w:space="0" w:color="00B050"/>
            </w:tcBorders>
          </w:tcPr>
          <w:p w:rsidR="00F91A54" w:rsidRDefault="00F91A54" w:rsidP="003620BA">
            <w:pPr>
              <w:widowControl w:val="0"/>
              <w:spacing w:before="240" w:line="240" w:lineRule="exact"/>
              <w:ind w:right="176"/>
              <w:rPr>
                <w:rFonts w:ascii="Arial Narrow" w:eastAsia="Arial Unicode MS" w:hAnsi="Arial Narrow" w:cs="Calibri Light"/>
                <w:noProof/>
                <w:color w:val="363B40"/>
              </w:rPr>
            </w:pPr>
          </w:p>
        </w:tc>
        <w:tc>
          <w:tcPr>
            <w:tcW w:w="4111" w:type="dxa"/>
            <w:gridSpan w:val="3"/>
            <w:tcBorders>
              <w:left w:val="single" w:sz="18" w:space="0" w:color="00B050"/>
              <w:bottom w:val="nil"/>
            </w:tcBorders>
          </w:tcPr>
          <w:p w:rsidR="00F91A54" w:rsidRDefault="00F91A54" w:rsidP="003620BA">
            <w:pPr>
              <w:widowControl w:val="0"/>
              <w:spacing w:after="120"/>
              <w:ind w:left="318" w:right="176"/>
              <w:jc w:val="both"/>
              <w:rPr>
                <w:rFonts w:ascii="Arial Narrow" w:eastAsia="Arial Unicode MS" w:hAnsi="Arial Narrow" w:cs="Calibri Light"/>
                <w:color w:val="5A626A"/>
                <w:sz w:val="24"/>
                <w:szCs w:val="24"/>
              </w:rPr>
            </w:pPr>
            <w:r>
              <w:rPr>
                <w:rFonts w:ascii="Arial Narrow" w:eastAsia="Arial Unicode MS" w:hAnsi="Arial Narrow" w:cs="Calibri Light"/>
                <w:color w:val="5A626A"/>
              </w:rPr>
              <w:t xml:space="preserve">Как обеспечить прозрачность информации экологического состояния региона? Какие для этого существуют цифровые решения? Как обеспечить экологическую безопасность населенных пунктов? </w:t>
            </w:r>
            <w:r w:rsidRPr="00213947">
              <w:rPr>
                <w:rFonts w:ascii="Arial Narrow" w:eastAsia="Arial Unicode MS" w:hAnsi="Arial Narrow" w:cs="Calibri Light"/>
                <w:color w:val="5A626A"/>
              </w:rPr>
              <w:t xml:space="preserve">Какие задачи муниципальных образований и жителей решает </w:t>
            </w:r>
            <w:r>
              <w:rPr>
                <w:rFonts w:ascii="Arial Narrow" w:eastAsia="Arial Unicode MS" w:hAnsi="Arial Narrow" w:cs="Calibri Light"/>
                <w:color w:val="5A626A"/>
              </w:rPr>
              <w:t>цифровой</w:t>
            </w:r>
            <w:r w:rsidRPr="00213947">
              <w:rPr>
                <w:rFonts w:ascii="Arial Narrow" w:eastAsia="Arial Unicode MS" w:hAnsi="Arial Narrow" w:cs="Calibri Light"/>
                <w:color w:val="5A626A"/>
              </w:rPr>
              <w:t xml:space="preserve"> экологическ</w:t>
            </w:r>
            <w:r>
              <w:rPr>
                <w:rFonts w:ascii="Arial Narrow" w:eastAsia="Arial Unicode MS" w:hAnsi="Arial Narrow" w:cs="Calibri Light"/>
                <w:color w:val="5A626A"/>
              </w:rPr>
              <w:t>ий</w:t>
            </w:r>
            <w:r w:rsidRPr="00213947">
              <w:rPr>
                <w:rFonts w:ascii="Arial Narrow" w:eastAsia="Arial Unicode MS" w:hAnsi="Arial Narrow" w:cs="Calibri Light"/>
                <w:color w:val="5A626A"/>
              </w:rPr>
              <w:t xml:space="preserve"> паспорт региона?</w:t>
            </w:r>
            <w:r>
              <w:rPr>
                <w:rFonts w:ascii="Arial Narrow" w:eastAsia="Arial Unicode MS" w:hAnsi="Arial Narrow" w:cs="Calibri Light"/>
                <w:color w:val="5A626A"/>
                <w:sz w:val="24"/>
                <w:szCs w:val="24"/>
              </w:rPr>
              <w:t xml:space="preserve"> </w:t>
            </w:r>
          </w:p>
          <w:p w:rsidR="00F91A54" w:rsidRPr="00FC7144" w:rsidRDefault="00F91A54" w:rsidP="003620BA">
            <w:pPr>
              <w:widowControl w:val="0"/>
              <w:spacing w:after="120"/>
              <w:ind w:left="318" w:right="176"/>
              <w:jc w:val="both"/>
              <w:rPr>
                <w:rFonts w:ascii="Arial Narrow" w:eastAsia="Arial Unicode MS" w:hAnsi="Arial Narrow" w:cs="Calibri Light"/>
                <w:color w:val="5A626A"/>
              </w:rPr>
            </w:pPr>
            <w:r>
              <w:rPr>
                <w:rFonts w:ascii="Arial Narrow" w:eastAsia="Arial Unicode MS" w:hAnsi="Arial Narrow" w:cs="Calibri Light"/>
                <w:color w:val="5A626A"/>
              </w:rPr>
              <w:t xml:space="preserve">Публичный онлайн мониторинг состояния воздуха и воды, кто призван его </w:t>
            </w:r>
            <w:proofErr w:type="gramStart"/>
            <w:r>
              <w:rPr>
                <w:rFonts w:ascii="Arial Narrow" w:eastAsia="Arial Unicode MS" w:hAnsi="Arial Narrow" w:cs="Calibri Light"/>
                <w:color w:val="5A626A"/>
              </w:rPr>
              <w:t>обеспечить</w:t>
            </w:r>
            <w:proofErr w:type="gramEnd"/>
            <w:r>
              <w:rPr>
                <w:rFonts w:ascii="Arial Narrow" w:eastAsia="Arial Unicode MS" w:hAnsi="Arial Narrow" w:cs="Calibri Light"/>
                <w:color w:val="5A626A"/>
              </w:rPr>
              <w:t>?</w:t>
            </w:r>
          </w:p>
        </w:tc>
        <w:tc>
          <w:tcPr>
            <w:tcW w:w="4111" w:type="dxa"/>
            <w:tcBorders>
              <w:bottom w:val="nil"/>
            </w:tcBorders>
          </w:tcPr>
          <w:p w:rsidR="00F91A54" w:rsidRDefault="00F91A54" w:rsidP="003620BA">
            <w:pPr>
              <w:widowControl w:val="0"/>
              <w:spacing w:after="120"/>
              <w:ind w:left="318" w:right="176"/>
              <w:jc w:val="both"/>
              <w:rPr>
                <w:rFonts w:ascii="Arial Narrow" w:eastAsia="Arial Unicode MS" w:hAnsi="Arial Narrow" w:cs="Calibri Light"/>
                <w:color w:val="5A626A"/>
              </w:rPr>
            </w:pPr>
            <w:r>
              <w:rPr>
                <w:rFonts w:ascii="Arial Narrow" w:eastAsia="Arial Unicode MS" w:hAnsi="Arial Narrow" w:cs="Calibri Light"/>
                <w:color w:val="5A626A"/>
              </w:rPr>
              <w:t xml:space="preserve">Роль корпораций в деле создания экологически чистой среды. Использование информационных технологий для поддержки экологических движений. «Мусорная» проблема, и как цифровые технологии помогают навести здесь порядок. </w:t>
            </w:r>
          </w:p>
          <w:p w:rsidR="00F91A54" w:rsidRPr="00FC7144" w:rsidRDefault="00F91A54" w:rsidP="003620BA">
            <w:pPr>
              <w:widowControl w:val="0"/>
              <w:spacing w:after="120"/>
              <w:ind w:left="318" w:right="176"/>
              <w:jc w:val="both"/>
              <w:rPr>
                <w:rFonts w:ascii="Arial Narrow" w:eastAsia="Arial Unicode MS" w:hAnsi="Arial Narrow" w:cs="Calibri Light"/>
                <w:color w:val="5A626A"/>
              </w:rPr>
            </w:pPr>
            <w:r>
              <w:rPr>
                <w:rFonts w:ascii="Arial Narrow" w:eastAsia="Arial Unicode MS" w:hAnsi="Arial Narrow" w:cs="Calibri Light"/>
                <w:color w:val="5A626A"/>
              </w:rPr>
              <w:t>Какие технологии существуют по безопасной переработке сельскохозяйственных отходов?</w:t>
            </w:r>
          </w:p>
        </w:tc>
      </w:tr>
      <w:tr w:rsidR="00F91A54" w:rsidRPr="001C0BD3" w:rsidTr="003620BA">
        <w:trPr>
          <w:trHeight w:val="433"/>
        </w:trPr>
        <w:tc>
          <w:tcPr>
            <w:tcW w:w="1984" w:type="dxa"/>
            <w:tcBorders>
              <w:top w:val="nil"/>
              <w:bottom w:val="nil"/>
              <w:right w:val="single" w:sz="18" w:space="0" w:color="00B050"/>
            </w:tcBorders>
            <w:shd w:val="clear" w:color="auto" w:fill="auto"/>
          </w:tcPr>
          <w:p w:rsidR="00F91A54" w:rsidRPr="001C0BD3" w:rsidRDefault="00F91A54" w:rsidP="003620BA">
            <w:pPr>
              <w:widowControl w:val="0"/>
              <w:ind w:right="176"/>
              <w:rPr>
                <w:rFonts w:ascii="Arial Narrow" w:eastAsia="Arial Unicode MS" w:hAnsi="Arial Narrow" w:cs="Calibri Light"/>
                <w:color w:val="5A626A"/>
                <w:sz w:val="24"/>
                <w:szCs w:val="24"/>
              </w:rPr>
            </w:pPr>
          </w:p>
        </w:tc>
        <w:tc>
          <w:tcPr>
            <w:tcW w:w="8222" w:type="dxa"/>
            <w:gridSpan w:val="4"/>
            <w:tcBorders>
              <w:top w:val="nil"/>
              <w:left w:val="single" w:sz="18" w:space="0" w:color="00B050"/>
              <w:bottom w:val="nil"/>
            </w:tcBorders>
            <w:shd w:val="clear" w:color="auto" w:fill="auto"/>
          </w:tcPr>
          <w:p w:rsidR="00F91A54" w:rsidRDefault="00F91A54" w:rsidP="003620BA">
            <w:pPr>
              <w:widowControl w:val="0"/>
              <w:spacing w:before="240" w:after="240"/>
              <w:ind w:left="318" w:right="176"/>
              <w:rPr>
                <w:rFonts w:ascii="Arial Narrow" w:eastAsia="Arial Unicode MS" w:hAnsi="Arial Narrow" w:cs="Calibri Light"/>
                <w:color w:val="5A626A"/>
                <w:sz w:val="24"/>
                <w:szCs w:val="24"/>
              </w:rPr>
            </w:pPr>
            <w:r w:rsidRPr="006673DC">
              <w:rPr>
                <w:rFonts w:ascii="Arial Narrow" w:eastAsia="Arial Unicode MS" w:hAnsi="Arial Narrow" w:cs="Calibri Light"/>
                <w:color w:val="5A626A"/>
                <w:sz w:val="24"/>
                <w:szCs w:val="24"/>
              </w:rPr>
              <w:t xml:space="preserve">Эксперты трека </w:t>
            </w:r>
            <w:r>
              <w:rPr>
                <w:rFonts w:ascii="Arial Narrow" w:eastAsia="Arial Unicode MS" w:hAnsi="Arial Narrow" w:cs="Calibri Light"/>
                <w:color w:val="5A626A"/>
                <w:sz w:val="24"/>
                <w:szCs w:val="24"/>
              </w:rPr>
              <w:t>2</w:t>
            </w:r>
            <w:r w:rsidRPr="006673DC">
              <w:rPr>
                <w:rFonts w:ascii="Arial Narrow" w:eastAsia="Arial Unicode MS" w:hAnsi="Arial Narrow" w:cs="Calibri Light"/>
                <w:color w:val="5A626A"/>
                <w:sz w:val="24"/>
                <w:szCs w:val="24"/>
              </w:rPr>
              <w:t>:</w:t>
            </w:r>
          </w:p>
          <w:p w:rsidR="00F91A54" w:rsidRPr="00EB69F6" w:rsidRDefault="00F91A54" w:rsidP="003620BA">
            <w:pPr>
              <w:pStyle w:val="a4"/>
              <w:numPr>
                <w:ilvl w:val="0"/>
                <w:numId w:val="31"/>
              </w:numPr>
              <w:suppressAutoHyphens w:val="0"/>
              <w:autoSpaceDE w:val="0"/>
              <w:autoSpaceDN w:val="0"/>
              <w:adjustRightInd w:val="0"/>
              <w:spacing w:after="120"/>
              <w:ind w:right="176"/>
              <w:contextualSpacing w:val="0"/>
              <w:jc w:val="both"/>
              <w:rPr>
                <w:rFonts w:ascii="Arial Narrow" w:eastAsia="Arial Unicode MS" w:hAnsi="Arial Narrow" w:cs="Calibri Light"/>
                <w:color w:val="404040" w:themeColor="text1" w:themeTint="BF"/>
                <w:sz w:val="20"/>
                <w:szCs w:val="20"/>
              </w:rPr>
            </w:pPr>
            <w:r w:rsidRPr="00EB69F6">
              <w:rPr>
                <w:rFonts w:ascii="Arial Narrow" w:eastAsia="Arial Unicode MS" w:hAnsi="Arial Narrow" w:cs="Calibri Light"/>
                <w:b/>
                <w:color w:val="404040" w:themeColor="text1" w:themeTint="BF"/>
                <w:sz w:val="20"/>
                <w:szCs w:val="20"/>
              </w:rPr>
              <w:t>Поляков Константин Олегович</w:t>
            </w:r>
            <w:r>
              <w:rPr>
                <w:rFonts w:ascii="Arial Narrow" w:eastAsia="Arial Unicode MS" w:hAnsi="Arial Narrow" w:cs="Calibri Light"/>
                <w:b/>
                <w:color w:val="404040" w:themeColor="text1" w:themeTint="BF"/>
                <w:sz w:val="20"/>
                <w:szCs w:val="20"/>
              </w:rPr>
              <w:t xml:space="preserve">, </w:t>
            </w:r>
            <w:r w:rsidRPr="00EB69F6">
              <w:rPr>
                <w:rFonts w:ascii="Arial Narrow" w:eastAsia="Arial Unicode MS" w:hAnsi="Arial Narrow" w:cs="Calibri Light"/>
                <w:color w:val="404040" w:themeColor="text1" w:themeTint="BF"/>
                <w:sz w:val="20"/>
                <w:szCs w:val="20"/>
              </w:rPr>
              <w:t>Руководитель Департамент</w:t>
            </w:r>
            <w:r>
              <w:rPr>
                <w:rFonts w:ascii="Arial Narrow" w:eastAsia="Arial Unicode MS" w:hAnsi="Arial Narrow" w:cs="Calibri Light"/>
                <w:color w:val="404040" w:themeColor="text1" w:themeTint="BF"/>
                <w:sz w:val="20"/>
                <w:szCs w:val="20"/>
              </w:rPr>
              <w:t>а</w:t>
            </w:r>
            <w:r w:rsidRPr="00EB69F6">
              <w:rPr>
                <w:rFonts w:ascii="Arial Narrow" w:eastAsia="Arial Unicode MS" w:hAnsi="Arial Narrow" w:cs="Calibri Light"/>
                <w:color w:val="404040" w:themeColor="text1" w:themeTint="BF"/>
                <w:sz w:val="20"/>
                <w:szCs w:val="20"/>
              </w:rPr>
              <w:t xml:space="preserve"> экологической безопасности и природопользования Курской области</w:t>
            </w:r>
          </w:p>
          <w:p w:rsidR="00F91A54" w:rsidRPr="00236A3D" w:rsidRDefault="00F91A54" w:rsidP="003620BA">
            <w:pPr>
              <w:pStyle w:val="a4"/>
              <w:numPr>
                <w:ilvl w:val="0"/>
                <w:numId w:val="31"/>
              </w:numPr>
              <w:suppressAutoHyphens w:val="0"/>
              <w:autoSpaceDE w:val="0"/>
              <w:autoSpaceDN w:val="0"/>
              <w:adjustRightInd w:val="0"/>
              <w:spacing w:after="120"/>
              <w:ind w:right="176"/>
              <w:contextualSpacing w:val="0"/>
              <w:jc w:val="both"/>
              <w:rPr>
                <w:rFonts w:ascii="Arial Narrow" w:eastAsia="Arial Unicode MS" w:hAnsi="Arial Narrow" w:cs="Calibri Light"/>
                <w:color w:val="404040" w:themeColor="text1" w:themeTint="BF"/>
                <w:sz w:val="20"/>
                <w:szCs w:val="20"/>
              </w:rPr>
            </w:pPr>
            <w:r w:rsidRPr="00EB69F6">
              <w:rPr>
                <w:rFonts w:ascii="Arial Narrow" w:eastAsia="Arial Unicode MS" w:hAnsi="Arial Narrow" w:cs="Calibri Light"/>
                <w:b/>
                <w:color w:val="404040" w:themeColor="text1" w:themeTint="BF"/>
                <w:sz w:val="20"/>
                <w:szCs w:val="20"/>
              </w:rPr>
              <w:t xml:space="preserve">Чашников Владимир Владимирович, </w:t>
            </w:r>
            <w:r w:rsidRPr="00236A3D">
              <w:rPr>
                <w:rFonts w:ascii="Arial Narrow" w:eastAsia="Arial Unicode MS" w:hAnsi="Arial Narrow" w:cs="Calibri Light"/>
                <w:color w:val="404040" w:themeColor="text1" w:themeTint="BF"/>
                <w:sz w:val="20"/>
                <w:szCs w:val="20"/>
              </w:rPr>
              <w:t xml:space="preserve">Генеральный директор «Чистая планета» </w:t>
            </w:r>
          </w:p>
          <w:p w:rsidR="00F91A54" w:rsidRDefault="00F91A54" w:rsidP="003620BA">
            <w:pPr>
              <w:pStyle w:val="a4"/>
              <w:numPr>
                <w:ilvl w:val="0"/>
                <w:numId w:val="31"/>
              </w:numPr>
              <w:suppressAutoHyphens w:val="0"/>
              <w:autoSpaceDE w:val="0"/>
              <w:autoSpaceDN w:val="0"/>
              <w:adjustRightInd w:val="0"/>
              <w:spacing w:after="120"/>
              <w:ind w:right="176"/>
              <w:contextualSpacing w:val="0"/>
              <w:jc w:val="both"/>
              <w:rPr>
                <w:rFonts w:ascii="Arial Narrow" w:eastAsia="Arial Unicode MS" w:hAnsi="Arial Narrow" w:cs="Calibri Light"/>
                <w:color w:val="404040" w:themeColor="text1" w:themeTint="BF"/>
                <w:sz w:val="20"/>
                <w:szCs w:val="20"/>
              </w:rPr>
            </w:pPr>
            <w:r>
              <w:rPr>
                <w:rFonts w:ascii="Arial Narrow" w:eastAsia="Arial Unicode MS" w:hAnsi="Arial Narrow" w:cs="Calibri Light"/>
                <w:b/>
                <w:color w:val="404040" w:themeColor="text1" w:themeTint="BF"/>
                <w:sz w:val="20"/>
                <w:szCs w:val="20"/>
              </w:rPr>
              <w:t xml:space="preserve">Кретов Сергей Иванович, </w:t>
            </w:r>
            <w:r w:rsidRPr="008E2B03">
              <w:rPr>
                <w:rFonts w:ascii="Arial Narrow" w:eastAsia="Arial Unicode MS" w:hAnsi="Arial Narrow" w:cs="Calibri Light"/>
                <w:color w:val="404040" w:themeColor="text1" w:themeTint="BF"/>
                <w:sz w:val="20"/>
                <w:szCs w:val="20"/>
              </w:rPr>
              <w:t xml:space="preserve">Управляющий директор </w:t>
            </w:r>
            <w:r>
              <w:rPr>
                <w:rFonts w:ascii="Arial Narrow" w:eastAsia="Arial Unicode MS" w:hAnsi="Arial Narrow" w:cs="Calibri Light"/>
                <w:color w:val="404040" w:themeColor="text1" w:themeTint="BF"/>
                <w:sz w:val="20"/>
                <w:szCs w:val="20"/>
              </w:rPr>
              <w:t>«</w:t>
            </w:r>
            <w:r w:rsidRPr="008E2B03">
              <w:rPr>
                <w:rFonts w:ascii="Arial Narrow" w:eastAsia="Arial Unicode MS" w:hAnsi="Arial Narrow" w:cs="Calibri Light"/>
                <w:color w:val="404040" w:themeColor="text1" w:themeTint="BF"/>
                <w:sz w:val="20"/>
                <w:szCs w:val="20"/>
              </w:rPr>
              <w:t>Михайловский ГОК</w:t>
            </w:r>
            <w:r>
              <w:rPr>
                <w:rFonts w:ascii="Arial Narrow" w:eastAsia="Arial Unicode MS" w:hAnsi="Arial Narrow" w:cs="Calibri Light"/>
                <w:color w:val="404040" w:themeColor="text1" w:themeTint="BF"/>
                <w:sz w:val="20"/>
                <w:szCs w:val="20"/>
              </w:rPr>
              <w:t>»</w:t>
            </w:r>
            <w:r w:rsidRPr="008E2B03">
              <w:rPr>
                <w:rFonts w:ascii="Arial Narrow" w:eastAsia="Arial Unicode MS" w:hAnsi="Arial Narrow" w:cs="Calibri Light"/>
                <w:color w:val="404040" w:themeColor="text1" w:themeTint="BF"/>
                <w:sz w:val="20"/>
                <w:szCs w:val="20"/>
              </w:rPr>
              <w:t xml:space="preserve"> </w:t>
            </w:r>
          </w:p>
          <w:p w:rsidR="00F91A54" w:rsidRPr="005F19A9" w:rsidRDefault="00F91A54" w:rsidP="003620BA">
            <w:pPr>
              <w:pStyle w:val="a4"/>
              <w:numPr>
                <w:ilvl w:val="0"/>
                <w:numId w:val="31"/>
              </w:numPr>
              <w:suppressAutoHyphens w:val="0"/>
              <w:autoSpaceDE w:val="0"/>
              <w:autoSpaceDN w:val="0"/>
              <w:adjustRightInd w:val="0"/>
              <w:spacing w:after="120"/>
              <w:ind w:right="176"/>
              <w:contextualSpacing w:val="0"/>
              <w:jc w:val="both"/>
              <w:rPr>
                <w:rFonts w:ascii="Arial Narrow" w:eastAsia="Arial Unicode MS" w:hAnsi="Arial Narrow" w:cs="Calibri Light"/>
                <w:color w:val="404040" w:themeColor="text1" w:themeTint="BF"/>
                <w:sz w:val="20"/>
                <w:szCs w:val="20"/>
              </w:rPr>
            </w:pPr>
            <w:r w:rsidRPr="007E6BC0">
              <w:rPr>
                <w:rFonts w:ascii="Arial Narrow" w:eastAsia="Arial Unicode MS" w:hAnsi="Arial Narrow" w:cs="Calibri Light"/>
                <w:b/>
                <w:color w:val="404040" w:themeColor="text1" w:themeTint="BF"/>
                <w:sz w:val="20"/>
                <w:szCs w:val="20"/>
              </w:rPr>
              <w:t>Трубников Алексей</w:t>
            </w:r>
            <w:r>
              <w:rPr>
                <w:rFonts w:ascii="Arial Narrow" w:eastAsia="Arial Unicode MS" w:hAnsi="Arial Narrow" w:cs="Calibri Light"/>
                <w:b/>
                <w:color w:val="404040" w:themeColor="text1" w:themeTint="BF"/>
                <w:sz w:val="20"/>
                <w:szCs w:val="20"/>
              </w:rPr>
              <w:t xml:space="preserve"> Алексеевич</w:t>
            </w:r>
            <w:r w:rsidRPr="00D16317">
              <w:rPr>
                <w:rFonts w:ascii="Arial Narrow" w:eastAsia="Arial Unicode MS" w:hAnsi="Arial Narrow" w:cs="Calibri Light"/>
                <w:b/>
                <w:color w:val="404040" w:themeColor="text1" w:themeTint="BF"/>
                <w:sz w:val="20"/>
                <w:szCs w:val="20"/>
              </w:rPr>
              <w:t xml:space="preserve">, </w:t>
            </w:r>
            <w:r w:rsidRPr="00D16317">
              <w:rPr>
                <w:rFonts w:ascii="Arial Narrow" w:eastAsia="Arial Unicode MS" w:hAnsi="Arial Narrow" w:cs="Calibri Light"/>
                <w:color w:val="404040" w:themeColor="text1" w:themeTint="BF"/>
                <w:sz w:val="20"/>
                <w:szCs w:val="20"/>
              </w:rPr>
              <w:t xml:space="preserve">Начальник отдела окружающей среды </w:t>
            </w:r>
            <w:r w:rsidRPr="0018712B">
              <w:rPr>
                <w:rFonts w:ascii="Arial Narrow" w:eastAsia="Arial Unicode MS" w:hAnsi="Arial Narrow" w:cs="Calibri Light"/>
                <w:color w:val="404040" w:themeColor="text1" w:themeTint="BF"/>
                <w:sz w:val="20"/>
                <w:szCs w:val="20"/>
              </w:rPr>
              <w:t>АО «Концерн Росэнергоатом» «Курская атомная станция»</w:t>
            </w:r>
            <w:r w:rsidRPr="00D46BFE">
              <w:rPr>
                <w:rFonts w:ascii="Arial Narrow" w:eastAsia="Arial Unicode MS" w:hAnsi="Arial Narrow" w:cs="Calibri Light"/>
                <w:b/>
                <w:color w:val="404040" w:themeColor="text1" w:themeTint="BF"/>
                <w:sz w:val="20"/>
                <w:szCs w:val="20"/>
              </w:rPr>
              <w:t xml:space="preserve"> </w:t>
            </w:r>
          </w:p>
          <w:p w:rsidR="00F91A54" w:rsidRPr="009152AF" w:rsidRDefault="00F91A54" w:rsidP="003620BA">
            <w:pPr>
              <w:pStyle w:val="a4"/>
              <w:numPr>
                <w:ilvl w:val="0"/>
                <w:numId w:val="31"/>
              </w:numPr>
              <w:suppressAutoHyphens w:val="0"/>
              <w:autoSpaceDE w:val="0"/>
              <w:autoSpaceDN w:val="0"/>
              <w:adjustRightInd w:val="0"/>
              <w:spacing w:after="120"/>
              <w:ind w:right="176"/>
              <w:contextualSpacing w:val="0"/>
              <w:jc w:val="both"/>
              <w:rPr>
                <w:rFonts w:ascii="Arial Narrow" w:eastAsia="Arial Unicode MS" w:hAnsi="Arial Narrow" w:cs="Calibri Light"/>
                <w:color w:val="404040" w:themeColor="text1" w:themeTint="BF"/>
                <w:sz w:val="20"/>
                <w:szCs w:val="20"/>
              </w:rPr>
            </w:pPr>
            <w:r w:rsidRPr="00D46BFE">
              <w:rPr>
                <w:rFonts w:ascii="Arial Narrow" w:eastAsia="Arial Unicode MS" w:hAnsi="Arial Narrow" w:cs="Calibri Light"/>
                <w:b/>
                <w:color w:val="404040" w:themeColor="text1" w:themeTint="BF"/>
                <w:sz w:val="20"/>
                <w:szCs w:val="20"/>
              </w:rPr>
              <w:t xml:space="preserve">Мозговая Елена Владимировна*, </w:t>
            </w:r>
            <w:r w:rsidRPr="00E56201">
              <w:rPr>
                <w:rFonts w:ascii="Arial Narrow" w:eastAsia="Arial Unicode MS" w:hAnsi="Arial Narrow" w:cs="Calibri Light"/>
                <w:color w:val="404040" w:themeColor="text1" w:themeTint="BF"/>
                <w:sz w:val="20"/>
                <w:szCs w:val="20"/>
              </w:rPr>
              <w:t>Руководитель отдела экологической безопа</w:t>
            </w:r>
            <w:r>
              <w:rPr>
                <w:rFonts w:ascii="Arial Narrow" w:eastAsia="Arial Unicode MS" w:hAnsi="Arial Narrow" w:cs="Calibri Light"/>
                <w:color w:val="404040" w:themeColor="text1" w:themeTint="BF"/>
                <w:sz w:val="20"/>
                <w:szCs w:val="20"/>
              </w:rPr>
              <w:t>сности ООО «Мираторг-Белгород»</w:t>
            </w:r>
            <w:r>
              <w:rPr>
                <w:rFonts w:ascii="Arial Narrow" w:eastAsia="Arial Unicode MS" w:hAnsi="Arial Narrow" w:cs="Calibri Light"/>
                <w:b/>
                <w:color w:val="404040" w:themeColor="text1" w:themeTint="BF"/>
                <w:sz w:val="20"/>
                <w:szCs w:val="20"/>
              </w:rPr>
              <w:t xml:space="preserve"> </w:t>
            </w:r>
          </w:p>
          <w:p w:rsidR="00F91A54" w:rsidRDefault="00F91A54" w:rsidP="003620BA">
            <w:pPr>
              <w:pStyle w:val="a4"/>
              <w:numPr>
                <w:ilvl w:val="0"/>
                <w:numId w:val="31"/>
              </w:numPr>
              <w:suppressAutoHyphens w:val="0"/>
              <w:autoSpaceDE w:val="0"/>
              <w:autoSpaceDN w:val="0"/>
              <w:adjustRightInd w:val="0"/>
              <w:spacing w:after="120"/>
              <w:ind w:right="176"/>
              <w:contextualSpacing w:val="0"/>
              <w:jc w:val="both"/>
              <w:rPr>
                <w:rFonts w:ascii="Arial Narrow" w:eastAsia="Arial Unicode MS" w:hAnsi="Arial Narrow" w:cs="Calibri Light"/>
                <w:color w:val="404040" w:themeColor="text1" w:themeTint="BF"/>
                <w:sz w:val="20"/>
                <w:szCs w:val="20"/>
              </w:rPr>
            </w:pPr>
            <w:r>
              <w:rPr>
                <w:rFonts w:ascii="Arial Narrow" w:eastAsia="Arial Unicode MS" w:hAnsi="Arial Narrow" w:cs="Calibri Light"/>
                <w:b/>
                <w:color w:val="404040" w:themeColor="text1" w:themeTint="BF"/>
                <w:sz w:val="20"/>
                <w:szCs w:val="20"/>
              </w:rPr>
              <w:t>Алехин Юрий Валерьевич</w:t>
            </w:r>
            <w:r w:rsidRPr="00236A3D">
              <w:rPr>
                <w:rFonts w:ascii="Arial Narrow" w:eastAsia="Arial Unicode MS" w:hAnsi="Arial Narrow" w:cs="Calibri Light"/>
                <w:color w:val="404040" w:themeColor="text1" w:themeTint="BF"/>
                <w:sz w:val="20"/>
                <w:szCs w:val="20"/>
              </w:rPr>
              <w:t>*, Генеральный директор «</w:t>
            </w:r>
            <w:proofErr w:type="spellStart"/>
            <w:r w:rsidRPr="00236A3D">
              <w:rPr>
                <w:rFonts w:ascii="Arial Narrow" w:eastAsia="Arial Unicode MS" w:hAnsi="Arial Narrow" w:cs="Calibri Light"/>
                <w:color w:val="404040" w:themeColor="text1" w:themeTint="BF"/>
                <w:sz w:val="20"/>
                <w:szCs w:val="20"/>
              </w:rPr>
              <w:t>Экопол</w:t>
            </w:r>
            <w:proofErr w:type="spellEnd"/>
            <w:r w:rsidRPr="00236A3D">
              <w:rPr>
                <w:rFonts w:ascii="Arial Narrow" w:eastAsia="Arial Unicode MS" w:hAnsi="Arial Narrow" w:cs="Calibri Light"/>
                <w:color w:val="404040" w:themeColor="text1" w:themeTint="BF"/>
                <w:sz w:val="20"/>
                <w:szCs w:val="20"/>
              </w:rPr>
              <w:t xml:space="preserve">» </w:t>
            </w:r>
          </w:p>
          <w:p w:rsidR="00F91A54" w:rsidRPr="00F618A0" w:rsidRDefault="00F91A54" w:rsidP="003620BA">
            <w:pPr>
              <w:pStyle w:val="a4"/>
              <w:numPr>
                <w:ilvl w:val="0"/>
                <w:numId w:val="31"/>
              </w:numPr>
              <w:suppressAutoHyphens w:val="0"/>
              <w:autoSpaceDE w:val="0"/>
              <w:autoSpaceDN w:val="0"/>
              <w:adjustRightInd w:val="0"/>
              <w:spacing w:after="120"/>
              <w:ind w:right="176"/>
              <w:contextualSpacing w:val="0"/>
              <w:jc w:val="both"/>
              <w:rPr>
                <w:rFonts w:ascii="Arial Narrow" w:eastAsia="Arial Unicode MS" w:hAnsi="Arial Narrow" w:cs="Calibri Light"/>
                <w:b/>
                <w:color w:val="404040" w:themeColor="text1" w:themeTint="BF"/>
                <w:sz w:val="20"/>
                <w:szCs w:val="20"/>
              </w:rPr>
            </w:pPr>
            <w:r w:rsidRPr="00891664">
              <w:rPr>
                <w:rFonts w:ascii="Arial Narrow" w:eastAsia="Arial Unicode MS" w:hAnsi="Arial Narrow" w:cs="Calibri Light"/>
                <w:b/>
                <w:color w:val="404040" w:themeColor="text1" w:themeTint="BF"/>
                <w:sz w:val="20"/>
                <w:szCs w:val="20"/>
              </w:rPr>
              <w:t xml:space="preserve">Мищенко Виталий Владимирович*, </w:t>
            </w:r>
            <w:r w:rsidRPr="00891664">
              <w:rPr>
                <w:rFonts w:ascii="Arial Narrow" w:eastAsia="Arial Unicode MS" w:hAnsi="Arial Narrow" w:cs="Calibri Light"/>
                <w:color w:val="404040" w:themeColor="text1" w:themeTint="BF"/>
                <w:sz w:val="20"/>
                <w:szCs w:val="20"/>
              </w:rPr>
              <w:t>Генеральный директор ООО «Грунт</w:t>
            </w:r>
            <w:proofErr w:type="gramStart"/>
            <w:r w:rsidRPr="00891664">
              <w:rPr>
                <w:rFonts w:ascii="Arial Narrow" w:eastAsia="Arial Unicode MS" w:hAnsi="Arial Narrow" w:cs="Calibri Light"/>
                <w:color w:val="404040" w:themeColor="text1" w:themeTint="BF"/>
                <w:sz w:val="20"/>
                <w:szCs w:val="20"/>
              </w:rPr>
              <w:t xml:space="preserve"> Э</w:t>
            </w:r>
            <w:proofErr w:type="gramEnd"/>
            <w:r w:rsidRPr="00891664">
              <w:rPr>
                <w:rFonts w:ascii="Arial Narrow" w:eastAsia="Arial Unicode MS" w:hAnsi="Arial Narrow" w:cs="Calibri Light"/>
                <w:color w:val="404040" w:themeColor="text1" w:themeTint="BF"/>
                <w:sz w:val="20"/>
                <w:szCs w:val="20"/>
              </w:rPr>
              <w:t>ко»</w:t>
            </w:r>
          </w:p>
          <w:p w:rsidR="00F91A54" w:rsidRDefault="00F91A54" w:rsidP="003620BA">
            <w:pPr>
              <w:widowControl w:val="0"/>
              <w:spacing w:before="240" w:after="240"/>
              <w:ind w:left="318" w:right="176"/>
              <w:rPr>
                <w:rFonts w:ascii="Arial Narrow" w:eastAsia="Arial Unicode MS" w:hAnsi="Arial Narrow" w:cs="Calibri Light"/>
                <w:color w:val="5A626A"/>
                <w:sz w:val="24"/>
                <w:szCs w:val="24"/>
              </w:rPr>
            </w:pPr>
            <w:r w:rsidRPr="009138AB">
              <w:rPr>
                <w:rFonts w:ascii="Arial Narrow" w:eastAsia="Arial Unicode MS" w:hAnsi="Arial Narrow" w:cs="Calibri Light"/>
                <w:color w:val="5A626A"/>
                <w:sz w:val="24"/>
                <w:szCs w:val="24"/>
              </w:rPr>
              <w:t xml:space="preserve">Участники трека </w:t>
            </w:r>
            <w:r>
              <w:rPr>
                <w:rFonts w:ascii="Arial Narrow" w:eastAsia="Arial Unicode MS" w:hAnsi="Arial Narrow" w:cs="Calibri Light"/>
                <w:color w:val="5A626A"/>
                <w:sz w:val="24"/>
                <w:szCs w:val="24"/>
              </w:rPr>
              <w:t>2</w:t>
            </w:r>
            <w:r w:rsidRPr="009138AB">
              <w:rPr>
                <w:rFonts w:ascii="Arial Narrow" w:eastAsia="Arial Unicode MS" w:hAnsi="Arial Narrow" w:cs="Calibri Light"/>
                <w:color w:val="5A626A"/>
                <w:sz w:val="24"/>
                <w:szCs w:val="24"/>
              </w:rPr>
              <w:t xml:space="preserve">: </w:t>
            </w:r>
          </w:p>
          <w:p w:rsidR="00F91A54" w:rsidRPr="003E52E8" w:rsidRDefault="00F91A54" w:rsidP="003620BA">
            <w:pPr>
              <w:pStyle w:val="a4"/>
              <w:numPr>
                <w:ilvl w:val="0"/>
                <w:numId w:val="31"/>
              </w:numPr>
              <w:suppressAutoHyphens w:val="0"/>
              <w:autoSpaceDE w:val="0"/>
              <w:autoSpaceDN w:val="0"/>
              <w:adjustRightInd w:val="0"/>
              <w:spacing w:after="120"/>
              <w:ind w:left="714" w:right="176" w:hanging="357"/>
              <w:contextualSpacing w:val="0"/>
              <w:jc w:val="both"/>
              <w:rPr>
                <w:rFonts w:ascii="Arial Narrow" w:eastAsia="Arial Unicode MS" w:hAnsi="Arial Narrow" w:cs="Calibri Light"/>
                <w:color w:val="404040" w:themeColor="text1" w:themeTint="BF"/>
                <w:sz w:val="20"/>
                <w:szCs w:val="20"/>
              </w:rPr>
            </w:pPr>
            <w:proofErr w:type="gramStart"/>
            <w:r>
              <w:rPr>
                <w:rFonts w:ascii="Arial Narrow" w:eastAsia="Arial Unicode MS" w:hAnsi="Arial Narrow" w:cs="Calibri Light"/>
                <w:b/>
                <w:color w:val="404040" w:themeColor="text1" w:themeTint="BF"/>
                <w:sz w:val="20"/>
                <w:szCs w:val="20"/>
              </w:rPr>
              <w:t>Коротких</w:t>
            </w:r>
            <w:proofErr w:type="gramEnd"/>
            <w:r>
              <w:rPr>
                <w:rFonts w:ascii="Arial Narrow" w:eastAsia="Arial Unicode MS" w:hAnsi="Arial Narrow" w:cs="Calibri Light"/>
                <w:b/>
                <w:color w:val="404040" w:themeColor="text1" w:themeTint="BF"/>
                <w:sz w:val="20"/>
                <w:szCs w:val="20"/>
              </w:rPr>
              <w:t xml:space="preserve"> Евгений Олегович, </w:t>
            </w:r>
            <w:r w:rsidRPr="003E52E8">
              <w:rPr>
                <w:rFonts w:ascii="Arial Narrow" w:eastAsia="Arial Unicode MS" w:hAnsi="Arial Narrow" w:cs="Calibri Light"/>
                <w:color w:val="404040" w:themeColor="text1" w:themeTint="BF"/>
                <w:sz w:val="20"/>
                <w:szCs w:val="20"/>
              </w:rPr>
              <w:t xml:space="preserve">Ведущий специалист-эксперт отдела экологической политики и наилучших доступных технологий Департамента стратегического развития и корпоративной политики </w:t>
            </w:r>
            <w:r>
              <w:rPr>
                <w:rFonts w:ascii="Arial Narrow" w:eastAsia="Arial Unicode MS" w:hAnsi="Arial Narrow" w:cs="Calibri Light"/>
                <w:color w:val="404040" w:themeColor="text1" w:themeTint="BF"/>
                <w:sz w:val="20"/>
                <w:szCs w:val="20"/>
              </w:rPr>
              <w:t>Министерства промышленности и торговли Российской Федерации</w:t>
            </w:r>
          </w:p>
          <w:p w:rsidR="00F618A0" w:rsidRPr="009152AF" w:rsidRDefault="00F618A0" w:rsidP="00F618A0">
            <w:pPr>
              <w:pStyle w:val="a4"/>
              <w:numPr>
                <w:ilvl w:val="0"/>
                <w:numId w:val="31"/>
              </w:numPr>
              <w:suppressAutoHyphens w:val="0"/>
              <w:autoSpaceDE w:val="0"/>
              <w:autoSpaceDN w:val="0"/>
              <w:adjustRightInd w:val="0"/>
              <w:spacing w:after="120"/>
              <w:ind w:right="176"/>
              <w:contextualSpacing w:val="0"/>
              <w:jc w:val="both"/>
              <w:rPr>
                <w:rFonts w:ascii="Arial Narrow" w:eastAsia="Arial Unicode MS" w:hAnsi="Arial Narrow" w:cs="Calibri Light"/>
                <w:b/>
                <w:color w:val="404040" w:themeColor="text1" w:themeTint="BF"/>
                <w:sz w:val="20"/>
                <w:szCs w:val="20"/>
              </w:rPr>
            </w:pPr>
            <w:bookmarkStart w:id="2" w:name="_Hlk9430632"/>
            <w:r>
              <w:rPr>
                <w:rFonts w:ascii="Arial Narrow" w:eastAsia="Arial Unicode MS" w:hAnsi="Arial Narrow" w:cs="Calibri Light"/>
                <w:b/>
                <w:color w:val="404040" w:themeColor="text1" w:themeTint="BF"/>
                <w:sz w:val="20"/>
                <w:szCs w:val="20"/>
              </w:rPr>
              <w:t xml:space="preserve">Лексин Николай Николаевич, </w:t>
            </w:r>
            <w:r w:rsidRPr="00F618A0">
              <w:rPr>
                <w:rFonts w:ascii="Arial Narrow" w:eastAsia="Arial Unicode MS" w:hAnsi="Arial Narrow" w:cs="Calibri Light"/>
                <w:color w:val="404040" w:themeColor="text1" w:themeTint="BF"/>
                <w:sz w:val="20"/>
                <w:szCs w:val="20"/>
              </w:rPr>
              <w:t>Заместитель начальника департамента по недропользованию по Центральному Федеральному Округу</w:t>
            </w:r>
          </w:p>
          <w:p w:rsidR="00F91A54" w:rsidRDefault="00F91A54" w:rsidP="003620BA">
            <w:pPr>
              <w:pStyle w:val="a4"/>
              <w:numPr>
                <w:ilvl w:val="0"/>
                <w:numId w:val="31"/>
              </w:numPr>
              <w:suppressAutoHyphens w:val="0"/>
              <w:autoSpaceDE w:val="0"/>
              <w:autoSpaceDN w:val="0"/>
              <w:adjustRightInd w:val="0"/>
              <w:spacing w:after="120"/>
              <w:ind w:left="714" w:right="176" w:hanging="357"/>
              <w:contextualSpacing w:val="0"/>
              <w:jc w:val="both"/>
              <w:rPr>
                <w:rFonts w:ascii="Arial Narrow" w:eastAsia="Arial Unicode MS" w:hAnsi="Arial Narrow" w:cs="Calibri Light"/>
                <w:color w:val="404040" w:themeColor="text1" w:themeTint="BF"/>
                <w:sz w:val="20"/>
                <w:szCs w:val="20"/>
              </w:rPr>
            </w:pPr>
            <w:r>
              <w:rPr>
                <w:rFonts w:ascii="Arial Narrow" w:eastAsia="Arial Unicode MS" w:hAnsi="Arial Narrow" w:cs="Calibri Light"/>
                <w:b/>
                <w:color w:val="404040" w:themeColor="text1" w:themeTint="BF"/>
                <w:sz w:val="20"/>
                <w:szCs w:val="20"/>
              </w:rPr>
              <w:t xml:space="preserve">Богомазов Павел Сергеевич, </w:t>
            </w:r>
            <w:r w:rsidRPr="001B129C">
              <w:rPr>
                <w:rFonts w:ascii="Arial Narrow" w:eastAsia="Arial Unicode MS" w:hAnsi="Arial Narrow" w:cs="Calibri Light"/>
                <w:color w:val="404040" w:themeColor="text1" w:themeTint="BF"/>
                <w:sz w:val="20"/>
                <w:szCs w:val="20"/>
              </w:rPr>
              <w:t>Директор «Центра обращения с отходами</w:t>
            </w:r>
            <w:bookmarkEnd w:id="2"/>
            <w:r w:rsidRPr="001B129C">
              <w:rPr>
                <w:rFonts w:ascii="Arial Narrow" w:eastAsia="Arial Unicode MS" w:hAnsi="Arial Narrow" w:cs="Calibri Light"/>
                <w:color w:val="404040" w:themeColor="text1" w:themeTint="BF"/>
                <w:sz w:val="20"/>
                <w:szCs w:val="20"/>
              </w:rPr>
              <w:t>»</w:t>
            </w:r>
            <w:r w:rsidRPr="00B225FB">
              <w:rPr>
                <w:rFonts w:ascii="Arial Narrow" w:eastAsia="Arial Unicode MS" w:hAnsi="Arial Narrow" w:cs="Calibri Light"/>
                <w:color w:val="404040" w:themeColor="text1" w:themeTint="BF"/>
                <w:sz w:val="20"/>
                <w:szCs w:val="20"/>
              </w:rPr>
              <w:t xml:space="preserve"> </w:t>
            </w:r>
          </w:p>
          <w:p w:rsidR="00F91A54" w:rsidRPr="00B35E52" w:rsidRDefault="00F91A54" w:rsidP="003620BA">
            <w:pPr>
              <w:pStyle w:val="a4"/>
              <w:numPr>
                <w:ilvl w:val="0"/>
                <w:numId w:val="31"/>
              </w:numPr>
              <w:shd w:val="clear" w:color="auto" w:fill="FFFFFF"/>
              <w:suppressAutoHyphens w:val="0"/>
              <w:autoSpaceDE w:val="0"/>
              <w:autoSpaceDN w:val="0"/>
              <w:adjustRightInd w:val="0"/>
              <w:spacing w:after="120"/>
              <w:ind w:left="714" w:right="176" w:hanging="357"/>
              <w:contextualSpacing w:val="0"/>
              <w:jc w:val="both"/>
              <w:textAlignment w:val="baseline"/>
              <w:rPr>
                <w:rFonts w:ascii="Arial" w:eastAsia="Times New Roman" w:hAnsi="Arial" w:cs="Arial"/>
                <w:color w:val="555555"/>
                <w:sz w:val="18"/>
                <w:szCs w:val="18"/>
                <w:lang w:eastAsia="ru-RU"/>
              </w:rPr>
            </w:pPr>
            <w:proofErr w:type="spellStart"/>
            <w:r w:rsidRPr="00B35E52">
              <w:rPr>
                <w:rFonts w:ascii="Arial Narrow" w:eastAsia="Arial Unicode MS" w:hAnsi="Arial Narrow" w:cs="Calibri Light"/>
                <w:b/>
                <w:color w:val="404040" w:themeColor="text1" w:themeTint="BF"/>
                <w:sz w:val="20"/>
                <w:szCs w:val="20"/>
              </w:rPr>
              <w:t>Быканов</w:t>
            </w:r>
            <w:proofErr w:type="spellEnd"/>
            <w:r w:rsidRPr="00B35E52">
              <w:rPr>
                <w:rFonts w:ascii="Arial Narrow" w:eastAsia="Arial Unicode MS" w:hAnsi="Arial Narrow" w:cs="Calibri Light"/>
                <w:b/>
                <w:color w:val="404040" w:themeColor="text1" w:themeTint="BF"/>
                <w:sz w:val="20"/>
                <w:szCs w:val="20"/>
              </w:rPr>
              <w:t xml:space="preserve"> Денис Александрович</w:t>
            </w:r>
            <w:r w:rsidRPr="00B35E52">
              <w:rPr>
                <w:rFonts w:ascii="Arial Narrow" w:eastAsia="Arial Unicode MS" w:hAnsi="Arial Narrow" w:cs="Calibri Light"/>
                <w:color w:val="404040" w:themeColor="text1" w:themeTint="BF"/>
                <w:sz w:val="20"/>
                <w:szCs w:val="20"/>
              </w:rPr>
              <w:t>*, Заместитель главы администрации города Железногорска – начальник управления городского хозяйства</w:t>
            </w:r>
          </w:p>
          <w:p w:rsidR="00F91A54" w:rsidRPr="007138D1" w:rsidRDefault="00F91A54" w:rsidP="003620BA">
            <w:pPr>
              <w:pStyle w:val="a4"/>
              <w:numPr>
                <w:ilvl w:val="0"/>
                <w:numId w:val="31"/>
              </w:numPr>
              <w:suppressAutoHyphens w:val="0"/>
              <w:autoSpaceDE w:val="0"/>
              <w:autoSpaceDN w:val="0"/>
              <w:adjustRightInd w:val="0"/>
              <w:spacing w:after="120"/>
              <w:ind w:left="714" w:right="176" w:hanging="357"/>
              <w:contextualSpacing w:val="0"/>
              <w:jc w:val="both"/>
              <w:rPr>
                <w:rFonts w:ascii="Arial Narrow" w:eastAsia="Arial Unicode MS" w:hAnsi="Arial Narrow" w:cs="Calibri Light"/>
                <w:color w:val="404040" w:themeColor="text1" w:themeTint="BF"/>
                <w:sz w:val="20"/>
                <w:szCs w:val="20"/>
              </w:rPr>
            </w:pPr>
            <w:proofErr w:type="spellStart"/>
            <w:r>
              <w:rPr>
                <w:rFonts w:ascii="Arial Narrow" w:eastAsia="Arial Unicode MS" w:hAnsi="Arial Narrow" w:cs="Calibri Light"/>
                <w:b/>
                <w:color w:val="404040" w:themeColor="text1" w:themeTint="BF"/>
                <w:sz w:val="20"/>
                <w:szCs w:val="20"/>
              </w:rPr>
              <w:t>Картушина</w:t>
            </w:r>
            <w:proofErr w:type="spellEnd"/>
            <w:r>
              <w:rPr>
                <w:rFonts w:ascii="Arial Narrow" w:eastAsia="Arial Unicode MS" w:hAnsi="Arial Narrow" w:cs="Calibri Light"/>
                <w:b/>
                <w:color w:val="404040" w:themeColor="text1" w:themeTint="BF"/>
                <w:sz w:val="20"/>
                <w:szCs w:val="20"/>
              </w:rPr>
              <w:t xml:space="preserve"> Татьяна Васильевна, </w:t>
            </w:r>
            <w:r w:rsidRPr="007138D1">
              <w:rPr>
                <w:rFonts w:ascii="Arial Narrow" w:eastAsia="Arial Unicode MS" w:hAnsi="Arial Narrow" w:cs="Calibri Light"/>
                <w:color w:val="404040" w:themeColor="text1" w:themeTint="BF"/>
                <w:sz w:val="20"/>
                <w:szCs w:val="20"/>
              </w:rPr>
              <w:t>Редактор газеты Октябрьского района «Районные вести»</w:t>
            </w:r>
          </w:p>
          <w:p w:rsidR="00F91A54" w:rsidRPr="00F566E3" w:rsidRDefault="00F91A54" w:rsidP="003620BA">
            <w:pPr>
              <w:pStyle w:val="a4"/>
              <w:numPr>
                <w:ilvl w:val="0"/>
                <w:numId w:val="31"/>
              </w:numPr>
              <w:suppressAutoHyphens w:val="0"/>
              <w:autoSpaceDE w:val="0"/>
              <w:autoSpaceDN w:val="0"/>
              <w:adjustRightInd w:val="0"/>
              <w:spacing w:after="120"/>
              <w:ind w:left="714" w:right="176" w:hanging="357"/>
              <w:contextualSpacing w:val="0"/>
              <w:jc w:val="both"/>
              <w:rPr>
                <w:rFonts w:ascii="Arial Narrow" w:eastAsia="Arial Unicode MS" w:hAnsi="Arial Narrow" w:cs="Calibri Light"/>
                <w:color w:val="404040" w:themeColor="text1" w:themeTint="BF"/>
                <w:sz w:val="20"/>
                <w:szCs w:val="20"/>
              </w:rPr>
            </w:pPr>
            <w:r w:rsidRPr="00F566E3">
              <w:rPr>
                <w:rFonts w:ascii="Arial Narrow" w:eastAsia="Arial Unicode MS" w:hAnsi="Arial Narrow" w:cs="Calibri Light"/>
                <w:b/>
                <w:color w:val="404040" w:themeColor="text1" w:themeTint="BF"/>
                <w:sz w:val="20"/>
                <w:szCs w:val="20"/>
              </w:rPr>
              <w:t>Шелест Владислав</w:t>
            </w:r>
            <w:r>
              <w:rPr>
                <w:rFonts w:ascii="Arial Narrow" w:eastAsia="Arial Unicode MS" w:hAnsi="Arial Narrow" w:cs="Calibri Light"/>
                <w:b/>
                <w:color w:val="404040" w:themeColor="text1" w:themeTint="BF"/>
                <w:sz w:val="20"/>
                <w:szCs w:val="20"/>
              </w:rPr>
              <w:t xml:space="preserve"> Александрович</w:t>
            </w:r>
            <w:r w:rsidRPr="00F566E3">
              <w:rPr>
                <w:rFonts w:ascii="Arial Narrow" w:eastAsia="Arial Unicode MS" w:hAnsi="Arial Narrow" w:cs="Calibri Light"/>
                <w:b/>
                <w:color w:val="404040" w:themeColor="text1" w:themeTint="BF"/>
                <w:sz w:val="20"/>
                <w:szCs w:val="20"/>
              </w:rPr>
              <w:t xml:space="preserve">, </w:t>
            </w:r>
            <w:r w:rsidRPr="00F566E3">
              <w:rPr>
                <w:rFonts w:ascii="Arial Narrow" w:eastAsia="Arial Unicode MS" w:hAnsi="Arial Narrow" w:cs="Calibri Light"/>
                <w:color w:val="404040" w:themeColor="text1" w:themeTint="BF"/>
                <w:sz w:val="20"/>
                <w:szCs w:val="20"/>
              </w:rPr>
              <w:t>Председатель регионального штаба ОНФ в Курской области</w:t>
            </w:r>
          </w:p>
          <w:p w:rsidR="00F91A54" w:rsidRDefault="00F91A54" w:rsidP="003620BA">
            <w:pPr>
              <w:pStyle w:val="a4"/>
              <w:numPr>
                <w:ilvl w:val="0"/>
                <w:numId w:val="31"/>
              </w:numPr>
              <w:suppressAutoHyphens w:val="0"/>
              <w:autoSpaceDE w:val="0"/>
              <w:autoSpaceDN w:val="0"/>
              <w:adjustRightInd w:val="0"/>
              <w:spacing w:after="120"/>
              <w:ind w:left="714" w:right="176" w:hanging="357"/>
              <w:contextualSpacing w:val="0"/>
              <w:jc w:val="both"/>
              <w:rPr>
                <w:rFonts w:ascii="Arial Narrow" w:eastAsia="Arial Unicode MS" w:hAnsi="Arial Narrow" w:cs="Calibri Light"/>
                <w:color w:val="404040" w:themeColor="text1" w:themeTint="BF"/>
                <w:sz w:val="20"/>
                <w:szCs w:val="20"/>
              </w:rPr>
            </w:pPr>
            <w:proofErr w:type="spellStart"/>
            <w:r w:rsidRPr="00073967">
              <w:rPr>
                <w:rFonts w:ascii="Arial Narrow" w:eastAsia="Arial Unicode MS" w:hAnsi="Arial Narrow" w:cs="Calibri Light"/>
                <w:b/>
                <w:color w:val="404040" w:themeColor="text1" w:themeTint="BF"/>
                <w:sz w:val="20"/>
                <w:szCs w:val="20"/>
              </w:rPr>
              <w:t>Ветрова</w:t>
            </w:r>
            <w:proofErr w:type="spellEnd"/>
            <w:r w:rsidRPr="00073967">
              <w:rPr>
                <w:rFonts w:ascii="Arial Narrow" w:eastAsia="Arial Unicode MS" w:hAnsi="Arial Narrow" w:cs="Calibri Light"/>
                <w:b/>
                <w:color w:val="404040" w:themeColor="text1" w:themeTint="BF"/>
                <w:sz w:val="20"/>
                <w:szCs w:val="20"/>
              </w:rPr>
              <w:t xml:space="preserve"> Галина Валентиновна</w:t>
            </w:r>
            <w:r>
              <w:rPr>
                <w:rFonts w:ascii="Arial Narrow" w:eastAsia="Arial Unicode MS" w:hAnsi="Arial Narrow" w:cs="Calibri Light"/>
                <w:color w:val="404040" w:themeColor="text1" w:themeTint="BF"/>
                <w:sz w:val="20"/>
                <w:szCs w:val="20"/>
              </w:rPr>
              <w:t xml:space="preserve">, Директор </w:t>
            </w:r>
            <w:r w:rsidRPr="00073967">
              <w:rPr>
                <w:rFonts w:ascii="Arial Narrow" w:eastAsia="Arial Unicode MS" w:hAnsi="Arial Narrow" w:cs="Calibri Light"/>
                <w:color w:val="404040" w:themeColor="text1" w:themeTint="BF"/>
                <w:sz w:val="20"/>
                <w:szCs w:val="20"/>
              </w:rPr>
              <w:t xml:space="preserve">Курской областной научной библиотеки им. Н. Н. Асеева </w:t>
            </w:r>
            <w:r>
              <w:rPr>
                <w:rFonts w:ascii="Arial Narrow" w:eastAsia="Arial Unicode MS" w:hAnsi="Arial Narrow" w:cs="Calibri Light"/>
                <w:color w:val="404040" w:themeColor="text1" w:themeTint="BF"/>
                <w:sz w:val="20"/>
                <w:szCs w:val="20"/>
              </w:rPr>
              <w:t>(</w:t>
            </w:r>
            <w:r w:rsidRPr="00073967">
              <w:rPr>
                <w:rFonts w:ascii="Arial Narrow" w:eastAsia="Arial Unicode MS" w:hAnsi="Arial Narrow" w:cs="Calibri Light"/>
                <w:color w:val="404040" w:themeColor="text1" w:themeTint="BF"/>
                <w:sz w:val="20"/>
                <w:szCs w:val="20"/>
              </w:rPr>
              <w:t>Центр экологической информации</w:t>
            </w:r>
            <w:r>
              <w:rPr>
                <w:rFonts w:ascii="Arial Narrow" w:eastAsia="Arial Unicode MS" w:hAnsi="Arial Narrow" w:cs="Calibri Light"/>
                <w:color w:val="404040" w:themeColor="text1" w:themeTint="BF"/>
                <w:sz w:val="20"/>
                <w:szCs w:val="20"/>
              </w:rPr>
              <w:t>)</w:t>
            </w:r>
          </w:p>
          <w:p w:rsidR="00F91A54" w:rsidRDefault="00F91A54" w:rsidP="003620BA">
            <w:pPr>
              <w:pStyle w:val="a4"/>
              <w:numPr>
                <w:ilvl w:val="0"/>
                <w:numId w:val="31"/>
              </w:numPr>
              <w:suppressAutoHyphens w:val="0"/>
              <w:autoSpaceDE w:val="0"/>
              <w:autoSpaceDN w:val="0"/>
              <w:adjustRightInd w:val="0"/>
              <w:spacing w:after="120"/>
              <w:ind w:left="714" w:right="176" w:hanging="357"/>
              <w:contextualSpacing w:val="0"/>
              <w:jc w:val="both"/>
              <w:rPr>
                <w:rFonts w:ascii="Arial Narrow" w:eastAsia="Arial Unicode MS" w:hAnsi="Arial Narrow" w:cs="Calibri Light"/>
                <w:color w:val="404040" w:themeColor="text1" w:themeTint="BF"/>
                <w:sz w:val="20"/>
                <w:szCs w:val="20"/>
              </w:rPr>
            </w:pPr>
            <w:r w:rsidRPr="00BC6C3D">
              <w:rPr>
                <w:rFonts w:ascii="Arial Narrow" w:eastAsia="Arial Unicode MS" w:hAnsi="Arial Narrow" w:cs="Calibri Light"/>
                <w:b/>
                <w:color w:val="404040" w:themeColor="text1" w:themeTint="BF"/>
                <w:sz w:val="20"/>
                <w:szCs w:val="20"/>
              </w:rPr>
              <w:t xml:space="preserve">Комарова Екатерина Петровна, </w:t>
            </w:r>
            <w:r w:rsidRPr="00BC6C3D">
              <w:rPr>
                <w:rFonts w:ascii="Arial Narrow" w:eastAsia="Arial Unicode MS" w:hAnsi="Arial Narrow" w:cs="Calibri Light"/>
                <w:color w:val="404040" w:themeColor="text1" w:themeTint="BF"/>
                <w:sz w:val="20"/>
                <w:szCs w:val="20"/>
              </w:rPr>
              <w:t>Организатор проекта «Чистые игры - Курск»</w:t>
            </w:r>
          </w:p>
          <w:p w:rsidR="00F91A54" w:rsidRDefault="00F91A54" w:rsidP="003620BA">
            <w:pPr>
              <w:pStyle w:val="a4"/>
              <w:numPr>
                <w:ilvl w:val="0"/>
                <w:numId w:val="31"/>
              </w:numPr>
              <w:suppressAutoHyphens w:val="0"/>
              <w:autoSpaceDE w:val="0"/>
              <w:autoSpaceDN w:val="0"/>
              <w:adjustRightInd w:val="0"/>
              <w:spacing w:after="120"/>
              <w:ind w:left="714" w:right="176" w:hanging="357"/>
              <w:contextualSpacing w:val="0"/>
              <w:jc w:val="both"/>
              <w:rPr>
                <w:rFonts w:ascii="Arial Narrow" w:eastAsia="Arial Unicode MS" w:hAnsi="Arial Narrow" w:cs="Calibri Light"/>
                <w:color w:val="404040" w:themeColor="text1" w:themeTint="BF"/>
                <w:sz w:val="20"/>
                <w:szCs w:val="20"/>
              </w:rPr>
            </w:pPr>
            <w:bookmarkStart w:id="3" w:name="_Hlk9432218"/>
            <w:r w:rsidRPr="00745207">
              <w:rPr>
                <w:rFonts w:ascii="Arial Narrow" w:eastAsia="Arial Unicode MS" w:hAnsi="Arial Narrow" w:cs="Calibri Light"/>
                <w:b/>
                <w:color w:val="404040" w:themeColor="text1" w:themeTint="BF"/>
                <w:sz w:val="20"/>
                <w:szCs w:val="20"/>
              </w:rPr>
              <w:t xml:space="preserve">Краснощеков Александр Михайлович, </w:t>
            </w:r>
            <w:r w:rsidRPr="00745207">
              <w:rPr>
                <w:rFonts w:ascii="Arial Narrow" w:eastAsia="Arial Unicode MS" w:hAnsi="Arial Narrow" w:cs="Calibri Light"/>
                <w:color w:val="404040" w:themeColor="text1" w:themeTint="BF"/>
                <w:sz w:val="20"/>
                <w:szCs w:val="20"/>
              </w:rPr>
              <w:t xml:space="preserve">Координатор по взаимодействию с регионами Общероссийской общественной организации </w:t>
            </w:r>
            <w:r>
              <w:rPr>
                <w:rFonts w:ascii="Arial Narrow" w:eastAsia="Arial Unicode MS" w:hAnsi="Arial Narrow" w:cs="Calibri Light"/>
                <w:color w:val="404040" w:themeColor="text1" w:themeTint="BF"/>
                <w:sz w:val="20"/>
                <w:szCs w:val="20"/>
              </w:rPr>
              <w:t>«</w:t>
            </w:r>
            <w:r w:rsidRPr="00745207">
              <w:rPr>
                <w:rFonts w:ascii="Arial Narrow" w:eastAsia="Arial Unicode MS" w:hAnsi="Arial Narrow" w:cs="Calibri Light"/>
                <w:color w:val="404040" w:themeColor="text1" w:themeTint="BF"/>
                <w:sz w:val="20"/>
                <w:szCs w:val="20"/>
              </w:rPr>
              <w:t>Зелёный патруль</w:t>
            </w:r>
            <w:r>
              <w:rPr>
                <w:rFonts w:ascii="Arial Narrow" w:eastAsia="Arial Unicode MS" w:hAnsi="Arial Narrow" w:cs="Calibri Light"/>
                <w:color w:val="404040" w:themeColor="text1" w:themeTint="BF"/>
                <w:sz w:val="20"/>
                <w:szCs w:val="20"/>
              </w:rPr>
              <w:t>»</w:t>
            </w:r>
          </w:p>
          <w:bookmarkEnd w:id="3"/>
          <w:p w:rsidR="00F91A54" w:rsidRPr="00493288" w:rsidRDefault="00F91A54" w:rsidP="003620BA">
            <w:pPr>
              <w:pStyle w:val="a4"/>
              <w:numPr>
                <w:ilvl w:val="0"/>
                <w:numId w:val="31"/>
              </w:numPr>
              <w:suppressAutoHyphens w:val="0"/>
              <w:autoSpaceDE w:val="0"/>
              <w:autoSpaceDN w:val="0"/>
              <w:adjustRightInd w:val="0"/>
              <w:spacing w:after="240"/>
              <w:ind w:right="176"/>
              <w:contextualSpacing w:val="0"/>
              <w:jc w:val="both"/>
              <w:rPr>
                <w:rFonts w:ascii="Arial Narrow" w:eastAsia="Arial Unicode MS" w:hAnsi="Arial Narrow" w:cs="Calibri Light"/>
                <w:color w:val="404040" w:themeColor="text1" w:themeTint="BF"/>
                <w:sz w:val="20"/>
                <w:szCs w:val="20"/>
              </w:rPr>
            </w:pPr>
            <w:r>
              <w:rPr>
                <w:rFonts w:ascii="Arial Narrow" w:eastAsia="Arial Unicode MS" w:hAnsi="Arial Narrow" w:cs="Calibri Light"/>
                <w:b/>
                <w:color w:val="404040" w:themeColor="text1" w:themeTint="BF"/>
                <w:sz w:val="20"/>
                <w:szCs w:val="20"/>
              </w:rPr>
              <w:t xml:space="preserve">Власов Андрей, </w:t>
            </w:r>
            <w:r w:rsidRPr="007E6BC0">
              <w:rPr>
                <w:rFonts w:ascii="Arial Narrow" w:eastAsia="Arial Unicode MS" w:hAnsi="Arial Narrow" w:cs="Calibri Light"/>
                <w:color w:val="404040" w:themeColor="text1" w:themeTint="BF"/>
                <w:sz w:val="20"/>
                <w:szCs w:val="20"/>
              </w:rPr>
              <w:t>Директор Центрально-Черноземного государственного природного биосферного заповедник</w:t>
            </w:r>
            <w:r>
              <w:rPr>
                <w:rFonts w:ascii="Arial Narrow" w:eastAsia="Arial Unicode MS" w:hAnsi="Arial Narrow" w:cs="Calibri Light"/>
                <w:color w:val="404040" w:themeColor="text1" w:themeTint="BF"/>
                <w:sz w:val="20"/>
                <w:szCs w:val="20"/>
              </w:rPr>
              <w:t>а</w:t>
            </w:r>
          </w:p>
        </w:tc>
      </w:tr>
      <w:tr w:rsidR="00F91A54" w:rsidRPr="001C0BD3" w:rsidTr="003620BA">
        <w:trPr>
          <w:trHeight w:val="574"/>
        </w:trPr>
        <w:tc>
          <w:tcPr>
            <w:tcW w:w="1984" w:type="dxa"/>
            <w:tcBorders>
              <w:top w:val="nil"/>
              <w:bottom w:val="nil"/>
              <w:right w:val="single" w:sz="18" w:space="0" w:color="00B050"/>
            </w:tcBorders>
          </w:tcPr>
          <w:p w:rsidR="00F91A54" w:rsidRPr="00BF4A6B" w:rsidRDefault="00F91A54" w:rsidP="00C42E21">
            <w:pPr>
              <w:widowControl w:val="0"/>
              <w:spacing w:before="120" w:line="240" w:lineRule="exact"/>
              <w:ind w:right="176"/>
              <w:rPr>
                <w:rFonts w:ascii="Arial Narrow" w:eastAsia="Arial Unicode MS" w:hAnsi="Arial Narrow" w:cs="Calibri Light"/>
                <w:b/>
                <w:noProof/>
                <w:color w:val="000000" w:themeColor="text1"/>
                <w:lang w:eastAsia="ru-RU"/>
              </w:rPr>
            </w:pPr>
            <w:r w:rsidRPr="00BF4A6B">
              <w:rPr>
                <w:rFonts w:ascii="Arial Narrow" w:eastAsia="Arial Unicode MS" w:hAnsi="Arial Narrow" w:cs="Calibri Light"/>
                <w:b/>
                <w:noProof/>
                <w:color w:val="000000" w:themeColor="text1"/>
                <w:lang w:eastAsia="ru-RU"/>
              </w:rPr>
              <w:t>1</w:t>
            </w:r>
            <w:r w:rsidR="00C42E21">
              <w:rPr>
                <w:rFonts w:ascii="Arial Narrow" w:eastAsia="Arial Unicode MS" w:hAnsi="Arial Narrow" w:cs="Calibri Light"/>
                <w:b/>
                <w:noProof/>
                <w:color w:val="000000" w:themeColor="text1"/>
                <w:lang w:eastAsia="ru-RU"/>
              </w:rPr>
              <w:t>6</w:t>
            </w:r>
            <w:r w:rsidRPr="00BF4A6B">
              <w:rPr>
                <w:rFonts w:ascii="Arial Narrow" w:eastAsia="Arial Unicode MS" w:hAnsi="Arial Narrow" w:cs="Calibri Light"/>
                <w:b/>
                <w:noProof/>
                <w:color w:val="000000" w:themeColor="text1"/>
                <w:lang w:eastAsia="ru-RU"/>
              </w:rPr>
              <w:t>:</w:t>
            </w:r>
            <w:r w:rsidR="00F952ED">
              <w:rPr>
                <w:rFonts w:ascii="Arial Narrow" w:eastAsia="Arial Unicode MS" w:hAnsi="Arial Narrow" w:cs="Calibri Light"/>
                <w:b/>
                <w:noProof/>
                <w:color w:val="000000" w:themeColor="text1"/>
                <w:lang w:eastAsia="ru-RU"/>
              </w:rPr>
              <w:t>4</w:t>
            </w:r>
            <w:r w:rsidR="00C42E21">
              <w:rPr>
                <w:rFonts w:ascii="Arial Narrow" w:eastAsia="Arial Unicode MS" w:hAnsi="Arial Narrow" w:cs="Calibri Light"/>
                <w:b/>
                <w:noProof/>
                <w:color w:val="000000" w:themeColor="text1"/>
                <w:lang w:eastAsia="ru-RU"/>
              </w:rPr>
              <w:t>0</w:t>
            </w:r>
            <w:r w:rsidRPr="00BF4A6B">
              <w:rPr>
                <w:rFonts w:ascii="Arial Narrow" w:eastAsia="Arial Unicode MS" w:hAnsi="Arial Narrow" w:cs="Calibri Light"/>
                <w:b/>
                <w:noProof/>
                <w:color w:val="000000" w:themeColor="text1"/>
                <w:lang w:eastAsia="ru-RU"/>
              </w:rPr>
              <w:t>-1</w:t>
            </w:r>
            <w:r w:rsidR="00C42E21">
              <w:rPr>
                <w:rFonts w:ascii="Arial Narrow" w:eastAsia="Arial Unicode MS" w:hAnsi="Arial Narrow" w:cs="Calibri Light"/>
                <w:b/>
                <w:noProof/>
                <w:color w:val="000000" w:themeColor="text1"/>
                <w:lang w:eastAsia="ru-RU"/>
              </w:rPr>
              <w:t>7</w:t>
            </w:r>
            <w:r w:rsidRPr="00BF4A6B">
              <w:rPr>
                <w:rFonts w:ascii="Arial Narrow" w:eastAsia="Arial Unicode MS" w:hAnsi="Arial Narrow" w:cs="Calibri Light"/>
                <w:b/>
                <w:noProof/>
                <w:color w:val="000000" w:themeColor="text1"/>
                <w:lang w:eastAsia="ru-RU"/>
              </w:rPr>
              <w:t>:</w:t>
            </w:r>
            <w:r w:rsidR="00C42E21">
              <w:rPr>
                <w:rFonts w:ascii="Arial Narrow" w:eastAsia="Arial Unicode MS" w:hAnsi="Arial Narrow" w:cs="Calibri Light"/>
                <w:b/>
                <w:noProof/>
                <w:color w:val="000000" w:themeColor="text1"/>
                <w:lang w:eastAsia="ru-RU"/>
              </w:rPr>
              <w:t>3</w:t>
            </w:r>
            <w:r w:rsidRPr="00BF4A6B">
              <w:rPr>
                <w:rFonts w:ascii="Arial Narrow" w:eastAsia="Arial Unicode MS" w:hAnsi="Arial Narrow" w:cs="Calibri Light"/>
                <w:b/>
                <w:noProof/>
                <w:color w:val="000000" w:themeColor="text1"/>
                <w:lang w:eastAsia="ru-RU"/>
              </w:rPr>
              <w:t>0</w:t>
            </w:r>
          </w:p>
        </w:tc>
        <w:tc>
          <w:tcPr>
            <w:tcW w:w="8222" w:type="dxa"/>
            <w:gridSpan w:val="4"/>
            <w:tcBorders>
              <w:top w:val="nil"/>
              <w:left w:val="single" w:sz="18" w:space="0" w:color="00B050"/>
              <w:bottom w:val="nil"/>
            </w:tcBorders>
          </w:tcPr>
          <w:p w:rsidR="00F91A54" w:rsidRPr="001C0BD3" w:rsidRDefault="00F91A54" w:rsidP="003620BA">
            <w:pPr>
              <w:widowControl w:val="0"/>
              <w:spacing w:before="120" w:after="240"/>
              <w:ind w:left="318" w:right="176"/>
              <w:rPr>
                <w:rFonts w:ascii="Arial Narrow" w:eastAsia="Arial Unicode MS" w:hAnsi="Arial Narrow" w:cs="Calibri Light"/>
                <w:color w:val="5A626A"/>
                <w:sz w:val="24"/>
                <w:szCs w:val="24"/>
              </w:rPr>
            </w:pPr>
            <w:r w:rsidRPr="003E13AB">
              <w:rPr>
                <w:rFonts w:ascii="Arial Narrow" w:eastAsia="Arial Unicode MS" w:hAnsi="Arial Narrow" w:cs="Calibri Light"/>
                <w:b/>
                <w:color w:val="5A626A"/>
                <w:sz w:val="24"/>
                <w:szCs w:val="24"/>
              </w:rPr>
              <w:t>Трек 3</w:t>
            </w:r>
            <w:r w:rsidRPr="00BF4A6B">
              <w:rPr>
                <w:rFonts w:ascii="Arial Narrow" w:eastAsia="Arial Unicode MS" w:hAnsi="Arial Narrow" w:cs="Calibri Light"/>
                <w:b/>
                <w:color w:val="009644"/>
                <w:sz w:val="24"/>
                <w:szCs w:val="24"/>
              </w:rPr>
              <w:t xml:space="preserve">. ТРАНСПОРТ </w:t>
            </w:r>
          </w:p>
        </w:tc>
      </w:tr>
      <w:tr w:rsidR="00F91A54" w:rsidRPr="001C0BD3" w:rsidTr="003620BA">
        <w:trPr>
          <w:trHeight w:val="574"/>
        </w:trPr>
        <w:tc>
          <w:tcPr>
            <w:tcW w:w="1984" w:type="dxa"/>
            <w:tcBorders>
              <w:bottom w:val="nil"/>
              <w:right w:val="single" w:sz="18" w:space="0" w:color="00B050"/>
            </w:tcBorders>
          </w:tcPr>
          <w:p w:rsidR="00F91A54" w:rsidRDefault="00F91A54" w:rsidP="003620BA">
            <w:pPr>
              <w:widowControl w:val="0"/>
              <w:spacing w:before="240" w:line="240" w:lineRule="exact"/>
              <w:ind w:right="176"/>
              <w:rPr>
                <w:rFonts w:ascii="Arial Narrow" w:eastAsia="Arial Unicode MS" w:hAnsi="Arial Narrow" w:cs="Calibri Light"/>
                <w:noProof/>
                <w:color w:val="363B40"/>
              </w:rPr>
            </w:pPr>
          </w:p>
        </w:tc>
        <w:tc>
          <w:tcPr>
            <w:tcW w:w="4040" w:type="dxa"/>
            <w:gridSpan w:val="2"/>
            <w:tcBorders>
              <w:left w:val="single" w:sz="18" w:space="0" w:color="00B050"/>
              <w:bottom w:val="nil"/>
            </w:tcBorders>
          </w:tcPr>
          <w:p w:rsidR="00F91A54" w:rsidRPr="00715F4D" w:rsidRDefault="00F91A54" w:rsidP="003620BA">
            <w:pPr>
              <w:widowControl w:val="0"/>
              <w:spacing w:after="120"/>
              <w:ind w:left="318" w:right="176"/>
              <w:jc w:val="both"/>
              <w:rPr>
                <w:rFonts w:ascii="Arial Narrow" w:eastAsia="Arial Unicode MS" w:hAnsi="Arial Narrow" w:cs="Calibri Light"/>
                <w:color w:val="5A626A"/>
              </w:rPr>
            </w:pPr>
            <w:r w:rsidRPr="00715F4D">
              <w:rPr>
                <w:rFonts w:ascii="Arial Narrow" w:eastAsia="Arial Unicode MS" w:hAnsi="Arial Narrow" w:cs="Calibri Light"/>
                <w:color w:val="5A626A"/>
              </w:rPr>
              <w:t xml:space="preserve">Интеллектуальная транспортная система— </w:t>
            </w:r>
            <w:proofErr w:type="gramStart"/>
            <w:r w:rsidRPr="00715F4D">
              <w:rPr>
                <w:rFonts w:ascii="Arial Narrow" w:eastAsia="Arial Unicode MS" w:hAnsi="Arial Narrow" w:cs="Calibri Light"/>
                <w:color w:val="5A626A"/>
              </w:rPr>
              <w:t>од</w:t>
            </w:r>
            <w:proofErr w:type="gramEnd"/>
            <w:r w:rsidRPr="00715F4D">
              <w:rPr>
                <w:rFonts w:ascii="Arial Narrow" w:eastAsia="Arial Unicode MS" w:hAnsi="Arial Narrow" w:cs="Calibri Light"/>
                <w:color w:val="5A626A"/>
              </w:rPr>
              <w:t>на из важнейших составляющих Smart City. Умные светофоры, остановки, информационные табло, все это позволяет сделать общественный транспорт комфортны</w:t>
            </w:r>
            <w:r>
              <w:rPr>
                <w:rFonts w:ascii="Arial Narrow" w:eastAsia="Arial Unicode MS" w:hAnsi="Arial Narrow" w:cs="Calibri Light"/>
                <w:color w:val="5A626A"/>
              </w:rPr>
              <w:t>м</w:t>
            </w:r>
            <w:r w:rsidRPr="00715F4D">
              <w:rPr>
                <w:rFonts w:ascii="Arial Narrow" w:eastAsia="Arial Unicode MS" w:hAnsi="Arial Narrow" w:cs="Calibri Light"/>
                <w:color w:val="5A626A"/>
              </w:rPr>
              <w:t xml:space="preserve"> и удобным.</w:t>
            </w:r>
          </w:p>
          <w:p w:rsidR="00F91A54" w:rsidRPr="00FC7144" w:rsidRDefault="00F91A54" w:rsidP="003620BA">
            <w:pPr>
              <w:widowControl w:val="0"/>
              <w:spacing w:before="240"/>
              <w:ind w:left="318" w:right="176"/>
              <w:jc w:val="both"/>
              <w:rPr>
                <w:rFonts w:ascii="Arial Narrow" w:eastAsia="Arial Unicode MS" w:hAnsi="Arial Narrow" w:cs="Calibri Light"/>
                <w:color w:val="5A626A"/>
              </w:rPr>
            </w:pPr>
            <w:r w:rsidRPr="00715F4D">
              <w:rPr>
                <w:rFonts w:ascii="Arial Narrow" w:eastAsia="Arial Unicode MS" w:hAnsi="Arial Narrow" w:cs="Calibri Light"/>
                <w:color w:val="5A626A"/>
              </w:rPr>
              <w:t>Как «Умные остановки» улучшают пассажирские перевозки в городе?</w:t>
            </w:r>
          </w:p>
        </w:tc>
        <w:tc>
          <w:tcPr>
            <w:tcW w:w="4182" w:type="dxa"/>
            <w:gridSpan w:val="2"/>
            <w:tcBorders>
              <w:bottom w:val="nil"/>
            </w:tcBorders>
          </w:tcPr>
          <w:p w:rsidR="00F91A54" w:rsidRPr="00FC7144" w:rsidRDefault="00F91A54" w:rsidP="003620BA">
            <w:pPr>
              <w:widowControl w:val="0"/>
              <w:spacing w:after="120" w:line="264" w:lineRule="auto"/>
              <w:ind w:left="318" w:right="176"/>
              <w:jc w:val="both"/>
              <w:rPr>
                <w:rFonts w:ascii="Arial Narrow" w:eastAsia="Arial Unicode MS" w:hAnsi="Arial Narrow" w:cs="Calibri Light"/>
                <w:color w:val="5A626A"/>
              </w:rPr>
            </w:pPr>
            <w:r w:rsidRPr="00715F4D">
              <w:rPr>
                <w:rFonts w:ascii="Arial Narrow" w:eastAsia="Arial Unicode MS" w:hAnsi="Arial Narrow" w:cs="Calibri Light"/>
                <w:color w:val="5A626A"/>
              </w:rPr>
              <w:t xml:space="preserve">Как планирование городских парковок улучшает транспортную ситуацию в городе? Как сделать жителей союзниками по внедрению городских парковок? Как выстроить транспортный контроль в городе в рамках проекта «Безопасный город»? Как влияет </w:t>
            </w:r>
            <w:proofErr w:type="spellStart"/>
            <w:r w:rsidRPr="00715F4D">
              <w:rPr>
                <w:rFonts w:ascii="Arial Narrow" w:eastAsia="Arial Unicode MS" w:hAnsi="Arial Narrow" w:cs="Calibri Light"/>
                <w:color w:val="5A626A"/>
              </w:rPr>
              <w:t>видеофиксация</w:t>
            </w:r>
            <w:proofErr w:type="spellEnd"/>
            <w:r w:rsidRPr="00715F4D">
              <w:rPr>
                <w:rFonts w:ascii="Arial Narrow" w:eastAsia="Arial Unicode MS" w:hAnsi="Arial Narrow" w:cs="Calibri Light"/>
                <w:color w:val="5A626A"/>
              </w:rPr>
              <w:t xml:space="preserve"> нарушений на безопасность движения?</w:t>
            </w:r>
          </w:p>
        </w:tc>
      </w:tr>
      <w:tr w:rsidR="00F91A54" w:rsidRPr="001C0BD3" w:rsidTr="003620BA">
        <w:trPr>
          <w:trHeight w:val="433"/>
        </w:trPr>
        <w:tc>
          <w:tcPr>
            <w:tcW w:w="1984" w:type="dxa"/>
            <w:tcBorders>
              <w:top w:val="nil"/>
              <w:bottom w:val="nil"/>
              <w:right w:val="single" w:sz="18" w:space="0" w:color="00B050"/>
            </w:tcBorders>
            <w:shd w:val="clear" w:color="auto" w:fill="auto"/>
          </w:tcPr>
          <w:p w:rsidR="00F91A54" w:rsidRPr="001C0BD3" w:rsidRDefault="00F91A54" w:rsidP="003620BA">
            <w:pPr>
              <w:widowControl w:val="0"/>
              <w:ind w:right="176"/>
              <w:rPr>
                <w:rFonts w:ascii="Arial Narrow" w:eastAsia="Arial Unicode MS" w:hAnsi="Arial Narrow" w:cs="Calibri Light"/>
                <w:color w:val="5A626A"/>
                <w:sz w:val="24"/>
                <w:szCs w:val="24"/>
              </w:rPr>
            </w:pPr>
          </w:p>
        </w:tc>
        <w:tc>
          <w:tcPr>
            <w:tcW w:w="8222" w:type="dxa"/>
            <w:gridSpan w:val="4"/>
            <w:tcBorders>
              <w:top w:val="nil"/>
              <w:left w:val="single" w:sz="18" w:space="0" w:color="00B050"/>
              <w:bottom w:val="nil"/>
            </w:tcBorders>
            <w:shd w:val="clear" w:color="auto" w:fill="auto"/>
          </w:tcPr>
          <w:p w:rsidR="00F91A54" w:rsidRPr="0092722C" w:rsidRDefault="00F91A54" w:rsidP="003620BA">
            <w:pPr>
              <w:widowControl w:val="0"/>
              <w:spacing w:before="240" w:after="120"/>
              <w:ind w:left="318" w:right="176"/>
              <w:rPr>
                <w:rFonts w:ascii="Arial Narrow" w:eastAsia="Arial Unicode MS" w:hAnsi="Arial Narrow" w:cs="Calibri Light"/>
                <w:color w:val="404040" w:themeColor="text1" w:themeTint="BF"/>
              </w:rPr>
            </w:pPr>
            <w:r w:rsidRPr="006673DC">
              <w:rPr>
                <w:rFonts w:ascii="Arial Narrow" w:eastAsia="Arial Unicode MS" w:hAnsi="Arial Narrow" w:cs="Calibri Light"/>
                <w:color w:val="5A626A"/>
                <w:sz w:val="24"/>
                <w:szCs w:val="24"/>
              </w:rPr>
              <w:t xml:space="preserve">Эксперты трека </w:t>
            </w:r>
            <w:r>
              <w:rPr>
                <w:rFonts w:ascii="Arial Narrow" w:eastAsia="Arial Unicode MS" w:hAnsi="Arial Narrow" w:cs="Calibri Light"/>
                <w:color w:val="5A626A"/>
                <w:sz w:val="24"/>
                <w:szCs w:val="24"/>
              </w:rPr>
              <w:t>3</w:t>
            </w:r>
            <w:r w:rsidRPr="006673DC">
              <w:rPr>
                <w:rFonts w:ascii="Arial Narrow" w:eastAsia="Arial Unicode MS" w:hAnsi="Arial Narrow" w:cs="Calibri Light"/>
                <w:color w:val="5A626A"/>
                <w:sz w:val="24"/>
                <w:szCs w:val="24"/>
              </w:rPr>
              <w:t>:</w:t>
            </w:r>
          </w:p>
          <w:p w:rsidR="00F91A54" w:rsidRDefault="00F91A54" w:rsidP="003620BA">
            <w:pPr>
              <w:pStyle w:val="a4"/>
              <w:numPr>
                <w:ilvl w:val="0"/>
                <w:numId w:val="31"/>
              </w:numPr>
              <w:suppressAutoHyphens w:val="0"/>
              <w:autoSpaceDE w:val="0"/>
              <w:autoSpaceDN w:val="0"/>
              <w:adjustRightInd w:val="0"/>
              <w:spacing w:after="120"/>
              <w:ind w:right="181"/>
              <w:contextualSpacing w:val="0"/>
              <w:jc w:val="both"/>
              <w:rPr>
                <w:rFonts w:ascii="Arial Narrow" w:eastAsia="Arial Unicode MS" w:hAnsi="Arial Narrow" w:cs="Calibri Light"/>
                <w:color w:val="404040" w:themeColor="text1" w:themeTint="BF"/>
                <w:sz w:val="20"/>
                <w:szCs w:val="20"/>
              </w:rPr>
            </w:pPr>
            <w:proofErr w:type="spellStart"/>
            <w:r>
              <w:rPr>
                <w:rFonts w:ascii="Arial Narrow" w:eastAsia="Arial Unicode MS" w:hAnsi="Arial Narrow" w:cs="Calibri Light"/>
                <w:b/>
                <w:color w:val="404040" w:themeColor="text1" w:themeTint="BF"/>
                <w:sz w:val="20"/>
                <w:szCs w:val="20"/>
              </w:rPr>
              <w:t>Хахалев</w:t>
            </w:r>
            <w:proofErr w:type="spellEnd"/>
            <w:r>
              <w:rPr>
                <w:rFonts w:ascii="Arial Narrow" w:eastAsia="Arial Unicode MS" w:hAnsi="Arial Narrow" w:cs="Calibri Light"/>
                <w:b/>
                <w:color w:val="404040" w:themeColor="text1" w:themeTint="BF"/>
                <w:sz w:val="20"/>
                <w:szCs w:val="20"/>
              </w:rPr>
              <w:t xml:space="preserve"> Роман Алексеевич, </w:t>
            </w:r>
            <w:r w:rsidRPr="00326B06">
              <w:rPr>
                <w:rFonts w:ascii="Arial Narrow" w:eastAsia="Arial Unicode MS" w:hAnsi="Arial Narrow" w:cs="Calibri Light"/>
                <w:color w:val="404040" w:themeColor="text1" w:themeTint="BF"/>
                <w:sz w:val="20"/>
                <w:szCs w:val="20"/>
              </w:rPr>
              <w:t xml:space="preserve">Генеральный директор </w:t>
            </w:r>
            <w:r>
              <w:rPr>
                <w:rFonts w:ascii="Arial Narrow" w:eastAsia="Arial Unicode MS" w:hAnsi="Arial Narrow" w:cs="Calibri Light"/>
                <w:color w:val="404040" w:themeColor="text1" w:themeTint="BF"/>
                <w:sz w:val="20"/>
                <w:szCs w:val="20"/>
              </w:rPr>
              <w:t xml:space="preserve">ООО </w:t>
            </w:r>
            <w:r w:rsidRPr="00326B06">
              <w:rPr>
                <w:rFonts w:ascii="Arial Narrow" w:eastAsia="Arial Unicode MS" w:hAnsi="Arial Narrow" w:cs="Calibri Light"/>
                <w:color w:val="404040" w:themeColor="text1" w:themeTint="BF"/>
                <w:sz w:val="20"/>
                <w:szCs w:val="20"/>
              </w:rPr>
              <w:t>«Городские парковки»</w:t>
            </w:r>
          </w:p>
          <w:p w:rsidR="00F91A54" w:rsidRDefault="00F91A54" w:rsidP="003620BA">
            <w:pPr>
              <w:pStyle w:val="a4"/>
              <w:numPr>
                <w:ilvl w:val="0"/>
                <w:numId w:val="31"/>
              </w:numPr>
              <w:suppressAutoHyphens w:val="0"/>
              <w:autoSpaceDE w:val="0"/>
              <w:autoSpaceDN w:val="0"/>
              <w:adjustRightInd w:val="0"/>
              <w:spacing w:after="120"/>
              <w:ind w:right="181"/>
              <w:contextualSpacing w:val="0"/>
              <w:jc w:val="both"/>
              <w:rPr>
                <w:rFonts w:ascii="Arial Narrow" w:eastAsia="Arial Unicode MS" w:hAnsi="Arial Narrow" w:cs="Calibri Light"/>
                <w:color w:val="404040" w:themeColor="text1" w:themeTint="BF"/>
                <w:sz w:val="20"/>
                <w:szCs w:val="20"/>
              </w:rPr>
            </w:pPr>
            <w:r>
              <w:rPr>
                <w:rFonts w:ascii="Arial Narrow" w:eastAsia="Arial Unicode MS" w:hAnsi="Arial Narrow" w:cs="Calibri Light"/>
                <w:b/>
                <w:color w:val="404040" w:themeColor="text1" w:themeTint="BF"/>
                <w:sz w:val="20"/>
                <w:szCs w:val="20"/>
              </w:rPr>
              <w:t xml:space="preserve">Пашкевич Алексей Георгиевич, </w:t>
            </w:r>
            <w:r w:rsidRPr="00866F25">
              <w:rPr>
                <w:rFonts w:ascii="Arial Narrow" w:eastAsia="Arial Unicode MS" w:hAnsi="Arial Narrow" w:cs="Calibri Light"/>
                <w:color w:val="404040" w:themeColor="text1" w:themeTint="BF"/>
                <w:sz w:val="20"/>
                <w:szCs w:val="20"/>
              </w:rPr>
              <w:t>Генеральный директор</w:t>
            </w:r>
            <w:r>
              <w:rPr>
                <w:rFonts w:ascii="Arial Narrow" w:eastAsia="Arial Unicode MS" w:hAnsi="Arial Narrow" w:cs="Calibri Light"/>
                <w:color w:val="404040" w:themeColor="text1" w:themeTint="BF"/>
                <w:sz w:val="20"/>
                <w:szCs w:val="20"/>
              </w:rPr>
              <w:t xml:space="preserve"> ООО</w:t>
            </w:r>
            <w:r w:rsidRPr="00866F25">
              <w:rPr>
                <w:rFonts w:ascii="Arial Narrow" w:eastAsia="Arial Unicode MS" w:hAnsi="Arial Narrow" w:cs="Calibri Light"/>
                <w:color w:val="404040" w:themeColor="text1" w:themeTint="BF"/>
                <w:sz w:val="20"/>
                <w:szCs w:val="20"/>
              </w:rPr>
              <w:t xml:space="preserve"> </w:t>
            </w:r>
            <w:r>
              <w:rPr>
                <w:rFonts w:ascii="Arial Narrow" w:eastAsia="Arial Unicode MS" w:hAnsi="Arial Narrow" w:cs="Calibri Light"/>
                <w:color w:val="404040" w:themeColor="text1" w:themeTint="BF"/>
                <w:sz w:val="20"/>
                <w:szCs w:val="20"/>
              </w:rPr>
              <w:t>«</w:t>
            </w:r>
            <w:r w:rsidRPr="00866F25">
              <w:rPr>
                <w:rFonts w:ascii="Arial Narrow" w:eastAsia="Arial Unicode MS" w:hAnsi="Arial Narrow" w:cs="Calibri Light"/>
                <w:color w:val="404040" w:themeColor="text1" w:themeTint="BF"/>
                <w:sz w:val="20"/>
                <w:szCs w:val="20"/>
              </w:rPr>
              <w:t>Институт развития транспортных систем</w:t>
            </w:r>
            <w:r>
              <w:rPr>
                <w:rFonts w:ascii="Arial Narrow" w:eastAsia="Arial Unicode MS" w:hAnsi="Arial Narrow" w:cs="Calibri Light"/>
                <w:color w:val="404040" w:themeColor="text1" w:themeTint="BF"/>
                <w:sz w:val="20"/>
                <w:szCs w:val="20"/>
              </w:rPr>
              <w:t>»</w:t>
            </w:r>
          </w:p>
          <w:p w:rsidR="00F91A54" w:rsidRDefault="00F91A54" w:rsidP="003620BA">
            <w:pPr>
              <w:pStyle w:val="a4"/>
              <w:numPr>
                <w:ilvl w:val="0"/>
                <w:numId w:val="31"/>
              </w:numPr>
              <w:suppressAutoHyphens w:val="0"/>
              <w:autoSpaceDE w:val="0"/>
              <w:autoSpaceDN w:val="0"/>
              <w:adjustRightInd w:val="0"/>
              <w:spacing w:after="120"/>
              <w:ind w:right="181"/>
              <w:contextualSpacing w:val="0"/>
              <w:jc w:val="both"/>
              <w:rPr>
                <w:rFonts w:ascii="Arial Narrow" w:eastAsia="Arial Unicode MS" w:hAnsi="Arial Narrow" w:cs="Calibri Light"/>
                <w:color w:val="404040" w:themeColor="text1" w:themeTint="BF"/>
                <w:sz w:val="20"/>
                <w:szCs w:val="20"/>
              </w:rPr>
            </w:pPr>
            <w:proofErr w:type="spellStart"/>
            <w:r>
              <w:rPr>
                <w:rFonts w:ascii="Arial Narrow" w:eastAsia="Arial Unicode MS" w:hAnsi="Arial Narrow" w:cs="Calibri Light"/>
                <w:b/>
                <w:color w:val="404040" w:themeColor="text1" w:themeTint="BF"/>
                <w:sz w:val="20"/>
                <w:szCs w:val="20"/>
              </w:rPr>
              <w:t>Бакшаев</w:t>
            </w:r>
            <w:proofErr w:type="spellEnd"/>
            <w:r>
              <w:rPr>
                <w:rFonts w:ascii="Arial Narrow" w:eastAsia="Arial Unicode MS" w:hAnsi="Arial Narrow" w:cs="Calibri Light"/>
                <w:b/>
                <w:color w:val="404040" w:themeColor="text1" w:themeTint="BF"/>
                <w:sz w:val="20"/>
                <w:szCs w:val="20"/>
              </w:rPr>
              <w:t xml:space="preserve"> Анатолий Иванович*, </w:t>
            </w:r>
            <w:r>
              <w:rPr>
                <w:rFonts w:ascii="Arial Narrow" w:eastAsia="Arial Unicode MS" w:hAnsi="Arial Narrow" w:cs="Calibri Light"/>
                <w:color w:val="404040" w:themeColor="text1" w:themeTint="BF"/>
                <w:sz w:val="20"/>
                <w:szCs w:val="20"/>
              </w:rPr>
              <w:t xml:space="preserve">Генеральный директор </w:t>
            </w:r>
            <w:r w:rsidRPr="00063120">
              <w:rPr>
                <w:rFonts w:ascii="Arial Narrow" w:eastAsia="Arial Unicode MS" w:hAnsi="Arial Narrow" w:cs="Calibri Light"/>
                <w:color w:val="404040" w:themeColor="text1" w:themeTint="BF"/>
                <w:sz w:val="20"/>
                <w:szCs w:val="20"/>
              </w:rPr>
              <w:t xml:space="preserve">ООО </w:t>
            </w:r>
            <w:r>
              <w:rPr>
                <w:rFonts w:ascii="Arial Narrow" w:eastAsia="Arial Unicode MS" w:hAnsi="Arial Narrow" w:cs="Calibri Light"/>
                <w:color w:val="404040" w:themeColor="text1" w:themeTint="BF"/>
                <w:sz w:val="20"/>
                <w:szCs w:val="20"/>
              </w:rPr>
              <w:t>«</w:t>
            </w:r>
            <w:r w:rsidRPr="00063120">
              <w:rPr>
                <w:rFonts w:ascii="Arial Narrow" w:eastAsia="Arial Unicode MS" w:hAnsi="Arial Narrow" w:cs="Calibri Light"/>
                <w:color w:val="404040" w:themeColor="text1" w:themeTint="BF"/>
                <w:sz w:val="20"/>
                <w:szCs w:val="20"/>
              </w:rPr>
              <w:t>ДИЗФОР</w:t>
            </w:r>
            <w:r>
              <w:rPr>
                <w:rFonts w:ascii="Arial Narrow" w:eastAsia="Arial Unicode MS" w:hAnsi="Arial Narrow" w:cs="Calibri Light"/>
                <w:color w:val="404040" w:themeColor="text1" w:themeTint="BF"/>
                <w:sz w:val="20"/>
                <w:szCs w:val="20"/>
              </w:rPr>
              <w:t>»</w:t>
            </w:r>
          </w:p>
          <w:p w:rsidR="00F91A54" w:rsidRPr="00EB69F6" w:rsidRDefault="00F91A54" w:rsidP="003620BA">
            <w:pPr>
              <w:pStyle w:val="a4"/>
              <w:numPr>
                <w:ilvl w:val="0"/>
                <w:numId w:val="31"/>
              </w:numPr>
              <w:suppressAutoHyphens w:val="0"/>
              <w:autoSpaceDE w:val="0"/>
              <w:autoSpaceDN w:val="0"/>
              <w:adjustRightInd w:val="0"/>
              <w:spacing w:after="120"/>
              <w:ind w:right="181"/>
              <w:contextualSpacing w:val="0"/>
              <w:jc w:val="both"/>
              <w:rPr>
                <w:rFonts w:ascii="Arial Narrow" w:eastAsia="Arial Unicode MS" w:hAnsi="Arial Narrow" w:cs="Calibri Light"/>
                <w:color w:val="404040" w:themeColor="text1" w:themeTint="BF"/>
                <w:sz w:val="20"/>
                <w:szCs w:val="20"/>
              </w:rPr>
            </w:pPr>
            <w:r w:rsidRPr="00AF57B1">
              <w:rPr>
                <w:rFonts w:ascii="Arial Narrow" w:eastAsia="Arial Unicode MS" w:hAnsi="Arial Narrow" w:cs="Calibri Light"/>
                <w:b/>
                <w:color w:val="404040" w:themeColor="text1" w:themeTint="BF"/>
                <w:sz w:val="20"/>
                <w:szCs w:val="20"/>
              </w:rPr>
              <w:t>Соколов Роман Иванович</w:t>
            </w:r>
            <w:r w:rsidRPr="00AF57B1">
              <w:rPr>
                <w:rFonts w:ascii="Arial Narrow" w:eastAsia="Arial Unicode MS" w:hAnsi="Arial Narrow" w:cs="Calibri Light"/>
                <w:color w:val="404040" w:themeColor="text1" w:themeTint="BF"/>
                <w:sz w:val="20"/>
                <w:szCs w:val="20"/>
              </w:rPr>
              <w:t>*,</w:t>
            </w:r>
            <w:r>
              <w:rPr>
                <w:rFonts w:ascii="Arial Narrow" w:eastAsia="Arial Unicode MS" w:hAnsi="Arial Narrow" w:cs="Calibri Light"/>
                <w:color w:val="404040" w:themeColor="text1" w:themeTint="BF"/>
                <w:sz w:val="20"/>
                <w:szCs w:val="20"/>
              </w:rPr>
              <w:t xml:space="preserve"> Генеральный директор</w:t>
            </w:r>
            <w:r w:rsidRPr="00AF57B1">
              <w:rPr>
                <w:rFonts w:ascii="Arial Narrow" w:eastAsia="Arial Unicode MS" w:hAnsi="Arial Narrow" w:cs="Calibri Light"/>
                <w:color w:val="404040" w:themeColor="text1" w:themeTint="BF"/>
                <w:sz w:val="20"/>
                <w:szCs w:val="20"/>
              </w:rPr>
              <w:t xml:space="preserve"> </w:t>
            </w:r>
            <w:r>
              <w:rPr>
                <w:rFonts w:ascii="Arial Narrow" w:eastAsia="Arial Unicode MS" w:hAnsi="Arial Narrow" w:cs="Calibri Light"/>
                <w:color w:val="404040" w:themeColor="text1" w:themeTint="BF"/>
                <w:sz w:val="20"/>
                <w:szCs w:val="20"/>
              </w:rPr>
              <w:t>ГК</w:t>
            </w:r>
            <w:r w:rsidRPr="00AF57B1">
              <w:rPr>
                <w:rFonts w:ascii="Arial Narrow" w:eastAsia="Arial Unicode MS" w:hAnsi="Arial Narrow" w:cs="Calibri Light"/>
                <w:color w:val="404040" w:themeColor="text1" w:themeTint="BF"/>
                <w:sz w:val="20"/>
                <w:szCs w:val="20"/>
              </w:rPr>
              <w:t xml:space="preserve"> </w:t>
            </w:r>
            <w:r>
              <w:rPr>
                <w:rFonts w:ascii="Arial Narrow" w:eastAsia="Arial Unicode MS" w:hAnsi="Arial Narrow" w:cs="Calibri Light"/>
                <w:color w:val="404040" w:themeColor="text1" w:themeTint="BF"/>
                <w:sz w:val="20"/>
                <w:szCs w:val="20"/>
              </w:rPr>
              <w:t>«С</w:t>
            </w:r>
            <w:r w:rsidRPr="00AF57B1">
              <w:rPr>
                <w:rFonts w:ascii="Arial Narrow" w:eastAsia="Arial Unicode MS" w:hAnsi="Arial Narrow" w:cs="Calibri Light"/>
                <w:color w:val="404040" w:themeColor="text1" w:themeTint="BF"/>
                <w:sz w:val="20"/>
                <w:szCs w:val="20"/>
              </w:rPr>
              <w:t xml:space="preserve">ити </w:t>
            </w:r>
            <w:proofErr w:type="spellStart"/>
            <w:r>
              <w:rPr>
                <w:rFonts w:ascii="Arial Narrow" w:eastAsia="Arial Unicode MS" w:hAnsi="Arial Narrow" w:cs="Calibri Light"/>
                <w:color w:val="404040" w:themeColor="text1" w:themeTint="BF"/>
                <w:sz w:val="20"/>
                <w:szCs w:val="20"/>
              </w:rPr>
              <w:t>Стайл</w:t>
            </w:r>
            <w:proofErr w:type="spellEnd"/>
            <w:r>
              <w:rPr>
                <w:rFonts w:ascii="Arial Narrow" w:eastAsia="Arial Unicode MS" w:hAnsi="Arial Narrow" w:cs="Calibri Light"/>
                <w:color w:val="404040" w:themeColor="text1" w:themeTint="BF"/>
                <w:sz w:val="20"/>
                <w:szCs w:val="20"/>
              </w:rPr>
              <w:t>»</w:t>
            </w:r>
          </w:p>
          <w:p w:rsidR="00F91A54" w:rsidRDefault="00F91A54" w:rsidP="003620BA">
            <w:pPr>
              <w:pStyle w:val="a4"/>
              <w:numPr>
                <w:ilvl w:val="0"/>
                <w:numId w:val="31"/>
              </w:numPr>
              <w:suppressAutoHyphens w:val="0"/>
              <w:autoSpaceDE w:val="0"/>
              <w:autoSpaceDN w:val="0"/>
              <w:adjustRightInd w:val="0"/>
              <w:spacing w:after="120"/>
              <w:ind w:right="181"/>
              <w:contextualSpacing w:val="0"/>
              <w:jc w:val="both"/>
              <w:rPr>
                <w:rFonts w:ascii="Arial Narrow" w:eastAsia="Arial Unicode MS" w:hAnsi="Arial Narrow" w:cs="Calibri Light"/>
                <w:color w:val="404040" w:themeColor="text1" w:themeTint="BF"/>
                <w:sz w:val="20"/>
                <w:szCs w:val="20"/>
              </w:rPr>
            </w:pPr>
            <w:r>
              <w:rPr>
                <w:rFonts w:ascii="Arial Narrow" w:eastAsia="Arial Unicode MS" w:hAnsi="Arial Narrow" w:cs="Calibri Light"/>
                <w:b/>
                <w:color w:val="404040" w:themeColor="text1" w:themeTint="BF"/>
                <w:sz w:val="20"/>
                <w:szCs w:val="20"/>
              </w:rPr>
              <w:t xml:space="preserve">Мирошников Евгений Владимирович*, </w:t>
            </w:r>
            <w:r w:rsidRPr="00842263">
              <w:rPr>
                <w:rFonts w:ascii="Arial Narrow" w:eastAsia="Arial Unicode MS" w:hAnsi="Arial Narrow" w:cs="Calibri Light"/>
                <w:color w:val="404040" w:themeColor="text1" w:themeTint="BF"/>
                <w:sz w:val="20"/>
                <w:szCs w:val="20"/>
              </w:rPr>
              <w:t xml:space="preserve">Начальник управления информатизации и связи Белгородской области </w:t>
            </w:r>
          </w:p>
          <w:p w:rsidR="00F91A54" w:rsidRDefault="00F91A54" w:rsidP="003620BA">
            <w:pPr>
              <w:pStyle w:val="a4"/>
              <w:numPr>
                <w:ilvl w:val="0"/>
                <w:numId w:val="31"/>
              </w:numPr>
              <w:suppressAutoHyphens w:val="0"/>
              <w:autoSpaceDE w:val="0"/>
              <w:autoSpaceDN w:val="0"/>
              <w:adjustRightInd w:val="0"/>
              <w:spacing w:after="120"/>
              <w:ind w:right="181"/>
              <w:contextualSpacing w:val="0"/>
              <w:jc w:val="both"/>
              <w:rPr>
                <w:rFonts w:ascii="Arial Narrow" w:eastAsia="Arial Unicode MS" w:hAnsi="Arial Narrow" w:cs="Calibri Light"/>
                <w:color w:val="404040" w:themeColor="text1" w:themeTint="BF"/>
                <w:sz w:val="20"/>
                <w:szCs w:val="20"/>
              </w:rPr>
            </w:pPr>
            <w:r>
              <w:rPr>
                <w:rFonts w:ascii="Arial Narrow" w:eastAsia="Arial Unicode MS" w:hAnsi="Arial Narrow" w:cs="Calibri Light"/>
                <w:b/>
                <w:color w:val="404040" w:themeColor="text1" w:themeTint="BF"/>
                <w:sz w:val="20"/>
                <w:szCs w:val="20"/>
              </w:rPr>
              <w:t xml:space="preserve">Журавлёв Антон Дмитриевич, </w:t>
            </w:r>
            <w:r w:rsidRPr="00BF4640">
              <w:rPr>
                <w:rFonts w:ascii="Arial Narrow" w:eastAsia="Arial Unicode MS" w:hAnsi="Arial Narrow" w:cs="Calibri Light"/>
                <w:color w:val="404040" w:themeColor="text1" w:themeTint="BF"/>
                <w:sz w:val="20"/>
                <w:szCs w:val="20"/>
              </w:rPr>
              <w:t>Президент Ассоциации «Цифровая Эра Транспорта»</w:t>
            </w:r>
          </w:p>
          <w:p w:rsidR="00F91A54" w:rsidRDefault="00F91A54" w:rsidP="003620BA">
            <w:pPr>
              <w:suppressAutoHyphens w:val="0"/>
              <w:autoSpaceDE w:val="0"/>
              <w:autoSpaceDN w:val="0"/>
              <w:adjustRightInd w:val="0"/>
              <w:spacing w:after="240"/>
              <w:ind w:left="360" w:right="181"/>
              <w:jc w:val="both"/>
              <w:rPr>
                <w:rFonts w:ascii="Arial Narrow" w:eastAsia="Arial Unicode MS" w:hAnsi="Arial Narrow" w:cs="Calibri Light"/>
                <w:color w:val="5A626A"/>
                <w:sz w:val="24"/>
                <w:szCs w:val="24"/>
              </w:rPr>
            </w:pPr>
            <w:r w:rsidRPr="009138AB">
              <w:rPr>
                <w:rFonts w:ascii="Arial Narrow" w:eastAsia="Arial Unicode MS" w:hAnsi="Arial Narrow" w:cs="Calibri Light"/>
                <w:color w:val="5A626A"/>
                <w:sz w:val="24"/>
                <w:szCs w:val="24"/>
              </w:rPr>
              <w:t xml:space="preserve">Участники трека </w:t>
            </w:r>
            <w:r>
              <w:rPr>
                <w:rFonts w:ascii="Arial Narrow" w:eastAsia="Arial Unicode MS" w:hAnsi="Arial Narrow" w:cs="Calibri Light"/>
                <w:color w:val="5A626A"/>
                <w:sz w:val="24"/>
                <w:szCs w:val="24"/>
              </w:rPr>
              <w:t>3</w:t>
            </w:r>
            <w:r w:rsidRPr="009138AB">
              <w:rPr>
                <w:rFonts w:ascii="Arial Narrow" w:eastAsia="Arial Unicode MS" w:hAnsi="Arial Narrow" w:cs="Calibri Light"/>
                <w:color w:val="5A626A"/>
                <w:sz w:val="24"/>
                <w:szCs w:val="24"/>
              </w:rPr>
              <w:t>:</w:t>
            </w:r>
          </w:p>
          <w:p w:rsidR="00F91A54" w:rsidRPr="00483FB8" w:rsidRDefault="00F91A54" w:rsidP="003620BA">
            <w:pPr>
              <w:pStyle w:val="a4"/>
              <w:numPr>
                <w:ilvl w:val="0"/>
                <w:numId w:val="31"/>
              </w:numPr>
              <w:suppressAutoHyphens w:val="0"/>
              <w:autoSpaceDE w:val="0"/>
              <w:autoSpaceDN w:val="0"/>
              <w:adjustRightInd w:val="0"/>
              <w:spacing w:after="120"/>
              <w:ind w:right="181"/>
              <w:contextualSpacing w:val="0"/>
              <w:jc w:val="both"/>
              <w:rPr>
                <w:rFonts w:ascii="Arial Narrow" w:eastAsia="Arial Unicode MS" w:hAnsi="Arial Narrow" w:cs="Calibri Light"/>
                <w:color w:val="404040" w:themeColor="text1" w:themeTint="BF"/>
                <w:sz w:val="20"/>
                <w:szCs w:val="20"/>
              </w:rPr>
            </w:pPr>
            <w:proofErr w:type="spellStart"/>
            <w:r w:rsidRPr="0077354C">
              <w:rPr>
                <w:rFonts w:ascii="Arial Narrow" w:eastAsia="Arial Unicode MS" w:hAnsi="Arial Narrow" w:cs="Calibri Light"/>
                <w:b/>
                <w:color w:val="404040" w:themeColor="text1" w:themeTint="BF"/>
                <w:sz w:val="20"/>
                <w:szCs w:val="20"/>
              </w:rPr>
              <w:t>Корпунков</w:t>
            </w:r>
            <w:proofErr w:type="spellEnd"/>
            <w:r w:rsidRPr="0077354C">
              <w:rPr>
                <w:rFonts w:ascii="Arial Narrow" w:eastAsia="Arial Unicode MS" w:hAnsi="Arial Narrow" w:cs="Calibri Light"/>
                <w:b/>
                <w:color w:val="404040" w:themeColor="text1" w:themeTint="BF"/>
                <w:sz w:val="20"/>
                <w:szCs w:val="20"/>
              </w:rPr>
              <w:t xml:space="preserve"> Игорь Владимирович</w:t>
            </w:r>
            <w:r>
              <w:rPr>
                <w:rFonts w:ascii="Arial Narrow" w:eastAsia="Arial Unicode MS" w:hAnsi="Arial Narrow" w:cs="Calibri Light"/>
                <w:color w:val="404040" w:themeColor="text1" w:themeTint="BF"/>
                <w:sz w:val="20"/>
                <w:szCs w:val="20"/>
              </w:rPr>
              <w:t>, Глава муниципального образования Курчатов</w:t>
            </w:r>
            <w:r w:rsidRPr="00455C8C">
              <w:rPr>
                <w:rFonts w:ascii="Arial Narrow" w:eastAsia="Arial Unicode MS" w:hAnsi="Arial Narrow" w:cs="Calibri Light"/>
                <w:b/>
                <w:bCs/>
                <w:color w:val="404040" w:themeColor="text1" w:themeTint="BF"/>
              </w:rPr>
              <w:t xml:space="preserve"> </w:t>
            </w:r>
          </w:p>
          <w:p w:rsidR="00F91A54" w:rsidRPr="00A01C2F" w:rsidRDefault="00F91A54" w:rsidP="003620BA">
            <w:pPr>
              <w:pStyle w:val="a4"/>
              <w:numPr>
                <w:ilvl w:val="0"/>
                <w:numId w:val="31"/>
              </w:numPr>
              <w:suppressAutoHyphens w:val="0"/>
              <w:autoSpaceDE w:val="0"/>
              <w:autoSpaceDN w:val="0"/>
              <w:adjustRightInd w:val="0"/>
              <w:spacing w:after="120"/>
              <w:ind w:right="181"/>
              <w:contextualSpacing w:val="0"/>
              <w:jc w:val="both"/>
              <w:rPr>
                <w:rFonts w:ascii="Arial Narrow" w:eastAsia="Arial Unicode MS" w:hAnsi="Arial Narrow" w:cs="Calibri Light"/>
                <w:color w:val="404040" w:themeColor="text1" w:themeTint="BF"/>
                <w:sz w:val="20"/>
                <w:szCs w:val="20"/>
              </w:rPr>
            </w:pPr>
            <w:r w:rsidRPr="00A01C2F">
              <w:rPr>
                <w:rFonts w:ascii="Arial Narrow" w:eastAsia="Arial Unicode MS" w:hAnsi="Arial Narrow" w:cs="Calibri Light"/>
                <w:b/>
                <w:color w:val="404040" w:themeColor="text1" w:themeTint="BF"/>
                <w:sz w:val="20"/>
                <w:szCs w:val="20"/>
              </w:rPr>
              <w:t xml:space="preserve">Пупко Надежда Феофановна, </w:t>
            </w:r>
            <w:r w:rsidRPr="00A01C2F">
              <w:rPr>
                <w:rFonts w:ascii="Arial Narrow" w:eastAsia="Arial Unicode MS" w:hAnsi="Arial Narrow" w:cs="Calibri Light"/>
                <w:color w:val="404040" w:themeColor="text1" w:themeTint="BF"/>
                <w:sz w:val="20"/>
                <w:szCs w:val="20"/>
              </w:rPr>
              <w:t>Директор департамента транспорта, связи и дорожного хозяйства города Курска</w:t>
            </w:r>
          </w:p>
          <w:p w:rsidR="00F91A54" w:rsidRDefault="00F91A54" w:rsidP="003620BA">
            <w:pPr>
              <w:pStyle w:val="a4"/>
              <w:numPr>
                <w:ilvl w:val="0"/>
                <w:numId w:val="31"/>
              </w:numPr>
              <w:suppressAutoHyphens w:val="0"/>
              <w:autoSpaceDE w:val="0"/>
              <w:autoSpaceDN w:val="0"/>
              <w:adjustRightInd w:val="0"/>
              <w:spacing w:after="120"/>
              <w:ind w:right="181"/>
              <w:contextualSpacing w:val="0"/>
              <w:jc w:val="both"/>
              <w:rPr>
                <w:rFonts w:ascii="Arial Narrow" w:eastAsia="Arial Unicode MS" w:hAnsi="Arial Narrow" w:cs="Calibri Light"/>
                <w:color w:val="404040" w:themeColor="text1" w:themeTint="BF"/>
                <w:sz w:val="20"/>
                <w:szCs w:val="20"/>
              </w:rPr>
            </w:pPr>
            <w:r w:rsidRPr="00B04897">
              <w:rPr>
                <w:rFonts w:ascii="Arial Narrow" w:eastAsia="Arial Unicode MS" w:hAnsi="Arial Narrow" w:cs="Calibri Light"/>
                <w:b/>
                <w:color w:val="404040" w:themeColor="text1" w:themeTint="BF"/>
                <w:sz w:val="20"/>
                <w:szCs w:val="20"/>
              </w:rPr>
              <w:t>Наумов Виталий Павлович</w:t>
            </w:r>
            <w:r>
              <w:rPr>
                <w:rFonts w:ascii="Arial Narrow" w:eastAsia="Arial Unicode MS" w:hAnsi="Arial Narrow" w:cs="Calibri Light"/>
                <w:b/>
                <w:color w:val="404040" w:themeColor="text1" w:themeTint="BF"/>
                <w:sz w:val="20"/>
                <w:szCs w:val="20"/>
              </w:rPr>
              <w:t xml:space="preserve">*, </w:t>
            </w:r>
            <w:r w:rsidRPr="00B04897">
              <w:rPr>
                <w:rFonts w:ascii="Arial Narrow" w:eastAsia="Arial Unicode MS" w:hAnsi="Arial Narrow" w:cs="Calibri Light"/>
                <w:color w:val="404040" w:themeColor="text1" w:themeTint="BF"/>
                <w:sz w:val="20"/>
                <w:szCs w:val="20"/>
              </w:rPr>
              <w:t>Генеральный директор МУП «</w:t>
            </w:r>
            <w:proofErr w:type="spellStart"/>
            <w:r w:rsidRPr="00B04897">
              <w:rPr>
                <w:rFonts w:ascii="Arial Narrow" w:eastAsia="Arial Unicode MS" w:hAnsi="Arial Narrow" w:cs="Calibri Light"/>
                <w:color w:val="404040" w:themeColor="text1" w:themeTint="BF"/>
                <w:sz w:val="20"/>
                <w:szCs w:val="20"/>
              </w:rPr>
              <w:t>Курскэлектротранс</w:t>
            </w:r>
            <w:proofErr w:type="spellEnd"/>
            <w:r w:rsidRPr="00B04897">
              <w:rPr>
                <w:rFonts w:ascii="Arial Narrow" w:eastAsia="Arial Unicode MS" w:hAnsi="Arial Narrow" w:cs="Calibri Light"/>
                <w:color w:val="404040" w:themeColor="text1" w:themeTint="BF"/>
                <w:sz w:val="20"/>
                <w:szCs w:val="20"/>
              </w:rPr>
              <w:t>»</w:t>
            </w:r>
          </w:p>
          <w:p w:rsidR="00F91A54" w:rsidRPr="002A06FB" w:rsidRDefault="00F91A54" w:rsidP="003620BA">
            <w:pPr>
              <w:pStyle w:val="a4"/>
              <w:numPr>
                <w:ilvl w:val="0"/>
                <w:numId w:val="31"/>
              </w:numPr>
              <w:suppressAutoHyphens w:val="0"/>
              <w:autoSpaceDE w:val="0"/>
              <w:autoSpaceDN w:val="0"/>
              <w:adjustRightInd w:val="0"/>
              <w:spacing w:after="240"/>
              <w:ind w:right="181"/>
              <w:contextualSpacing w:val="0"/>
              <w:jc w:val="both"/>
              <w:rPr>
                <w:rFonts w:ascii="Arial Narrow" w:eastAsia="Arial Unicode MS" w:hAnsi="Arial Narrow" w:cs="Calibri Light"/>
                <w:color w:val="404040" w:themeColor="text1" w:themeTint="BF"/>
                <w:sz w:val="20"/>
                <w:szCs w:val="20"/>
              </w:rPr>
            </w:pPr>
            <w:proofErr w:type="spellStart"/>
            <w:r w:rsidRPr="00B04897">
              <w:rPr>
                <w:rFonts w:ascii="Arial Narrow" w:eastAsia="Arial Unicode MS" w:hAnsi="Arial Narrow" w:cs="Calibri Light"/>
                <w:b/>
                <w:color w:val="404040" w:themeColor="text1" w:themeTint="BF"/>
                <w:sz w:val="20"/>
                <w:szCs w:val="20"/>
              </w:rPr>
              <w:t>Дюмин</w:t>
            </w:r>
            <w:proofErr w:type="spellEnd"/>
            <w:r w:rsidRPr="00B04897">
              <w:rPr>
                <w:rFonts w:ascii="Arial Narrow" w:eastAsia="Arial Unicode MS" w:hAnsi="Arial Narrow" w:cs="Calibri Light"/>
                <w:b/>
                <w:color w:val="404040" w:themeColor="text1" w:themeTint="BF"/>
                <w:sz w:val="20"/>
                <w:szCs w:val="20"/>
              </w:rPr>
              <w:t xml:space="preserve"> Юрий Викторович</w:t>
            </w:r>
            <w:r w:rsidRPr="00C2449A">
              <w:rPr>
                <w:rFonts w:ascii="Arial Narrow" w:eastAsia="Arial Unicode MS" w:hAnsi="Arial Narrow" w:cs="Calibri Light"/>
                <w:color w:val="404040" w:themeColor="text1" w:themeTint="BF"/>
                <w:sz w:val="20"/>
                <w:szCs w:val="20"/>
              </w:rPr>
              <w:t>*, Генеральный директор АО «ПАТП г. Курска»</w:t>
            </w:r>
          </w:p>
        </w:tc>
      </w:tr>
      <w:tr w:rsidR="00F91A54" w:rsidRPr="00CB6044" w:rsidTr="003620BA">
        <w:trPr>
          <w:trHeight w:val="252"/>
        </w:trPr>
        <w:tc>
          <w:tcPr>
            <w:tcW w:w="1984" w:type="dxa"/>
            <w:tcBorders>
              <w:top w:val="nil"/>
              <w:bottom w:val="nil"/>
            </w:tcBorders>
            <w:shd w:val="clear" w:color="auto" w:fill="auto"/>
          </w:tcPr>
          <w:p w:rsidR="00F91A54" w:rsidRPr="00CB6044" w:rsidRDefault="00F91A54" w:rsidP="003620BA">
            <w:pPr>
              <w:widowControl w:val="0"/>
              <w:ind w:right="176"/>
              <w:rPr>
                <w:rFonts w:ascii="Arial Narrow" w:eastAsia="Arial Unicode MS" w:hAnsi="Arial Narrow" w:cs="Calibri Light"/>
                <w:color w:val="363B40"/>
                <w:sz w:val="6"/>
                <w:szCs w:val="6"/>
              </w:rPr>
            </w:pPr>
          </w:p>
        </w:tc>
        <w:tc>
          <w:tcPr>
            <w:tcW w:w="8222" w:type="dxa"/>
            <w:gridSpan w:val="4"/>
            <w:tcBorders>
              <w:top w:val="nil"/>
              <w:bottom w:val="nil"/>
            </w:tcBorders>
            <w:shd w:val="clear" w:color="auto" w:fill="auto"/>
          </w:tcPr>
          <w:p w:rsidR="00F91A54" w:rsidRPr="00CB6044" w:rsidRDefault="00F91A54" w:rsidP="003620BA">
            <w:pPr>
              <w:widowControl w:val="0"/>
              <w:ind w:left="318" w:right="176"/>
              <w:rPr>
                <w:rFonts w:ascii="Arial Narrow" w:eastAsia="Arial Unicode MS" w:hAnsi="Arial Narrow" w:cs="Calibri Light"/>
                <w:b/>
                <w:color w:val="5A626A"/>
                <w:sz w:val="6"/>
                <w:szCs w:val="6"/>
              </w:rPr>
            </w:pPr>
          </w:p>
        </w:tc>
      </w:tr>
      <w:bookmarkEnd w:id="1"/>
      <w:tr w:rsidR="00F91A54" w:rsidRPr="00CB6044" w:rsidTr="003620BA">
        <w:trPr>
          <w:trHeight w:val="574"/>
        </w:trPr>
        <w:tc>
          <w:tcPr>
            <w:tcW w:w="1984" w:type="dxa"/>
            <w:tcBorders>
              <w:top w:val="nil"/>
              <w:bottom w:val="nil"/>
              <w:right w:val="nil"/>
            </w:tcBorders>
            <w:shd w:val="clear" w:color="auto" w:fill="auto"/>
          </w:tcPr>
          <w:p w:rsidR="00F91A54" w:rsidRPr="009010F1" w:rsidRDefault="005C4ACA" w:rsidP="003620BA">
            <w:pPr>
              <w:widowControl w:val="0"/>
              <w:spacing w:before="240" w:line="240" w:lineRule="exact"/>
              <w:ind w:right="176"/>
              <w:rPr>
                <w:rFonts w:ascii="Arial Narrow" w:eastAsia="Arial Unicode MS" w:hAnsi="Arial Narrow" w:cs="Calibri Light"/>
                <w:b/>
                <w:color w:val="0079A4"/>
              </w:rPr>
            </w:pPr>
            <w:r>
              <w:rPr>
                <w:rFonts w:ascii="Arial Narrow" w:eastAsia="Arial Unicode MS" w:hAnsi="Arial Narrow" w:cs="Calibri Light"/>
                <w:b/>
                <w:color w:val="0079A4"/>
              </w:rPr>
              <w:t>10:00-11:50</w:t>
            </w:r>
          </w:p>
        </w:tc>
        <w:tc>
          <w:tcPr>
            <w:tcW w:w="8222" w:type="dxa"/>
            <w:gridSpan w:val="4"/>
            <w:tcBorders>
              <w:top w:val="nil"/>
              <w:left w:val="nil"/>
              <w:bottom w:val="nil"/>
            </w:tcBorders>
            <w:shd w:val="clear" w:color="auto" w:fill="auto"/>
          </w:tcPr>
          <w:p w:rsidR="00F91A54" w:rsidRPr="00BF4A6B" w:rsidRDefault="00F91A54" w:rsidP="003620BA">
            <w:pPr>
              <w:widowControl w:val="0"/>
              <w:spacing w:before="240"/>
              <w:ind w:left="318" w:right="176"/>
              <w:rPr>
                <w:rFonts w:ascii="Arial Narrow" w:eastAsia="Arial Unicode MS" w:hAnsi="Arial Narrow" w:cs="Calibri Light"/>
                <w:b/>
                <w:color w:val="0079A4"/>
                <w:sz w:val="24"/>
                <w:szCs w:val="24"/>
              </w:rPr>
            </w:pPr>
            <w:r w:rsidRPr="00BF4A6B">
              <w:rPr>
                <w:rFonts w:ascii="Arial Narrow" w:eastAsia="Arial Unicode MS" w:hAnsi="Arial Narrow" w:cs="Calibri Light"/>
                <w:b/>
                <w:color w:val="0079A4"/>
                <w:sz w:val="24"/>
                <w:szCs w:val="24"/>
              </w:rPr>
              <w:t>Экспертная сессия: ЦИФРОВОЕ УПРАВЛЕНИЕ РЕГИОНОМ</w:t>
            </w:r>
          </w:p>
        </w:tc>
      </w:tr>
      <w:tr w:rsidR="00F91A54" w:rsidRPr="001C0BD3" w:rsidTr="003620BA">
        <w:trPr>
          <w:trHeight w:val="574"/>
        </w:trPr>
        <w:tc>
          <w:tcPr>
            <w:tcW w:w="1984" w:type="dxa"/>
            <w:tcBorders>
              <w:top w:val="nil"/>
              <w:bottom w:val="nil"/>
              <w:right w:val="single" w:sz="18" w:space="0" w:color="00B0F0"/>
            </w:tcBorders>
          </w:tcPr>
          <w:p w:rsidR="00F91A54" w:rsidRPr="00C35964" w:rsidRDefault="00F91A54" w:rsidP="003620BA">
            <w:pPr>
              <w:widowControl w:val="0"/>
              <w:spacing w:before="240" w:line="240" w:lineRule="exact"/>
              <w:ind w:right="176"/>
              <w:rPr>
                <w:rFonts w:ascii="Arial Narrow" w:eastAsia="Arial Unicode MS" w:hAnsi="Arial Narrow" w:cs="Calibri Light"/>
                <w:color w:val="363B40"/>
              </w:rPr>
            </w:pPr>
            <w:r w:rsidRPr="00984E30">
              <w:rPr>
                <w:rFonts w:ascii="Arial Narrow" w:eastAsia="Arial Unicode MS" w:hAnsi="Arial Narrow" w:cs="Calibri Light"/>
                <w:color w:val="363B40"/>
              </w:rPr>
              <w:t>СКК, 2-й этаж, Малый зал (Курск, ул. Энгельса 140б)</w:t>
            </w:r>
          </w:p>
        </w:tc>
        <w:tc>
          <w:tcPr>
            <w:tcW w:w="4040" w:type="dxa"/>
            <w:gridSpan w:val="2"/>
            <w:tcBorders>
              <w:top w:val="nil"/>
              <w:left w:val="single" w:sz="18" w:space="0" w:color="00B0F0"/>
              <w:bottom w:val="nil"/>
            </w:tcBorders>
          </w:tcPr>
          <w:p w:rsidR="00F91A54" w:rsidRDefault="00F91A54" w:rsidP="003620BA">
            <w:pPr>
              <w:widowControl w:val="0"/>
              <w:spacing w:before="240" w:line="288" w:lineRule="auto"/>
              <w:ind w:left="318" w:right="176"/>
              <w:jc w:val="both"/>
              <w:rPr>
                <w:rFonts w:ascii="Arial Narrow" w:eastAsia="Arial Unicode MS" w:hAnsi="Arial Narrow" w:cs="Calibri Light"/>
                <w:color w:val="5A626A"/>
              </w:rPr>
            </w:pPr>
            <w:r>
              <w:rPr>
                <w:rFonts w:ascii="Arial Narrow" w:eastAsia="Arial Unicode MS" w:hAnsi="Arial Narrow" w:cs="Calibri Light"/>
                <w:color w:val="5A626A"/>
              </w:rPr>
              <w:t>Внедрение элементов ц</w:t>
            </w:r>
            <w:r w:rsidRPr="00BF56E7">
              <w:rPr>
                <w:rFonts w:ascii="Arial Narrow" w:eastAsia="Arial Unicode MS" w:hAnsi="Arial Narrow" w:cs="Calibri Light"/>
                <w:color w:val="5A626A"/>
              </w:rPr>
              <w:t>ифрово</w:t>
            </w:r>
            <w:r>
              <w:rPr>
                <w:rFonts w:ascii="Arial Narrow" w:eastAsia="Arial Unicode MS" w:hAnsi="Arial Narrow" w:cs="Calibri Light"/>
                <w:color w:val="5A626A"/>
              </w:rPr>
              <w:t>го</w:t>
            </w:r>
            <w:r w:rsidRPr="00BF56E7">
              <w:rPr>
                <w:rFonts w:ascii="Arial Narrow" w:eastAsia="Arial Unicode MS" w:hAnsi="Arial Narrow" w:cs="Calibri Light"/>
                <w:color w:val="5A626A"/>
              </w:rPr>
              <w:t xml:space="preserve"> управлени</w:t>
            </w:r>
            <w:r>
              <w:rPr>
                <w:rFonts w:ascii="Arial Narrow" w:eastAsia="Arial Unicode MS" w:hAnsi="Arial Narrow" w:cs="Calibri Light"/>
                <w:color w:val="5A626A"/>
              </w:rPr>
              <w:t>я</w:t>
            </w:r>
            <w:r w:rsidRPr="00BF56E7">
              <w:rPr>
                <w:rFonts w:ascii="Arial Narrow" w:eastAsia="Arial Unicode MS" w:hAnsi="Arial Narrow" w:cs="Calibri Light"/>
                <w:color w:val="5A626A"/>
              </w:rPr>
              <w:t xml:space="preserve"> откр</w:t>
            </w:r>
            <w:r>
              <w:rPr>
                <w:rFonts w:ascii="Arial Narrow" w:eastAsia="Arial Unicode MS" w:hAnsi="Arial Narrow" w:cs="Calibri Light"/>
                <w:color w:val="5A626A"/>
              </w:rPr>
              <w:t>ывает</w:t>
            </w:r>
            <w:r w:rsidRPr="00BF56E7">
              <w:rPr>
                <w:rFonts w:ascii="Arial Narrow" w:eastAsia="Arial Unicode MS" w:hAnsi="Arial Narrow" w:cs="Calibri Light"/>
                <w:color w:val="5A626A"/>
              </w:rPr>
              <w:t xml:space="preserve"> новые возможности </w:t>
            </w:r>
            <w:r w:rsidRPr="000E2200">
              <w:rPr>
                <w:rFonts w:ascii="Arial Narrow" w:eastAsia="Arial Unicode MS" w:hAnsi="Arial Narrow" w:cs="Calibri Light"/>
                <w:color w:val="5A626A"/>
              </w:rPr>
              <w:t>для у</w:t>
            </w:r>
            <w:r>
              <w:rPr>
                <w:rFonts w:ascii="Arial Narrow" w:eastAsia="Arial Unicode MS" w:hAnsi="Arial Narrow" w:cs="Calibri Light"/>
                <w:color w:val="5A626A"/>
              </w:rPr>
              <w:t>скоренного</w:t>
            </w:r>
            <w:r w:rsidRPr="00BF56E7">
              <w:rPr>
                <w:rFonts w:ascii="Arial Narrow" w:eastAsia="Arial Unicode MS" w:hAnsi="Arial Narrow" w:cs="Calibri Light"/>
                <w:color w:val="5A626A"/>
              </w:rPr>
              <w:t xml:space="preserve"> развития </w:t>
            </w:r>
            <w:r>
              <w:rPr>
                <w:rFonts w:ascii="Arial Narrow" w:eastAsia="Arial Unicode MS" w:hAnsi="Arial Narrow" w:cs="Calibri Light"/>
                <w:color w:val="5A626A"/>
              </w:rPr>
              <w:t xml:space="preserve">региона. Они позволяют устанавливать полноценное оперативное взаимодействие власти с гражданами, с новой эффективностью решать насущные задачи, </w:t>
            </w:r>
            <w:r w:rsidRPr="00BF56E7">
              <w:rPr>
                <w:rFonts w:ascii="Arial Narrow" w:eastAsia="Arial Unicode MS" w:hAnsi="Arial Narrow" w:cs="Calibri Light"/>
                <w:color w:val="5A626A"/>
              </w:rPr>
              <w:t>оперативно выявл</w:t>
            </w:r>
            <w:r>
              <w:rPr>
                <w:rFonts w:ascii="Arial Narrow" w:eastAsia="Arial Unicode MS" w:hAnsi="Arial Narrow" w:cs="Calibri Light"/>
                <w:color w:val="5A626A"/>
              </w:rPr>
              <w:t>ять</w:t>
            </w:r>
            <w:r w:rsidRPr="00BF56E7">
              <w:rPr>
                <w:rFonts w:ascii="Arial Narrow" w:eastAsia="Arial Unicode MS" w:hAnsi="Arial Narrow" w:cs="Calibri Light"/>
                <w:color w:val="5A626A"/>
              </w:rPr>
              <w:t xml:space="preserve"> недостатк</w:t>
            </w:r>
            <w:r>
              <w:rPr>
                <w:rFonts w:ascii="Arial Narrow" w:eastAsia="Arial Unicode MS" w:hAnsi="Arial Narrow" w:cs="Calibri Light"/>
                <w:color w:val="5A626A"/>
              </w:rPr>
              <w:t xml:space="preserve">и в управлении и </w:t>
            </w:r>
            <w:r w:rsidRPr="00BF56E7">
              <w:rPr>
                <w:rFonts w:ascii="Arial Narrow" w:eastAsia="Arial Unicode MS" w:hAnsi="Arial Narrow" w:cs="Calibri Light"/>
                <w:color w:val="5A626A"/>
              </w:rPr>
              <w:t>экономи</w:t>
            </w:r>
            <w:r>
              <w:rPr>
                <w:rFonts w:ascii="Arial Narrow" w:eastAsia="Arial Unicode MS" w:hAnsi="Arial Narrow" w:cs="Calibri Light"/>
                <w:color w:val="5A626A"/>
              </w:rPr>
              <w:t>ть</w:t>
            </w:r>
            <w:r w:rsidRPr="00BF56E7">
              <w:rPr>
                <w:rFonts w:ascii="Arial Narrow" w:eastAsia="Arial Unicode MS" w:hAnsi="Arial Narrow" w:cs="Calibri Light"/>
                <w:color w:val="5A626A"/>
              </w:rPr>
              <w:t xml:space="preserve"> бюджетны</w:t>
            </w:r>
            <w:r>
              <w:rPr>
                <w:rFonts w:ascii="Arial Narrow" w:eastAsia="Arial Unicode MS" w:hAnsi="Arial Narrow" w:cs="Calibri Light"/>
                <w:color w:val="5A626A"/>
              </w:rPr>
              <w:t>е</w:t>
            </w:r>
            <w:r w:rsidRPr="00BF56E7">
              <w:rPr>
                <w:rFonts w:ascii="Arial Narrow" w:eastAsia="Arial Unicode MS" w:hAnsi="Arial Narrow" w:cs="Calibri Light"/>
                <w:color w:val="5A626A"/>
              </w:rPr>
              <w:t xml:space="preserve"> средств</w:t>
            </w:r>
            <w:r>
              <w:rPr>
                <w:rFonts w:ascii="Arial Narrow" w:eastAsia="Arial Unicode MS" w:hAnsi="Arial Narrow" w:cs="Calibri Light"/>
                <w:color w:val="5A626A"/>
              </w:rPr>
              <w:t>а.</w:t>
            </w:r>
            <w:r w:rsidRPr="00BF56E7">
              <w:rPr>
                <w:rFonts w:ascii="Arial Narrow" w:eastAsia="Arial Unicode MS" w:hAnsi="Arial Narrow" w:cs="Calibri Light"/>
                <w:color w:val="5A626A"/>
              </w:rPr>
              <w:t xml:space="preserve"> Сбор актуальной, полноценной и достоверной информации от предприятий и иных источников</w:t>
            </w:r>
            <w:r>
              <w:rPr>
                <w:rFonts w:ascii="Arial Narrow" w:eastAsia="Arial Unicode MS" w:hAnsi="Arial Narrow" w:cs="Calibri Light"/>
                <w:color w:val="5A626A"/>
              </w:rPr>
              <w:t xml:space="preserve"> предоставит возможность оценить </w:t>
            </w:r>
            <w:r w:rsidRPr="00BF56E7">
              <w:rPr>
                <w:rFonts w:ascii="Arial Narrow" w:eastAsia="Arial Unicode MS" w:hAnsi="Arial Narrow" w:cs="Calibri Light"/>
                <w:color w:val="5A626A"/>
              </w:rPr>
              <w:t>реальн</w:t>
            </w:r>
            <w:r>
              <w:rPr>
                <w:rFonts w:ascii="Arial Narrow" w:eastAsia="Arial Unicode MS" w:hAnsi="Arial Narrow" w:cs="Calibri Light"/>
                <w:color w:val="5A626A"/>
              </w:rPr>
              <w:t>ую</w:t>
            </w:r>
            <w:r w:rsidRPr="00BF56E7">
              <w:rPr>
                <w:rFonts w:ascii="Arial Narrow" w:eastAsia="Arial Unicode MS" w:hAnsi="Arial Narrow" w:cs="Calibri Light"/>
                <w:color w:val="5A626A"/>
              </w:rPr>
              <w:t xml:space="preserve"> ситуаци</w:t>
            </w:r>
            <w:r>
              <w:rPr>
                <w:rFonts w:ascii="Arial Narrow" w:eastAsia="Arial Unicode MS" w:hAnsi="Arial Narrow" w:cs="Calibri Light"/>
                <w:color w:val="5A626A"/>
              </w:rPr>
              <w:t>ю</w:t>
            </w:r>
            <w:r w:rsidRPr="00BF56E7">
              <w:rPr>
                <w:rFonts w:ascii="Arial Narrow" w:eastAsia="Arial Unicode MS" w:hAnsi="Arial Narrow" w:cs="Calibri Light"/>
                <w:color w:val="5A626A"/>
              </w:rPr>
              <w:t xml:space="preserve"> в регионе и </w:t>
            </w:r>
            <w:r>
              <w:rPr>
                <w:rFonts w:ascii="Arial Narrow" w:eastAsia="Arial Unicode MS" w:hAnsi="Arial Narrow" w:cs="Calibri Light"/>
                <w:color w:val="5A626A"/>
              </w:rPr>
              <w:t>станет инструментом принятия лучших решений</w:t>
            </w:r>
            <w:r w:rsidRPr="00BF56E7">
              <w:rPr>
                <w:rFonts w:ascii="Arial Narrow" w:eastAsia="Arial Unicode MS" w:hAnsi="Arial Narrow" w:cs="Calibri Light"/>
                <w:color w:val="5A626A"/>
              </w:rPr>
              <w:t>.</w:t>
            </w:r>
            <w:r w:rsidRPr="005D7E8E">
              <w:rPr>
                <w:rFonts w:ascii="Arial Narrow" w:eastAsia="Arial Unicode MS" w:hAnsi="Arial Narrow" w:cs="Calibri Light"/>
                <w:color w:val="5A626A"/>
              </w:rPr>
              <w:t xml:space="preserve"> </w:t>
            </w:r>
          </w:p>
        </w:tc>
        <w:tc>
          <w:tcPr>
            <w:tcW w:w="4182" w:type="dxa"/>
            <w:gridSpan w:val="2"/>
            <w:tcBorders>
              <w:top w:val="nil"/>
              <w:bottom w:val="nil"/>
            </w:tcBorders>
          </w:tcPr>
          <w:p w:rsidR="00F91A54" w:rsidRDefault="00F91A54" w:rsidP="003620BA">
            <w:pPr>
              <w:widowControl w:val="0"/>
              <w:spacing w:before="240"/>
              <w:ind w:left="318" w:right="176"/>
              <w:jc w:val="both"/>
              <w:rPr>
                <w:rFonts w:ascii="Arial Narrow" w:eastAsia="Arial Unicode MS" w:hAnsi="Arial Narrow" w:cs="Calibri Light"/>
                <w:color w:val="5A626A"/>
                <w:sz w:val="24"/>
                <w:szCs w:val="24"/>
              </w:rPr>
            </w:pPr>
            <w:r w:rsidRPr="000E2200">
              <w:rPr>
                <w:rFonts w:ascii="Arial Narrow" w:eastAsia="Arial Unicode MS" w:hAnsi="Arial Narrow" w:cs="Calibri Light"/>
                <w:color w:val="5A626A"/>
              </w:rPr>
              <w:t>Какие основные принципы заложены в федеральный проект «Цифровое государственное управление»</w:t>
            </w:r>
            <w:r>
              <w:rPr>
                <w:rFonts w:ascii="Arial Narrow" w:eastAsia="Arial Unicode MS" w:hAnsi="Arial Narrow" w:cs="Calibri Light"/>
                <w:color w:val="5A626A"/>
              </w:rPr>
              <w:t>,</w:t>
            </w:r>
            <w:r w:rsidRPr="000E2200">
              <w:rPr>
                <w:rFonts w:ascii="Arial Narrow" w:eastAsia="Arial Unicode MS" w:hAnsi="Arial Narrow" w:cs="Calibri Light"/>
                <w:color w:val="5A626A"/>
              </w:rPr>
              <w:t xml:space="preserve"> и какие очертания он примет на региональном уровне? Как с помощью новой сервисной модели государства можно повысить эффективность управления в интересах граждан?</w:t>
            </w:r>
            <w:r>
              <w:rPr>
                <w:rFonts w:ascii="Arial Narrow" w:eastAsia="Arial Unicode MS" w:hAnsi="Arial Narrow" w:cs="Calibri Light"/>
                <w:color w:val="5A626A"/>
              </w:rPr>
              <w:t xml:space="preserve"> </w:t>
            </w:r>
            <w:r w:rsidRPr="000E2200">
              <w:rPr>
                <w:rFonts w:ascii="Arial Narrow" w:eastAsia="Arial Unicode MS" w:hAnsi="Arial Narrow" w:cs="Calibri Light"/>
                <w:color w:val="5A626A"/>
              </w:rPr>
              <w:t xml:space="preserve">Какие цифровые системы </w:t>
            </w:r>
            <w:proofErr w:type="spellStart"/>
            <w:r w:rsidRPr="000E2200">
              <w:rPr>
                <w:rFonts w:ascii="Arial Narrow" w:eastAsia="Arial Unicode MS" w:hAnsi="Arial Narrow" w:cs="Calibri Light"/>
                <w:color w:val="5A626A"/>
              </w:rPr>
              <w:t>госуправления</w:t>
            </w:r>
            <w:proofErr w:type="spellEnd"/>
            <w:r w:rsidRPr="000E2200">
              <w:rPr>
                <w:rFonts w:ascii="Arial Narrow" w:eastAsia="Arial Unicode MS" w:hAnsi="Arial Narrow" w:cs="Calibri Light"/>
                <w:color w:val="5A626A"/>
              </w:rPr>
              <w:t xml:space="preserve"> применяются в регионах Центральной России?</w:t>
            </w:r>
            <w:r>
              <w:rPr>
                <w:rFonts w:ascii="Arial Narrow" w:eastAsia="Arial Unicode MS" w:hAnsi="Arial Narrow" w:cs="Calibri Light"/>
                <w:color w:val="5A626A"/>
              </w:rPr>
              <w:t xml:space="preserve"> </w:t>
            </w:r>
            <w:r w:rsidRPr="000E2200">
              <w:rPr>
                <w:rFonts w:ascii="Arial Narrow" w:eastAsia="Arial Unicode MS" w:hAnsi="Arial Narrow" w:cs="Calibri Light"/>
                <w:color w:val="5A626A"/>
              </w:rPr>
              <w:t xml:space="preserve">Как решать существующие проблемы в </w:t>
            </w:r>
            <w:proofErr w:type="spellStart"/>
            <w:r w:rsidRPr="000E2200">
              <w:rPr>
                <w:rFonts w:ascii="Arial Narrow" w:eastAsia="Arial Unicode MS" w:hAnsi="Arial Narrow" w:cs="Calibri Light"/>
                <w:color w:val="5A626A"/>
              </w:rPr>
              <w:t>цифровизации</w:t>
            </w:r>
            <w:proofErr w:type="spellEnd"/>
            <w:r w:rsidRPr="000E2200">
              <w:rPr>
                <w:rFonts w:ascii="Arial Narrow" w:eastAsia="Arial Unicode MS" w:hAnsi="Arial Narrow" w:cs="Calibri Light"/>
                <w:color w:val="5A626A"/>
              </w:rPr>
              <w:t xml:space="preserve"> </w:t>
            </w:r>
            <w:proofErr w:type="spellStart"/>
            <w:r w:rsidRPr="000E2200">
              <w:rPr>
                <w:rFonts w:ascii="Arial Narrow" w:eastAsia="Arial Unicode MS" w:hAnsi="Arial Narrow" w:cs="Calibri Light"/>
                <w:color w:val="5A626A"/>
              </w:rPr>
              <w:t>госуправления</w:t>
            </w:r>
            <w:proofErr w:type="spellEnd"/>
            <w:r w:rsidRPr="000E2200">
              <w:rPr>
                <w:rFonts w:ascii="Arial Narrow" w:eastAsia="Arial Unicode MS" w:hAnsi="Arial Narrow" w:cs="Calibri Light"/>
                <w:color w:val="5A626A"/>
              </w:rPr>
              <w:t>: высокие транзакционные издержки, ручной ввод данных, слабая интеграция разрозненных систем?</w:t>
            </w:r>
            <w:r>
              <w:rPr>
                <w:rFonts w:ascii="Arial Narrow" w:eastAsia="Arial Unicode MS" w:hAnsi="Arial Narrow" w:cs="Calibri Light"/>
                <w:color w:val="5A626A"/>
              </w:rPr>
              <w:t xml:space="preserve"> </w:t>
            </w:r>
            <w:r w:rsidRPr="000E2200">
              <w:rPr>
                <w:rFonts w:ascii="Arial Narrow" w:eastAsia="Arial Unicode MS" w:hAnsi="Arial Narrow" w:cs="Calibri Light"/>
                <w:color w:val="5A626A"/>
              </w:rPr>
              <w:t xml:space="preserve">Как настроить цифровые системы </w:t>
            </w:r>
            <w:proofErr w:type="spellStart"/>
            <w:r w:rsidRPr="000E2200">
              <w:rPr>
                <w:rFonts w:ascii="Arial Narrow" w:eastAsia="Arial Unicode MS" w:hAnsi="Arial Narrow" w:cs="Calibri Light"/>
                <w:color w:val="5A626A"/>
              </w:rPr>
              <w:t>госуправления</w:t>
            </w:r>
            <w:proofErr w:type="spellEnd"/>
            <w:r w:rsidRPr="000E2200">
              <w:rPr>
                <w:rFonts w:ascii="Arial Narrow" w:eastAsia="Arial Unicode MS" w:hAnsi="Arial Narrow" w:cs="Calibri Light"/>
                <w:color w:val="5A626A"/>
              </w:rPr>
              <w:t xml:space="preserve"> не только на сбор информации и фиксацию событий, но и на прогнозирование социа</w:t>
            </w:r>
            <w:r>
              <w:rPr>
                <w:rFonts w:ascii="Arial Narrow" w:eastAsia="Arial Unicode MS" w:hAnsi="Arial Narrow" w:cs="Calibri Light"/>
                <w:color w:val="5A626A"/>
              </w:rPr>
              <w:t>л</w:t>
            </w:r>
            <w:r w:rsidRPr="000E2200">
              <w:rPr>
                <w:rFonts w:ascii="Arial Narrow" w:eastAsia="Arial Unicode MS" w:hAnsi="Arial Narrow" w:cs="Calibri Light"/>
                <w:color w:val="5A626A"/>
              </w:rPr>
              <w:t>ьно</w:t>
            </w:r>
            <w:r>
              <w:rPr>
                <w:rFonts w:ascii="Arial Narrow" w:eastAsia="Arial Unicode MS" w:hAnsi="Arial Narrow" w:cs="Calibri Light"/>
                <w:color w:val="5A626A"/>
              </w:rPr>
              <w:t>-</w:t>
            </w:r>
            <w:r w:rsidRPr="000E2200">
              <w:rPr>
                <w:rFonts w:ascii="Arial Narrow" w:eastAsia="Arial Unicode MS" w:hAnsi="Arial Narrow" w:cs="Calibri Light"/>
                <w:color w:val="5A626A"/>
              </w:rPr>
              <w:t>экономических процессов?</w:t>
            </w:r>
          </w:p>
        </w:tc>
      </w:tr>
      <w:tr w:rsidR="00F91A54" w:rsidRPr="001C0BD3" w:rsidTr="003620BA">
        <w:trPr>
          <w:trHeight w:val="574"/>
        </w:trPr>
        <w:tc>
          <w:tcPr>
            <w:tcW w:w="1984" w:type="dxa"/>
            <w:tcBorders>
              <w:bottom w:val="nil"/>
              <w:right w:val="single" w:sz="18" w:space="0" w:color="00B0F0"/>
            </w:tcBorders>
          </w:tcPr>
          <w:p w:rsidR="00F91A54" w:rsidRPr="00E40030" w:rsidRDefault="00F91A54" w:rsidP="003620BA">
            <w:pPr>
              <w:widowControl w:val="0"/>
              <w:spacing w:before="240" w:line="240" w:lineRule="exact"/>
              <w:ind w:right="176"/>
              <w:rPr>
                <w:rFonts w:ascii="Arial Narrow" w:eastAsia="Arial Unicode MS" w:hAnsi="Arial Narrow" w:cs="Calibri Light"/>
                <w:color w:val="363B40"/>
              </w:rPr>
            </w:pPr>
          </w:p>
        </w:tc>
        <w:tc>
          <w:tcPr>
            <w:tcW w:w="8222" w:type="dxa"/>
            <w:gridSpan w:val="4"/>
            <w:tcBorders>
              <w:left w:val="single" w:sz="18" w:space="0" w:color="00B0F0"/>
              <w:bottom w:val="nil"/>
            </w:tcBorders>
          </w:tcPr>
          <w:p w:rsidR="00F91A54" w:rsidRDefault="00F91A54" w:rsidP="003620BA">
            <w:pPr>
              <w:widowControl w:val="0"/>
              <w:spacing w:after="240"/>
              <w:ind w:left="318" w:right="176"/>
              <w:jc w:val="both"/>
              <w:rPr>
                <w:rFonts w:ascii="Arial Narrow" w:eastAsia="Arial Unicode MS" w:hAnsi="Arial Narrow" w:cs="Calibri Light"/>
                <w:color w:val="000000" w:themeColor="text1"/>
                <w:sz w:val="24"/>
                <w:szCs w:val="24"/>
              </w:rPr>
            </w:pPr>
            <w:r w:rsidRPr="000E0B59">
              <w:rPr>
                <w:rFonts w:ascii="Arial Narrow" w:eastAsia="Arial Unicode MS" w:hAnsi="Arial Narrow" w:cs="Calibri Light"/>
                <w:color w:val="7F7F7F" w:themeColor="text1" w:themeTint="80"/>
                <w:sz w:val="24"/>
                <w:szCs w:val="24"/>
              </w:rPr>
              <w:t>Модератор</w:t>
            </w:r>
            <w:r w:rsidRPr="00E40030">
              <w:rPr>
                <w:rFonts w:ascii="Arial Narrow" w:eastAsia="Arial Unicode MS" w:hAnsi="Arial Narrow" w:cs="Calibri Light"/>
                <w:color w:val="000000" w:themeColor="text1"/>
                <w:sz w:val="24"/>
                <w:szCs w:val="24"/>
              </w:rPr>
              <w:t>:</w:t>
            </w:r>
          </w:p>
          <w:p w:rsidR="00F91A54" w:rsidRDefault="00F91A54" w:rsidP="003620BA">
            <w:pPr>
              <w:widowControl w:val="0"/>
              <w:spacing w:after="240"/>
              <w:ind w:left="318" w:right="176"/>
              <w:jc w:val="both"/>
              <w:rPr>
                <w:rFonts w:ascii="Arial Narrow" w:eastAsia="Arial Unicode MS" w:hAnsi="Arial Narrow" w:cs="Calibri Light"/>
                <w:color w:val="7F7F7F" w:themeColor="text1" w:themeTint="80"/>
                <w:sz w:val="24"/>
                <w:szCs w:val="24"/>
              </w:rPr>
            </w:pPr>
            <w:r w:rsidRPr="00FA2239">
              <w:rPr>
                <w:rFonts w:ascii="Arial Narrow" w:eastAsia="Arial Unicode MS" w:hAnsi="Arial Narrow" w:cs="Calibri Light"/>
                <w:b/>
                <w:bCs/>
                <w:color w:val="404040" w:themeColor="text1" w:themeTint="BF"/>
              </w:rPr>
              <w:t>Даценко Юрий Николаевич</w:t>
            </w:r>
            <w:r w:rsidRPr="00FA2239">
              <w:rPr>
                <w:rFonts w:ascii="Arial Narrow" w:eastAsia="Arial Unicode MS" w:hAnsi="Arial Narrow" w:cs="Calibri Light"/>
                <w:color w:val="404040" w:themeColor="text1" w:themeTint="BF"/>
              </w:rPr>
              <w:t>, Советник министра информационных технологий города Москвы</w:t>
            </w:r>
          </w:p>
          <w:p w:rsidR="00F91A54" w:rsidRDefault="00F91A54" w:rsidP="003620BA">
            <w:pPr>
              <w:widowControl w:val="0"/>
              <w:spacing w:before="360" w:after="120"/>
              <w:ind w:left="318" w:right="176"/>
              <w:jc w:val="both"/>
              <w:rPr>
                <w:rFonts w:ascii="Arial Narrow" w:eastAsia="Arial Unicode MS" w:hAnsi="Arial Narrow" w:cs="Calibri Light"/>
                <w:color w:val="000000" w:themeColor="text1"/>
                <w:sz w:val="24"/>
                <w:szCs w:val="24"/>
              </w:rPr>
            </w:pPr>
            <w:r>
              <w:rPr>
                <w:rFonts w:ascii="Arial Narrow" w:eastAsia="Arial Unicode MS" w:hAnsi="Arial Narrow" w:cs="Calibri Light"/>
                <w:color w:val="7F7F7F" w:themeColor="text1" w:themeTint="80"/>
                <w:sz w:val="24"/>
                <w:szCs w:val="24"/>
              </w:rPr>
              <w:t>Участники дискуссии</w:t>
            </w:r>
            <w:r w:rsidRPr="00E40030">
              <w:rPr>
                <w:rFonts w:ascii="Arial Narrow" w:eastAsia="Arial Unicode MS" w:hAnsi="Arial Narrow" w:cs="Calibri Light"/>
                <w:color w:val="000000" w:themeColor="text1"/>
                <w:sz w:val="24"/>
                <w:szCs w:val="24"/>
              </w:rPr>
              <w:t>:</w:t>
            </w:r>
          </w:p>
          <w:p w:rsidR="00F91A54" w:rsidRPr="007732ED" w:rsidRDefault="00F91A54" w:rsidP="003620BA">
            <w:pPr>
              <w:pStyle w:val="a4"/>
              <w:numPr>
                <w:ilvl w:val="0"/>
                <w:numId w:val="31"/>
              </w:numPr>
              <w:tabs>
                <w:tab w:val="left" w:pos="8399"/>
              </w:tabs>
              <w:suppressAutoHyphens w:val="0"/>
              <w:spacing w:after="120"/>
              <w:ind w:right="175"/>
              <w:contextualSpacing w:val="0"/>
              <w:jc w:val="both"/>
              <w:rPr>
                <w:rFonts w:ascii="Arial Narrow" w:eastAsia="Arial Unicode MS" w:hAnsi="Arial Narrow" w:cs="Calibri Light"/>
                <w:color w:val="404040" w:themeColor="text1" w:themeTint="BF"/>
                <w:sz w:val="20"/>
                <w:szCs w:val="20"/>
              </w:rPr>
            </w:pPr>
            <w:r w:rsidRPr="003D2CFA">
              <w:rPr>
                <w:rFonts w:ascii="Arial Narrow" w:eastAsia="Arial Unicode MS" w:hAnsi="Arial Narrow" w:cs="Calibri Light"/>
                <w:b/>
                <w:bCs/>
                <w:color w:val="404040" w:themeColor="text1" w:themeTint="BF"/>
                <w:sz w:val="20"/>
                <w:szCs w:val="20"/>
              </w:rPr>
              <w:t xml:space="preserve">Паршин Максим Викторович, </w:t>
            </w:r>
            <w:r w:rsidRPr="003D2CFA">
              <w:rPr>
                <w:rFonts w:ascii="Arial Narrow" w:eastAsia="Arial Unicode MS" w:hAnsi="Arial Narrow" w:cs="Calibri Light"/>
                <w:bCs/>
                <w:color w:val="404040" w:themeColor="text1" w:themeTint="BF"/>
                <w:sz w:val="20"/>
                <w:szCs w:val="20"/>
              </w:rPr>
              <w:t xml:space="preserve">Заместитель министра цифрового развития, связи и массовых коммуникаций </w:t>
            </w:r>
            <w:r>
              <w:rPr>
                <w:rFonts w:ascii="Arial Narrow" w:eastAsia="Arial Unicode MS" w:hAnsi="Arial Narrow" w:cs="Calibri Light"/>
                <w:bCs/>
                <w:color w:val="404040" w:themeColor="text1" w:themeTint="BF"/>
                <w:sz w:val="20"/>
                <w:szCs w:val="20"/>
              </w:rPr>
              <w:t>РФ</w:t>
            </w:r>
          </w:p>
          <w:p w:rsidR="00F91A54" w:rsidRPr="00455C8C" w:rsidRDefault="00F91A54" w:rsidP="003620BA">
            <w:pPr>
              <w:pStyle w:val="a4"/>
              <w:numPr>
                <w:ilvl w:val="0"/>
                <w:numId w:val="31"/>
              </w:numPr>
              <w:tabs>
                <w:tab w:val="left" w:pos="8399"/>
              </w:tabs>
              <w:suppressAutoHyphens w:val="0"/>
              <w:spacing w:after="120"/>
              <w:ind w:right="175"/>
              <w:contextualSpacing w:val="0"/>
              <w:jc w:val="both"/>
              <w:rPr>
                <w:rFonts w:ascii="Arial Narrow" w:eastAsia="Arial Unicode MS" w:hAnsi="Arial Narrow" w:cs="Calibri Light"/>
                <w:color w:val="404040" w:themeColor="text1" w:themeTint="BF"/>
                <w:sz w:val="20"/>
                <w:szCs w:val="20"/>
              </w:rPr>
            </w:pPr>
            <w:proofErr w:type="spellStart"/>
            <w:r w:rsidRPr="00455C8C">
              <w:rPr>
                <w:rFonts w:ascii="Arial Narrow" w:eastAsia="Arial Unicode MS" w:hAnsi="Arial Narrow" w:cs="Calibri Light"/>
                <w:b/>
                <w:color w:val="404040" w:themeColor="text1" w:themeTint="BF"/>
                <w:sz w:val="20"/>
                <w:szCs w:val="20"/>
              </w:rPr>
              <w:t>Бесхмельницын</w:t>
            </w:r>
            <w:proofErr w:type="spellEnd"/>
            <w:r w:rsidRPr="00455C8C">
              <w:rPr>
                <w:rFonts w:ascii="Arial Narrow" w:eastAsia="Arial Unicode MS" w:hAnsi="Arial Narrow" w:cs="Calibri Light"/>
                <w:b/>
                <w:color w:val="404040" w:themeColor="text1" w:themeTint="BF"/>
                <w:sz w:val="20"/>
                <w:szCs w:val="20"/>
              </w:rPr>
              <w:t xml:space="preserve"> Максим Михайлович, </w:t>
            </w:r>
            <w:r w:rsidRPr="00455C8C">
              <w:rPr>
                <w:rFonts w:ascii="Arial Narrow" w:eastAsia="Arial Unicode MS" w:hAnsi="Arial Narrow" w:cs="Calibri Light"/>
                <w:color w:val="404040" w:themeColor="text1" w:themeTint="BF"/>
                <w:sz w:val="20"/>
                <w:szCs w:val="20"/>
              </w:rPr>
              <w:t xml:space="preserve">Заместитель губернатора </w:t>
            </w:r>
            <w:r w:rsidRPr="00831496">
              <w:rPr>
                <w:rFonts w:ascii="Arial Narrow" w:eastAsia="Arial Unicode MS" w:hAnsi="Arial Narrow" w:cs="Calibri Light"/>
                <w:color w:val="404040" w:themeColor="text1" w:themeTint="BF"/>
                <w:sz w:val="20"/>
                <w:szCs w:val="20"/>
              </w:rPr>
              <w:t xml:space="preserve">Курской области </w:t>
            </w:r>
            <w:r w:rsidRPr="00455C8C">
              <w:rPr>
                <w:rFonts w:ascii="Arial Narrow" w:eastAsia="Arial Unicode MS" w:hAnsi="Arial Narrow" w:cs="Calibri Light"/>
                <w:color w:val="404040" w:themeColor="text1" w:themeTint="BF"/>
                <w:sz w:val="20"/>
                <w:szCs w:val="20"/>
              </w:rPr>
              <w:t xml:space="preserve">по цифровому развитию </w:t>
            </w:r>
          </w:p>
          <w:p w:rsidR="001E6792" w:rsidRDefault="001E6792" w:rsidP="001E6792">
            <w:pPr>
              <w:pStyle w:val="a4"/>
              <w:numPr>
                <w:ilvl w:val="0"/>
                <w:numId w:val="31"/>
              </w:numPr>
              <w:suppressAutoHyphens w:val="0"/>
              <w:autoSpaceDE w:val="0"/>
              <w:autoSpaceDN w:val="0"/>
              <w:adjustRightInd w:val="0"/>
              <w:spacing w:after="120"/>
              <w:ind w:left="714" w:right="174" w:hanging="357"/>
              <w:contextualSpacing w:val="0"/>
              <w:jc w:val="both"/>
              <w:rPr>
                <w:rFonts w:ascii="Arial Narrow" w:eastAsia="Arial Unicode MS" w:hAnsi="Arial Narrow" w:cs="Calibri Light"/>
                <w:color w:val="404040" w:themeColor="text1" w:themeTint="BF"/>
                <w:sz w:val="20"/>
                <w:szCs w:val="20"/>
              </w:rPr>
            </w:pPr>
            <w:r w:rsidRPr="00A254EA">
              <w:rPr>
                <w:rFonts w:ascii="Arial Narrow" w:eastAsia="Arial Unicode MS" w:hAnsi="Arial Narrow" w:cs="Calibri Light"/>
                <w:b/>
                <w:color w:val="404040" w:themeColor="text1" w:themeTint="BF"/>
                <w:sz w:val="20"/>
                <w:szCs w:val="20"/>
              </w:rPr>
              <w:t xml:space="preserve">Архангельский Александр Валерьевич, </w:t>
            </w:r>
            <w:r w:rsidRPr="00A254EA">
              <w:rPr>
                <w:rFonts w:ascii="Arial Narrow" w:eastAsia="Arial Unicode MS" w:hAnsi="Arial Narrow" w:cs="Calibri Light"/>
                <w:color w:val="404040" w:themeColor="text1" w:themeTint="BF"/>
                <w:sz w:val="20"/>
                <w:szCs w:val="20"/>
              </w:rPr>
              <w:t>Министр цифрового развития Калужской области</w:t>
            </w:r>
          </w:p>
          <w:p w:rsidR="00F91A54" w:rsidRDefault="00F91A54" w:rsidP="003620BA">
            <w:pPr>
              <w:pStyle w:val="a4"/>
              <w:numPr>
                <w:ilvl w:val="0"/>
                <w:numId w:val="31"/>
              </w:numPr>
              <w:suppressAutoHyphens w:val="0"/>
              <w:autoSpaceDE w:val="0"/>
              <w:autoSpaceDN w:val="0"/>
              <w:adjustRightInd w:val="0"/>
              <w:spacing w:after="120"/>
              <w:ind w:left="714" w:right="174" w:hanging="357"/>
              <w:contextualSpacing w:val="0"/>
              <w:jc w:val="both"/>
              <w:rPr>
                <w:rFonts w:ascii="Arial Narrow" w:eastAsia="Arial Unicode MS" w:hAnsi="Arial Narrow" w:cs="Calibri Light"/>
                <w:color w:val="404040" w:themeColor="text1" w:themeTint="BF"/>
                <w:sz w:val="20"/>
                <w:szCs w:val="20"/>
              </w:rPr>
            </w:pPr>
            <w:proofErr w:type="spellStart"/>
            <w:r>
              <w:rPr>
                <w:rFonts w:ascii="Arial Narrow" w:eastAsia="Arial Unicode MS" w:hAnsi="Arial Narrow" w:cs="Calibri Light"/>
                <w:b/>
                <w:color w:val="404040" w:themeColor="text1" w:themeTint="BF"/>
                <w:sz w:val="20"/>
                <w:szCs w:val="20"/>
              </w:rPr>
              <w:t>Метелев</w:t>
            </w:r>
            <w:proofErr w:type="spellEnd"/>
            <w:r>
              <w:rPr>
                <w:rFonts w:ascii="Arial Narrow" w:eastAsia="Arial Unicode MS" w:hAnsi="Arial Narrow" w:cs="Calibri Light"/>
                <w:b/>
                <w:color w:val="404040" w:themeColor="text1" w:themeTint="BF"/>
                <w:sz w:val="20"/>
                <w:szCs w:val="20"/>
              </w:rPr>
              <w:t xml:space="preserve"> Вячеслав Геннадьевич, </w:t>
            </w:r>
            <w:r w:rsidRPr="00D54044">
              <w:rPr>
                <w:rFonts w:ascii="Arial Narrow" w:eastAsia="Arial Unicode MS" w:hAnsi="Arial Narrow" w:cs="Calibri Light"/>
                <w:color w:val="404040" w:themeColor="text1" w:themeTint="BF"/>
                <w:sz w:val="20"/>
                <w:szCs w:val="20"/>
              </w:rPr>
              <w:t xml:space="preserve">Заместитель Министра </w:t>
            </w:r>
            <w:r>
              <w:rPr>
                <w:rFonts w:ascii="Arial Narrow" w:eastAsia="Arial Unicode MS" w:hAnsi="Arial Narrow" w:cs="Calibri Light"/>
                <w:color w:val="404040" w:themeColor="text1" w:themeTint="BF"/>
                <w:sz w:val="20"/>
                <w:szCs w:val="20"/>
              </w:rPr>
              <w:t xml:space="preserve">государственного управления, </w:t>
            </w:r>
            <w:r w:rsidRPr="00D54044">
              <w:rPr>
                <w:rFonts w:ascii="Arial Narrow" w:eastAsia="Arial Unicode MS" w:hAnsi="Arial Narrow" w:cs="Calibri Light"/>
                <w:color w:val="404040" w:themeColor="text1" w:themeTint="BF"/>
                <w:sz w:val="20"/>
                <w:szCs w:val="20"/>
              </w:rPr>
              <w:t>информационных технологий и связи Московской области</w:t>
            </w:r>
          </w:p>
          <w:p w:rsidR="001E6792" w:rsidRDefault="001E6792" w:rsidP="001E6792">
            <w:pPr>
              <w:pStyle w:val="a4"/>
              <w:numPr>
                <w:ilvl w:val="0"/>
                <w:numId w:val="31"/>
              </w:numPr>
              <w:suppressAutoHyphens w:val="0"/>
              <w:autoSpaceDE w:val="0"/>
              <w:autoSpaceDN w:val="0"/>
              <w:adjustRightInd w:val="0"/>
              <w:spacing w:after="120"/>
              <w:ind w:left="714" w:right="174" w:hanging="357"/>
              <w:contextualSpacing w:val="0"/>
              <w:jc w:val="both"/>
              <w:rPr>
                <w:rFonts w:ascii="Arial Narrow" w:eastAsia="Arial Unicode MS" w:hAnsi="Arial Narrow" w:cs="Calibri Light"/>
                <w:color w:val="404040" w:themeColor="text1" w:themeTint="BF"/>
                <w:sz w:val="20"/>
                <w:szCs w:val="20"/>
              </w:rPr>
            </w:pPr>
            <w:r w:rsidRPr="003702FF">
              <w:rPr>
                <w:rFonts w:ascii="Arial Narrow" w:eastAsia="Arial Unicode MS" w:hAnsi="Arial Narrow" w:cs="Calibri Light"/>
                <w:b/>
                <w:color w:val="404040" w:themeColor="text1" w:themeTint="BF"/>
                <w:sz w:val="20"/>
                <w:szCs w:val="20"/>
              </w:rPr>
              <w:t>Мирошников Евгений Владимирович</w:t>
            </w:r>
            <w:r w:rsidRPr="0075025C">
              <w:rPr>
                <w:rFonts w:ascii="Arial Narrow" w:eastAsia="Arial Unicode MS" w:hAnsi="Arial Narrow" w:cs="Calibri Light"/>
                <w:color w:val="404040" w:themeColor="text1" w:themeTint="BF"/>
                <w:sz w:val="20"/>
                <w:szCs w:val="20"/>
              </w:rPr>
              <w:t xml:space="preserve">, </w:t>
            </w:r>
            <w:r w:rsidRPr="003702FF">
              <w:rPr>
                <w:rFonts w:ascii="Arial Narrow" w:eastAsia="Arial Unicode MS" w:hAnsi="Arial Narrow" w:cs="Calibri Light"/>
                <w:color w:val="404040" w:themeColor="text1" w:themeTint="BF"/>
                <w:sz w:val="20"/>
                <w:szCs w:val="20"/>
              </w:rPr>
              <w:t>Начальник департамента цифрового развития Белгородской области</w:t>
            </w:r>
          </w:p>
          <w:p w:rsidR="001E6792" w:rsidRDefault="001E6792" w:rsidP="001E6792">
            <w:pPr>
              <w:pStyle w:val="a4"/>
              <w:numPr>
                <w:ilvl w:val="0"/>
                <w:numId w:val="31"/>
              </w:numPr>
              <w:suppressAutoHyphens w:val="0"/>
              <w:autoSpaceDE w:val="0"/>
              <w:autoSpaceDN w:val="0"/>
              <w:adjustRightInd w:val="0"/>
              <w:spacing w:after="120"/>
              <w:ind w:left="714" w:right="174" w:hanging="357"/>
              <w:contextualSpacing w:val="0"/>
              <w:jc w:val="both"/>
              <w:rPr>
                <w:rFonts w:ascii="Arial Narrow" w:eastAsia="Arial Unicode MS" w:hAnsi="Arial Narrow" w:cs="Calibri Light"/>
                <w:color w:val="404040" w:themeColor="text1" w:themeTint="BF"/>
                <w:sz w:val="20"/>
                <w:szCs w:val="20"/>
              </w:rPr>
            </w:pPr>
            <w:r>
              <w:rPr>
                <w:rFonts w:ascii="Arial Narrow" w:eastAsia="Arial Unicode MS" w:hAnsi="Arial Narrow" w:cs="Calibri Light"/>
                <w:b/>
                <w:color w:val="404040" w:themeColor="text1" w:themeTint="BF"/>
                <w:sz w:val="20"/>
                <w:szCs w:val="20"/>
              </w:rPr>
              <w:t>Соколов Алексей Серафимович</w:t>
            </w:r>
            <w:r>
              <w:rPr>
                <w:rFonts w:ascii="Arial" w:hAnsi="Arial" w:cs="Arial"/>
                <w:color w:val="868686"/>
                <w:sz w:val="22"/>
                <w:szCs w:val="22"/>
                <w:shd w:val="clear" w:color="auto" w:fill="FFFFFF"/>
              </w:rPr>
              <w:t xml:space="preserve">, </w:t>
            </w:r>
            <w:r w:rsidRPr="001E6792">
              <w:rPr>
                <w:rFonts w:ascii="Arial Narrow" w:eastAsia="Arial Unicode MS" w:hAnsi="Arial Narrow" w:cs="Calibri Light"/>
                <w:color w:val="404040" w:themeColor="text1" w:themeTint="BF"/>
                <w:sz w:val="20"/>
                <w:szCs w:val="20"/>
              </w:rPr>
              <w:t>Заместитель</w:t>
            </w:r>
            <w:r>
              <w:rPr>
                <w:rFonts w:ascii="Arial" w:hAnsi="Arial" w:cs="Arial"/>
                <w:color w:val="868686"/>
                <w:sz w:val="22"/>
                <w:szCs w:val="22"/>
                <w:shd w:val="clear" w:color="auto" w:fill="FFFFFF"/>
              </w:rPr>
              <w:t xml:space="preserve"> </w:t>
            </w:r>
            <w:r>
              <w:rPr>
                <w:rFonts w:ascii="Arial Narrow" w:eastAsia="Arial Unicode MS" w:hAnsi="Arial Narrow" w:cs="Calibri Light"/>
                <w:color w:val="404040" w:themeColor="text1" w:themeTint="BF"/>
                <w:sz w:val="20"/>
                <w:szCs w:val="20"/>
              </w:rPr>
              <w:t>р</w:t>
            </w:r>
            <w:r w:rsidRPr="00813E0F">
              <w:rPr>
                <w:rFonts w:ascii="Arial Narrow" w:eastAsia="Arial Unicode MS" w:hAnsi="Arial Narrow" w:cs="Calibri Light"/>
                <w:color w:val="404040" w:themeColor="text1" w:themeTint="BF"/>
                <w:sz w:val="20"/>
                <w:szCs w:val="20"/>
              </w:rPr>
              <w:t>уководител</w:t>
            </w:r>
            <w:r>
              <w:rPr>
                <w:rFonts w:ascii="Arial Narrow" w:eastAsia="Arial Unicode MS" w:hAnsi="Arial Narrow" w:cs="Calibri Light"/>
                <w:color w:val="404040" w:themeColor="text1" w:themeTint="BF"/>
                <w:sz w:val="20"/>
                <w:szCs w:val="20"/>
              </w:rPr>
              <w:t>я</w:t>
            </w:r>
            <w:r w:rsidRPr="00813E0F">
              <w:rPr>
                <w:rFonts w:ascii="Arial Narrow" w:eastAsia="Arial Unicode MS" w:hAnsi="Arial Narrow" w:cs="Calibri Light"/>
                <w:color w:val="404040" w:themeColor="text1" w:themeTint="BF"/>
                <w:sz w:val="20"/>
                <w:szCs w:val="20"/>
              </w:rPr>
              <w:t xml:space="preserve"> департамента цифрового развития </w:t>
            </w:r>
            <w:proofErr w:type="gramStart"/>
            <w:r w:rsidRPr="00813E0F">
              <w:rPr>
                <w:rFonts w:ascii="Arial Narrow" w:eastAsia="Arial Unicode MS" w:hAnsi="Arial Narrow" w:cs="Calibri Light"/>
                <w:color w:val="404040" w:themeColor="text1" w:themeTint="BF"/>
                <w:sz w:val="20"/>
                <w:szCs w:val="20"/>
              </w:rPr>
              <w:t>Воронежской</w:t>
            </w:r>
            <w:proofErr w:type="gramEnd"/>
            <w:r w:rsidRPr="00813E0F">
              <w:rPr>
                <w:rFonts w:ascii="Arial Narrow" w:eastAsia="Arial Unicode MS" w:hAnsi="Arial Narrow" w:cs="Calibri Light"/>
                <w:color w:val="404040" w:themeColor="text1" w:themeTint="BF"/>
                <w:sz w:val="20"/>
                <w:szCs w:val="20"/>
              </w:rPr>
              <w:t xml:space="preserve"> области</w:t>
            </w:r>
          </w:p>
          <w:p w:rsidR="00F91A54" w:rsidRPr="00B13366" w:rsidRDefault="00F91A54" w:rsidP="003620BA">
            <w:pPr>
              <w:pStyle w:val="a4"/>
              <w:numPr>
                <w:ilvl w:val="0"/>
                <w:numId w:val="31"/>
              </w:numPr>
              <w:suppressAutoHyphens w:val="0"/>
              <w:spacing w:after="120"/>
              <w:ind w:right="175"/>
              <w:contextualSpacing w:val="0"/>
              <w:jc w:val="both"/>
              <w:rPr>
                <w:rFonts w:ascii="Arial Narrow" w:eastAsia="Arial Unicode MS" w:hAnsi="Arial Narrow" w:cs="Calibri Light"/>
                <w:bCs/>
                <w:color w:val="404040" w:themeColor="text1" w:themeTint="BF"/>
                <w:sz w:val="20"/>
                <w:szCs w:val="20"/>
              </w:rPr>
            </w:pPr>
            <w:r>
              <w:rPr>
                <w:rFonts w:ascii="Arial Narrow" w:eastAsia="Arial Unicode MS" w:hAnsi="Arial Narrow" w:cs="Calibri Light"/>
                <w:b/>
                <w:bCs/>
                <w:color w:val="404040" w:themeColor="text1" w:themeTint="BF"/>
                <w:sz w:val="20"/>
                <w:szCs w:val="20"/>
              </w:rPr>
              <w:t xml:space="preserve">Никитин Денис Александрович, </w:t>
            </w:r>
            <w:r w:rsidRPr="00B13366">
              <w:rPr>
                <w:rFonts w:ascii="Arial Narrow" w:eastAsia="Arial Unicode MS" w:hAnsi="Arial Narrow" w:cs="Calibri Light"/>
                <w:bCs/>
                <w:color w:val="404040" w:themeColor="text1" w:themeTint="BF"/>
                <w:sz w:val="20"/>
                <w:szCs w:val="20"/>
              </w:rPr>
              <w:t>Директор по региональному развитию ПАО «Мега</w:t>
            </w:r>
            <w:r>
              <w:rPr>
                <w:rFonts w:ascii="Arial Narrow" w:eastAsia="Arial Unicode MS" w:hAnsi="Arial Narrow" w:cs="Calibri Light"/>
                <w:bCs/>
                <w:color w:val="404040" w:themeColor="text1" w:themeTint="BF"/>
                <w:sz w:val="20"/>
                <w:szCs w:val="20"/>
              </w:rPr>
              <w:t>Ф</w:t>
            </w:r>
            <w:r w:rsidRPr="00B13366">
              <w:rPr>
                <w:rFonts w:ascii="Arial Narrow" w:eastAsia="Arial Unicode MS" w:hAnsi="Arial Narrow" w:cs="Calibri Light"/>
                <w:bCs/>
                <w:color w:val="404040" w:themeColor="text1" w:themeTint="BF"/>
                <w:sz w:val="20"/>
                <w:szCs w:val="20"/>
              </w:rPr>
              <w:t>он»</w:t>
            </w:r>
          </w:p>
          <w:p w:rsidR="00F91A54" w:rsidRPr="00455C8C" w:rsidRDefault="00F91A54" w:rsidP="003620BA">
            <w:pPr>
              <w:pStyle w:val="a4"/>
              <w:numPr>
                <w:ilvl w:val="0"/>
                <w:numId w:val="31"/>
              </w:numPr>
              <w:tabs>
                <w:tab w:val="left" w:pos="8399"/>
              </w:tabs>
              <w:suppressAutoHyphens w:val="0"/>
              <w:spacing w:after="120"/>
              <w:ind w:right="175"/>
              <w:contextualSpacing w:val="0"/>
              <w:jc w:val="both"/>
              <w:rPr>
                <w:rFonts w:ascii="Arial Narrow" w:eastAsia="Arial Unicode MS" w:hAnsi="Arial Narrow" w:cs="Calibri Light"/>
                <w:color w:val="404040" w:themeColor="text1" w:themeTint="BF"/>
                <w:sz w:val="20"/>
                <w:szCs w:val="20"/>
              </w:rPr>
            </w:pPr>
            <w:r w:rsidRPr="00455C8C">
              <w:rPr>
                <w:rFonts w:ascii="Arial Narrow" w:eastAsia="Arial Unicode MS" w:hAnsi="Arial Narrow" w:cs="Calibri Light"/>
                <w:b/>
                <w:color w:val="404040" w:themeColor="text1" w:themeTint="BF"/>
                <w:sz w:val="20"/>
                <w:szCs w:val="20"/>
              </w:rPr>
              <w:t xml:space="preserve">Новикова Елена Владимировна, </w:t>
            </w:r>
            <w:r w:rsidRPr="00455C8C">
              <w:rPr>
                <w:rFonts w:ascii="Arial Narrow" w:eastAsia="Arial Unicode MS" w:hAnsi="Arial Narrow" w:cs="Calibri Light"/>
                <w:color w:val="404040" w:themeColor="text1" w:themeTint="BF"/>
                <w:sz w:val="20"/>
                <w:szCs w:val="20"/>
              </w:rPr>
              <w:t xml:space="preserve">Генеральный директор </w:t>
            </w:r>
            <w:proofErr w:type="spellStart"/>
            <w:r w:rsidRPr="00455C8C">
              <w:rPr>
                <w:rFonts w:ascii="Arial Narrow" w:hAnsi="Arial Narrow" w:cs="Arial"/>
                <w:iCs/>
                <w:color w:val="404040" w:themeColor="text1" w:themeTint="BF"/>
                <w:sz w:val="20"/>
                <w:szCs w:val="20"/>
                <w:shd w:val="clear" w:color="auto" w:fill="FFFFFF"/>
              </w:rPr>
              <w:t>Polymedia</w:t>
            </w:r>
            <w:proofErr w:type="spellEnd"/>
          </w:p>
          <w:p w:rsidR="00F91A54" w:rsidRPr="009D3191" w:rsidRDefault="00F91A54" w:rsidP="003620BA">
            <w:pPr>
              <w:pStyle w:val="a4"/>
              <w:numPr>
                <w:ilvl w:val="0"/>
                <w:numId w:val="31"/>
              </w:numPr>
              <w:tabs>
                <w:tab w:val="left" w:pos="8399"/>
              </w:tabs>
              <w:suppressAutoHyphens w:val="0"/>
              <w:spacing w:after="120"/>
              <w:ind w:right="175"/>
              <w:contextualSpacing w:val="0"/>
              <w:jc w:val="both"/>
              <w:rPr>
                <w:rFonts w:ascii="Arial Narrow" w:eastAsia="Arial Unicode MS" w:hAnsi="Arial Narrow" w:cs="Calibri Light"/>
                <w:color w:val="404040" w:themeColor="text1" w:themeTint="BF"/>
                <w:sz w:val="20"/>
                <w:szCs w:val="20"/>
              </w:rPr>
            </w:pPr>
            <w:r>
              <w:rPr>
                <w:rFonts w:ascii="Arial Narrow" w:eastAsia="Arial Unicode MS" w:hAnsi="Arial Narrow" w:cs="Calibri Light"/>
                <w:b/>
                <w:color w:val="404040" w:themeColor="text1" w:themeTint="BF"/>
                <w:sz w:val="20"/>
                <w:szCs w:val="20"/>
              </w:rPr>
              <w:t>Козлов Андрей Владимирович</w:t>
            </w:r>
            <w:r w:rsidRPr="009D3191">
              <w:rPr>
                <w:rFonts w:ascii="Arial Narrow" w:eastAsia="Arial Unicode MS" w:hAnsi="Arial Narrow" w:cs="Calibri Light"/>
                <w:color w:val="404040" w:themeColor="text1" w:themeTint="BF"/>
                <w:sz w:val="20"/>
                <w:szCs w:val="20"/>
              </w:rPr>
              <w:t>, Генеральный директор ООО Электронные офисные системы «Софт»</w:t>
            </w:r>
          </w:p>
          <w:p w:rsidR="00F91A54" w:rsidRDefault="00F91A54" w:rsidP="003620BA">
            <w:pPr>
              <w:pStyle w:val="a4"/>
              <w:numPr>
                <w:ilvl w:val="0"/>
                <w:numId w:val="31"/>
              </w:numPr>
              <w:tabs>
                <w:tab w:val="left" w:pos="8399"/>
              </w:tabs>
              <w:suppressAutoHyphens w:val="0"/>
              <w:spacing w:after="120"/>
              <w:ind w:right="175"/>
              <w:contextualSpacing w:val="0"/>
              <w:jc w:val="both"/>
              <w:rPr>
                <w:rFonts w:ascii="Arial Narrow" w:eastAsia="Arial Unicode MS" w:hAnsi="Arial Narrow" w:cs="Calibri Light"/>
                <w:color w:val="404040" w:themeColor="text1" w:themeTint="BF"/>
                <w:sz w:val="20"/>
                <w:szCs w:val="20"/>
              </w:rPr>
            </w:pPr>
            <w:r w:rsidRPr="00455C8C">
              <w:rPr>
                <w:rFonts w:ascii="Arial Narrow" w:eastAsia="Arial Unicode MS" w:hAnsi="Arial Narrow" w:cs="Calibri Light"/>
                <w:b/>
                <w:color w:val="404040" w:themeColor="text1" w:themeTint="BF"/>
                <w:sz w:val="20"/>
                <w:szCs w:val="20"/>
              </w:rPr>
              <w:t>Мирошников Евгений Владимирович</w:t>
            </w:r>
            <w:r w:rsidRPr="00455C8C">
              <w:rPr>
                <w:rFonts w:ascii="Arial Narrow" w:hAnsi="Arial Narrow"/>
                <w:b/>
                <w:bCs/>
                <w:color w:val="404040" w:themeColor="text1" w:themeTint="BF"/>
                <w:sz w:val="20"/>
                <w:szCs w:val="20"/>
                <w:shd w:val="clear" w:color="auto" w:fill="FFFFFF"/>
              </w:rPr>
              <w:t xml:space="preserve">, </w:t>
            </w:r>
            <w:r w:rsidRPr="00455C8C">
              <w:rPr>
                <w:rFonts w:ascii="Arial Narrow" w:eastAsia="Arial Unicode MS" w:hAnsi="Arial Narrow" w:cs="Calibri Light"/>
                <w:color w:val="404040" w:themeColor="text1" w:themeTint="BF"/>
                <w:sz w:val="20"/>
                <w:szCs w:val="20"/>
              </w:rPr>
              <w:t>Начальник департамента цифрового развития Белгородской области</w:t>
            </w:r>
          </w:p>
          <w:p w:rsidR="003C6043" w:rsidRPr="003C6043" w:rsidRDefault="003C6043" w:rsidP="003620BA">
            <w:pPr>
              <w:pStyle w:val="a4"/>
              <w:numPr>
                <w:ilvl w:val="0"/>
                <w:numId w:val="31"/>
              </w:numPr>
              <w:tabs>
                <w:tab w:val="left" w:pos="8399"/>
              </w:tabs>
              <w:suppressAutoHyphens w:val="0"/>
              <w:spacing w:after="120"/>
              <w:ind w:right="175"/>
              <w:contextualSpacing w:val="0"/>
              <w:jc w:val="both"/>
              <w:rPr>
                <w:rFonts w:ascii="Arial Narrow" w:eastAsia="Arial Unicode MS" w:hAnsi="Arial Narrow" w:cs="Calibri Light"/>
                <w:b/>
                <w:color w:val="404040" w:themeColor="text1" w:themeTint="BF"/>
                <w:sz w:val="20"/>
                <w:szCs w:val="20"/>
              </w:rPr>
            </w:pPr>
            <w:r>
              <w:rPr>
                <w:rFonts w:ascii="Arial Narrow" w:eastAsia="Arial Unicode MS" w:hAnsi="Arial Narrow" w:cs="Calibri Light"/>
                <w:b/>
                <w:color w:val="404040" w:themeColor="text1" w:themeTint="BF"/>
                <w:sz w:val="20"/>
                <w:szCs w:val="20"/>
              </w:rPr>
              <w:t xml:space="preserve">Веригин </w:t>
            </w:r>
            <w:r w:rsidRPr="003C6043">
              <w:rPr>
                <w:rFonts w:ascii="Arial Narrow" w:eastAsia="Arial Unicode MS" w:hAnsi="Arial Narrow" w:cs="Calibri Light"/>
                <w:b/>
                <w:color w:val="404040" w:themeColor="text1" w:themeTint="BF"/>
                <w:sz w:val="20"/>
                <w:szCs w:val="20"/>
              </w:rPr>
              <w:t xml:space="preserve">Илья Сергеевич, </w:t>
            </w:r>
            <w:r w:rsidRPr="003C6043">
              <w:rPr>
                <w:rFonts w:ascii="Arial Narrow" w:eastAsia="Arial Unicode MS" w:hAnsi="Arial Narrow" w:cs="Calibri Light"/>
                <w:color w:val="404040" w:themeColor="text1" w:themeTint="BF"/>
                <w:sz w:val="20"/>
                <w:szCs w:val="20"/>
              </w:rPr>
              <w:t xml:space="preserve">Руководитель направления аналитики и работы с госучреждениями Корпорация </w:t>
            </w:r>
            <w:r>
              <w:rPr>
                <w:rFonts w:ascii="Arial Narrow" w:eastAsia="Arial Unicode MS" w:hAnsi="Arial Narrow" w:cs="Calibri Light"/>
                <w:color w:val="404040" w:themeColor="text1" w:themeTint="BF"/>
                <w:sz w:val="20"/>
                <w:szCs w:val="20"/>
              </w:rPr>
              <w:t>«</w:t>
            </w:r>
            <w:r w:rsidRPr="003C6043">
              <w:rPr>
                <w:rFonts w:ascii="Arial Narrow" w:eastAsia="Arial Unicode MS" w:hAnsi="Arial Narrow" w:cs="Calibri Light"/>
                <w:color w:val="404040" w:themeColor="text1" w:themeTint="BF"/>
                <w:sz w:val="20"/>
                <w:szCs w:val="20"/>
              </w:rPr>
              <w:t>ЭЛАР</w:t>
            </w:r>
            <w:r>
              <w:rPr>
                <w:rFonts w:ascii="Arial Narrow" w:eastAsia="Arial Unicode MS" w:hAnsi="Arial Narrow" w:cs="Calibri Light"/>
                <w:color w:val="404040" w:themeColor="text1" w:themeTint="BF"/>
                <w:sz w:val="20"/>
                <w:szCs w:val="20"/>
              </w:rPr>
              <w:t>»</w:t>
            </w:r>
          </w:p>
          <w:p w:rsidR="00F91A54" w:rsidRPr="00DA0149" w:rsidRDefault="00F91A54" w:rsidP="003620BA">
            <w:pPr>
              <w:pStyle w:val="a4"/>
              <w:numPr>
                <w:ilvl w:val="0"/>
                <w:numId w:val="31"/>
              </w:numPr>
              <w:tabs>
                <w:tab w:val="left" w:pos="8399"/>
              </w:tabs>
              <w:suppressAutoHyphens w:val="0"/>
              <w:ind w:right="175"/>
              <w:contextualSpacing w:val="0"/>
              <w:jc w:val="both"/>
              <w:rPr>
                <w:rFonts w:ascii="Arial Narrow" w:eastAsia="Arial Unicode MS" w:hAnsi="Arial Narrow" w:cs="Calibri Light"/>
                <w:color w:val="000000" w:themeColor="text1"/>
              </w:rPr>
            </w:pPr>
            <w:r w:rsidRPr="00455C8C">
              <w:rPr>
                <w:rFonts w:ascii="Arial Narrow" w:eastAsia="Arial Unicode MS" w:hAnsi="Arial Narrow" w:cs="Calibri Light"/>
                <w:b/>
                <w:color w:val="404040" w:themeColor="text1" w:themeTint="BF"/>
                <w:sz w:val="20"/>
                <w:szCs w:val="20"/>
              </w:rPr>
              <w:t>Малинин Юрий Витальевич</w:t>
            </w:r>
            <w:r w:rsidRPr="00455C8C">
              <w:rPr>
                <w:rFonts w:ascii="Arial Narrow" w:eastAsia="Arial Unicode MS" w:hAnsi="Arial Narrow" w:cs="Calibri Light"/>
                <w:color w:val="404040" w:themeColor="text1" w:themeTint="BF"/>
                <w:sz w:val="20"/>
                <w:szCs w:val="20"/>
              </w:rPr>
              <w:t>, Президент</w:t>
            </w:r>
            <w:r w:rsidRPr="00622CDC">
              <w:rPr>
                <w:rFonts w:ascii="Arial Narrow" w:eastAsia="Arial Unicode MS" w:hAnsi="Arial Narrow" w:cs="Calibri Light"/>
                <w:color w:val="404040" w:themeColor="text1" w:themeTint="BF"/>
              </w:rPr>
              <w:t xml:space="preserve"> </w:t>
            </w:r>
            <w:r w:rsidRPr="00455C8C">
              <w:rPr>
                <w:rFonts w:ascii="Arial Narrow" w:eastAsia="Arial Unicode MS" w:hAnsi="Arial Narrow" w:cs="Calibri Light"/>
                <w:color w:val="404040" w:themeColor="text1" w:themeTint="BF"/>
                <w:sz w:val="20"/>
                <w:szCs w:val="20"/>
              </w:rPr>
              <w:t>Ассоциации РОСЭУ</w:t>
            </w:r>
          </w:p>
        </w:tc>
      </w:tr>
      <w:tr w:rsidR="00F91A54" w:rsidRPr="00C16F21" w:rsidTr="003620BA">
        <w:trPr>
          <w:trHeight w:val="101"/>
        </w:trPr>
        <w:tc>
          <w:tcPr>
            <w:tcW w:w="1984" w:type="dxa"/>
            <w:tcBorders>
              <w:bottom w:val="nil"/>
            </w:tcBorders>
            <w:shd w:val="clear" w:color="auto" w:fill="auto"/>
          </w:tcPr>
          <w:p w:rsidR="00F91A54" w:rsidRPr="00C16F21" w:rsidRDefault="00F91A54" w:rsidP="003620BA">
            <w:pPr>
              <w:widowControl w:val="0"/>
              <w:ind w:right="176"/>
              <w:rPr>
                <w:rFonts w:ascii="Arial Narrow" w:eastAsia="Arial Unicode MS" w:hAnsi="Arial Narrow" w:cs="Calibri Light"/>
                <w:color w:val="5A626A"/>
                <w:sz w:val="16"/>
                <w:szCs w:val="16"/>
              </w:rPr>
            </w:pPr>
          </w:p>
        </w:tc>
        <w:tc>
          <w:tcPr>
            <w:tcW w:w="8222" w:type="dxa"/>
            <w:gridSpan w:val="4"/>
            <w:tcBorders>
              <w:bottom w:val="nil"/>
            </w:tcBorders>
            <w:shd w:val="clear" w:color="auto" w:fill="auto"/>
          </w:tcPr>
          <w:p w:rsidR="00F91A54" w:rsidRPr="00C16F21" w:rsidRDefault="00F91A54" w:rsidP="003620BA">
            <w:pPr>
              <w:widowControl w:val="0"/>
              <w:spacing w:after="120"/>
              <w:ind w:left="318" w:right="176"/>
              <w:rPr>
                <w:rFonts w:ascii="Arial Narrow" w:eastAsia="Arial Unicode MS" w:hAnsi="Arial Narrow" w:cs="Calibri Light"/>
                <w:color w:val="C85C12"/>
                <w:sz w:val="16"/>
                <w:szCs w:val="16"/>
              </w:rPr>
            </w:pPr>
          </w:p>
        </w:tc>
      </w:tr>
      <w:tr w:rsidR="00F91A54" w:rsidRPr="00CB6044" w:rsidTr="003620BA">
        <w:trPr>
          <w:trHeight w:val="574"/>
        </w:trPr>
        <w:tc>
          <w:tcPr>
            <w:tcW w:w="1984" w:type="dxa"/>
            <w:tcBorders>
              <w:top w:val="nil"/>
              <w:bottom w:val="nil"/>
              <w:right w:val="nil"/>
            </w:tcBorders>
            <w:shd w:val="clear" w:color="auto" w:fill="auto"/>
          </w:tcPr>
          <w:p w:rsidR="00F91A54" w:rsidRPr="009010F1" w:rsidRDefault="00F91A54" w:rsidP="003620BA">
            <w:pPr>
              <w:widowControl w:val="0"/>
              <w:spacing w:before="240" w:line="240" w:lineRule="exact"/>
              <w:ind w:right="176"/>
              <w:rPr>
                <w:rFonts w:ascii="Arial Narrow" w:eastAsia="Arial Unicode MS" w:hAnsi="Arial Narrow" w:cs="Calibri Light"/>
                <w:b/>
                <w:color w:val="0079A4"/>
              </w:rPr>
            </w:pPr>
            <w:r w:rsidRPr="009010F1">
              <w:rPr>
                <w:rFonts w:ascii="Arial Narrow" w:eastAsia="Arial Unicode MS" w:hAnsi="Arial Narrow" w:cs="Calibri Light"/>
                <w:b/>
                <w:color w:val="0079A4"/>
              </w:rPr>
              <w:t>12:10-14:00</w:t>
            </w:r>
          </w:p>
          <w:p w:rsidR="00F91A54" w:rsidRPr="00BF4A6B" w:rsidRDefault="00F91A54" w:rsidP="003620BA">
            <w:pPr>
              <w:widowControl w:val="0"/>
              <w:spacing w:before="240" w:line="240" w:lineRule="exact"/>
              <w:ind w:right="176" w:hanging="104"/>
              <w:rPr>
                <w:rFonts w:ascii="Arial Narrow" w:eastAsia="Arial Unicode MS" w:hAnsi="Arial Narrow" w:cs="Calibri Light"/>
                <w:b/>
                <w:color w:val="0079A4"/>
              </w:rPr>
            </w:pPr>
          </w:p>
        </w:tc>
        <w:tc>
          <w:tcPr>
            <w:tcW w:w="8222" w:type="dxa"/>
            <w:gridSpan w:val="4"/>
            <w:tcBorders>
              <w:top w:val="nil"/>
              <w:left w:val="nil"/>
              <w:bottom w:val="nil"/>
            </w:tcBorders>
            <w:shd w:val="clear" w:color="auto" w:fill="auto"/>
          </w:tcPr>
          <w:p w:rsidR="00F91A54" w:rsidRPr="00BF4A6B" w:rsidRDefault="00F91A54" w:rsidP="003620BA">
            <w:pPr>
              <w:widowControl w:val="0"/>
              <w:spacing w:before="240"/>
              <w:ind w:left="318" w:right="176"/>
              <w:rPr>
                <w:rFonts w:ascii="Arial Narrow" w:eastAsia="Arial Unicode MS" w:hAnsi="Arial Narrow" w:cs="Calibri Light"/>
                <w:b/>
                <w:color w:val="0079A4"/>
                <w:sz w:val="24"/>
                <w:szCs w:val="24"/>
              </w:rPr>
            </w:pPr>
            <w:r w:rsidRPr="002D239E">
              <w:rPr>
                <w:rFonts w:ascii="Arial Narrow" w:eastAsia="Arial Unicode MS" w:hAnsi="Arial Narrow" w:cs="Calibri Light"/>
                <w:b/>
                <w:color w:val="0079A4"/>
                <w:sz w:val="24"/>
                <w:szCs w:val="24"/>
              </w:rPr>
              <w:t>Экспертная сессия</w:t>
            </w:r>
            <w:r w:rsidRPr="00BF4A6B">
              <w:rPr>
                <w:rFonts w:ascii="Arial Narrow" w:eastAsia="Arial Unicode MS" w:hAnsi="Arial Narrow" w:cs="Calibri Light"/>
                <w:b/>
                <w:color w:val="0079A4"/>
                <w:sz w:val="24"/>
                <w:szCs w:val="24"/>
              </w:rPr>
              <w:t xml:space="preserve">: ФОРМИРОВАНИЕ </w:t>
            </w:r>
            <w:proofErr w:type="gramStart"/>
            <w:r w:rsidRPr="00BF4A6B">
              <w:rPr>
                <w:rFonts w:ascii="Arial Narrow" w:eastAsia="Arial Unicode MS" w:hAnsi="Arial Narrow" w:cs="Calibri Light"/>
                <w:b/>
                <w:color w:val="0079A4"/>
                <w:sz w:val="24"/>
                <w:szCs w:val="24"/>
              </w:rPr>
              <w:t>ИКТ-СЕКТОРА</w:t>
            </w:r>
            <w:proofErr w:type="gramEnd"/>
            <w:r w:rsidRPr="00BF4A6B">
              <w:rPr>
                <w:rFonts w:ascii="Arial Narrow" w:eastAsia="Arial Unicode MS" w:hAnsi="Arial Narrow" w:cs="Calibri Light"/>
                <w:b/>
                <w:color w:val="0079A4"/>
                <w:sz w:val="24"/>
                <w:szCs w:val="24"/>
              </w:rPr>
              <w:t xml:space="preserve"> ЭКОНОМИКИ. РЕГИОНАЛЬНЫЙ ЦЕНТР ЦИФРОВОГО РАЗВИТИЯ</w:t>
            </w:r>
          </w:p>
        </w:tc>
      </w:tr>
      <w:tr w:rsidR="00F91A54" w:rsidRPr="001C0BD3" w:rsidTr="003620BA">
        <w:trPr>
          <w:trHeight w:val="574"/>
        </w:trPr>
        <w:tc>
          <w:tcPr>
            <w:tcW w:w="1984" w:type="dxa"/>
            <w:tcBorders>
              <w:top w:val="nil"/>
              <w:bottom w:val="nil"/>
              <w:right w:val="single" w:sz="18" w:space="0" w:color="00B0F0"/>
            </w:tcBorders>
          </w:tcPr>
          <w:p w:rsidR="00F91A54" w:rsidRDefault="00F91A54" w:rsidP="003620BA">
            <w:pPr>
              <w:widowControl w:val="0"/>
              <w:spacing w:before="120" w:line="240" w:lineRule="exact"/>
              <w:ind w:right="176"/>
              <w:rPr>
                <w:rFonts w:ascii="Arial Narrow" w:eastAsia="Arial Unicode MS" w:hAnsi="Arial Narrow" w:cs="Calibri Light"/>
                <w:noProof/>
                <w:color w:val="363B40"/>
              </w:rPr>
            </w:pPr>
            <w:bookmarkStart w:id="4" w:name="_Hlk2667710"/>
            <w:r>
              <w:rPr>
                <w:rFonts w:ascii="Arial Narrow" w:eastAsia="Arial Unicode MS" w:hAnsi="Arial Narrow" w:cs="Calibri Light"/>
                <w:noProof/>
                <w:color w:val="363B40"/>
              </w:rPr>
              <w:t>СКК, 2-й этаж, Малый зал (</w:t>
            </w:r>
            <w:r>
              <w:rPr>
                <w:rFonts w:ascii="Arial Narrow" w:eastAsia="Arial Unicode MS" w:hAnsi="Arial Narrow" w:cs="Calibri Light"/>
                <w:color w:val="363B40"/>
              </w:rPr>
              <w:t>Курск, ул. Энгельса 140б)</w:t>
            </w:r>
          </w:p>
        </w:tc>
        <w:tc>
          <w:tcPr>
            <w:tcW w:w="4040" w:type="dxa"/>
            <w:gridSpan w:val="2"/>
            <w:tcBorders>
              <w:top w:val="nil"/>
              <w:left w:val="single" w:sz="18" w:space="0" w:color="00B0F0"/>
              <w:bottom w:val="nil"/>
            </w:tcBorders>
          </w:tcPr>
          <w:p w:rsidR="00F91A54" w:rsidRPr="002B2299" w:rsidRDefault="00F91A54" w:rsidP="003620BA">
            <w:pPr>
              <w:widowControl w:val="0"/>
              <w:spacing w:before="120" w:line="264" w:lineRule="auto"/>
              <w:ind w:left="318" w:right="176"/>
              <w:jc w:val="both"/>
              <w:rPr>
                <w:rFonts w:ascii="Arial Narrow" w:eastAsia="Arial Unicode MS" w:hAnsi="Arial Narrow" w:cs="Calibri Light"/>
                <w:color w:val="5A626A"/>
              </w:rPr>
            </w:pPr>
            <w:r w:rsidRPr="002B2299">
              <w:rPr>
                <w:rFonts w:ascii="Arial Narrow" w:eastAsia="Arial Unicode MS" w:hAnsi="Arial Narrow" w:cs="Calibri Light"/>
                <w:color w:val="5A626A"/>
              </w:rPr>
              <w:t xml:space="preserve">Цифровые преобразования требуют от регионов существенных затрат на создание платформ, материальную базу и связь. Существующие потребности в «цифровом производстве» уже сейчас в каждом регионе составляют ежегодно миллиарды рублей и будут дальше расти. Все это формирует большой рынок для </w:t>
            </w:r>
            <w:proofErr w:type="gramStart"/>
            <w:r w:rsidRPr="002B2299">
              <w:rPr>
                <w:rFonts w:ascii="Arial Narrow" w:eastAsia="Arial Unicode MS" w:hAnsi="Arial Narrow" w:cs="Calibri Light"/>
                <w:color w:val="5A626A"/>
              </w:rPr>
              <w:t>ИКТ-компаний</w:t>
            </w:r>
            <w:proofErr w:type="gramEnd"/>
            <w:r w:rsidRPr="002B2299">
              <w:rPr>
                <w:rFonts w:ascii="Arial Narrow" w:eastAsia="Arial Unicode MS" w:hAnsi="Arial Narrow" w:cs="Calibri Light"/>
                <w:color w:val="5A626A"/>
              </w:rPr>
              <w:t xml:space="preserve">. При отсутствии местных операторов заказы, а значит и деньги уходят в другие регионы. </w:t>
            </w:r>
          </w:p>
          <w:p w:rsidR="00F91A54" w:rsidRDefault="00F91A54" w:rsidP="003620BA">
            <w:pPr>
              <w:widowControl w:val="0"/>
              <w:spacing w:before="240" w:line="264" w:lineRule="auto"/>
              <w:ind w:left="318" w:right="176"/>
              <w:jc w:val="both"/>
              <w:rPr>
                <w:rFonts w:ascii="Arial Narrow" w:eastAsia="Arial Unicode MS" w:hAnsi="Arial Narrow" w:cs="Calibri Light"/>
                <w:color w:val="5A626A"/>
                <w:sz w:val="24"/>
                <w:szCs w:val="24"/>
              </w:rPr>
            </w:pPr>
            <w:r w:rsidRPr="002B2299">
              <w:rPr>
                <w:rFonts w:ascii="Arial Narrow" w:eastAsia="Arial Unicode MS" w:hAnsi="Arial Narrow" w:cs="Calibri Light"/>
                <w:color w:val="5A626A"/>
              </w:rPr>
              <w:t>ИКТ-отрасль становится в один ряд с традиционными отраслями народного хозяйства. Она создает рабочие места и наполняет бюджет региона. Крайне важно создать в регионе свой ИКТ-кластер.</w:t>
            </w:r>
          </w:p>
        </w:tc>
        <w:tc>
          <w:tcPr>
            <w:tcW w:w="4182" w:type="dxa"/>
            <w:gridSpan w:val="2"/>
            <w:tcBorders>
              <w:top w:val="nil"/>
              <w:bottom w:val="nil"/>
            </w:tcBorders>
          </w:tcPr>
          <w:p w:rsidR="00F91A54" w:rsidRDefault="00F91A54" w:rsidP="003620BA">
            <w:pPr>
              <w:widowControl w:val="0"/>
              <w:spacing w:before="120" w:line="216" w:lineRule="auto"/>
              <w:ind w:left="318" w:right="176"/>
              <w:jc w:val="both"/>
              <w:rPr>
                <w:rFonts w:ascii="Arial Narrow" w:eastAsia="Arial Unicode MS" w:hAnsi="Arial Narrow" w:cs="Calibri Light"/>
                <w:color w:val="5A626A"/>
              </w:rPr>
            </w:pPr>
            <w:r w:rsidRPr="002B2299">
              <w:rPr>
                <w:rFonts w:ascii="Arial Narrow" w:eastAsia="Arial Unicode MS" w:hAnsi="Arial Narrow" w:cs="Calibri Light"/>
                <w:color w:val="5A626A"/>
              </w:rPr>
              <w:t xml:space="preserve">Другая не менее важная задача – соединить потребности в цифровых платформах региона с финансовыми и людскими возможностями и успешно запустить в эксплуатацию цифровые решения. Такую функцию может взять на себя Региональный центр цифрового развития. Этот институт должен выявить первоочередные потребности региона в цифровых платформах, найти ресурсы для их создания или, если уже есть аналоги, для их </w:t>
            </w:r>
            <w:proofErr w:type="spellStart"/>
            <w:r w:rsidRPr="002B2299">
              <w:rPr>
                <w:rFonts w:ascii="Arial Narrow" w:eastAsia="Arial Unicode MS" w:hAnsi="Arial Narrow" w:cs="Calibri Light"/>
                <w:color w:val="5A626A"/>
              </w:rPr>
              <w:t>адаптирования</w:t>
            </w:r>
            <w:proofErr w:type="spellEnd"/>
            <w:r w:rsidRPr="002B2299">
              <w:rPr>
                <w:rFonts w:ascii="Arial Narrow" w:eastAsia="Arial Unicode MS" w:hAnsi="Arial Narrow" w:cs="Calibri Light"/>
                <w:color w:val="5A626A"/>
              </w:rPr>
              <w:t xml:space="preserve"> и запустить проект в производство. </w:t>
            </w:r>
          </w:p>
          <w:p w:rsidR="00F91A54" w:rsidRPr="008B7B1C" w:rsidRDefault="00F91A54" w:rsidP="003620BA">
            <w:pPr>
              <w:widowControl w:val="0"/>
              <w:spacing w:before="240" w:line="216" w:lineRule="auto"/>
              <w:ind w:left="318" w:right="176"/>
              <w:jc w:val="both"/>
              <w:rPr>
                <w:rFonts w:ascii="Arial Narrow" w:eastAsia="Arial Unicode MS" w:hAnsi="Arial Narrow" w:cs="Calibri Light"/>
                <w:color w:val="5A626A"/>
              </w:rPr>
            </w:pPr>
            <w:r w:rsidRPr="002B2299">
              <w:rPr>
                <w:rFonts w:ascii="Arial Narrow" w:eastAsia="Arial Unicode MS" w:hAnsi="Arial Narrow" w:cs="Calibri Light"/>
                <w:color w:val="5A626A"/>
              </w:rPr>
              <w:t xml:space="preserve">В </w:t>
            </w:r>
            <w:proofErr w:type="gramStart"/>
            <w:r w:rsidRPr="002B2299">
              <w:rPr>
                <w:rFonts w:ascii="Arial Narrow" w:eastAsia="Arial Unicode MS" w:hAnsi="Arial Narrow" w:cs="Calibri Light"/>
                <w:color w:val="5A626A"/>
              </w:rPr>
              <w:t>процессе</w:t>
            </w:r>
            <w:proofErr w:type="gramEnd"/>
            <w:r w:rsidRPr="002B2299">
              <w:rPr>
                <w:rFonts w:ascii="Arial Narrow" w:eastAsia="Arial Unicode MS" w:hAnsi="Arial Narrow" w:cs="Calibri Light"/>
                <w:color w:val="5A626A"/>
              </w:rPr>
              <w:t xml:space="preserve"> </w:t>
            </w:r>
            <w:r>
              <w:rPr>
                <w:rFonts w:ascii="Arial Narrow" w:eastAsia="Arial Unicode MS" w:hAnsi="Arial Narrow" w:cs="Calibri Light"/>
                <w:color w:val="5A626A"/>
              </w:rPr>
              <w:t>экспертной сессии</w:t>
            </w:r>
            <w:r w:rsidRPr="002B2299">
              <w:rPr>
                <w:rFonts w:ascii="Arial Narrow" w:eastAsia="Arial Unicode MS" w:hAnsi="Arial Narrow" w:cs="Calibri Light"/>
                <w:color w:val="5A626A"/>
              </w:rPr>
              <w:t xml:space="preserve"> должны быть выработаны </w:t>
            </w:r>
            <w:r>
              <w:rPr>
                <w:rFonts w:ascii="Arial Narrow" w:eastAsia="Arial Unicode MS" w:hAnsi="Arial Narrow" w:cs="Calibri Light"/>
                <w:color w:val="5A626A"/>
              </w:rPr>
              <w:t xml:space="preserve">принципы и </w:t>
            </w:r>
            <w:r w:rsidRPr="002B2299">
              <w:rPr>
                <w:rFonts w:ascii="Arial Narrow" w:eastAsia="Arial Unicode MS" w:hAnsi="Arial Narrow" w:cs="Calibri Light"/>
                <w:color w:val="5A626A"/>
              </w:rPr>
              <w:t>меры стимулирования создания ИКТ-кластера в регион</w:t>
            </w:r>
            <w:r>
              <w:rPr>
                <w:rFonts w:ascii="Arial Narrow" w:eastAsia="Arial Unicode MS" w:hAnsi="Arial Narrow" w:cs="Calibri Light"/>
                <w:color w:val="5A626A"/>
              </w:rPr>
              <w:t>ах ЦФО</w:t>
            </w:r>
            <w:r w:rsidRPr="002B2299">
              <w:rPr>
                <w:rFonts w:ascii="Arial Narrow" w:eastAsia="Arial Unicode MS" w:hAnsi="Arial Narrow" w:cs="Calibri Light"/>
                <w:color w:val="5A626A"/>
              </w:rPr>
              <w:t xml:space="preserve"> и определены шаги по созданию полноценного Регионального центра цифрового развития.</w:t>
            </w:r>
            <w:r>
              <w:rPr>
                <w:rFonts w:ascii="Arial Narrow" w:eastAsia="Arial Unicode MS" w:hAnsi="Arial Narrow" w:cs="Calibri Light"/>
                <w:color w:val="5A626A"/>
              </w:rPr>
              <w:t xml:space="preserve"> </w:t>
            </w:r>
          </w:p>
        </w:tc>
      </w:tr>
      <w:bookmarkEnd w:id="4"/>
      <w:tr w:rsidR="00F91A54" w:rsidRPr="001C0BD3" w:rsidTr="003620BA">
        <w:trPr>
          <w:trHeight w:val="433"/>
        </w:trPr>
        <w:tc>
          <w:tcPr>
            <w:tcW w:w="1984" w:type="dxa"/>
            <w:tcBorders>
              <w:bottom w:val="nil"/>
              <w:right w:val="single" w:sz="18" w:space="0" w:color="00B0F0"/>
            </w:tcBorders>
            <w:shd w:val="clear" w:color="auto" w:fill="auto"/>
          </w:tcPr>
          <w:p w:rsidR="00F91A54" w:rsidRPr="001C0BD3" w:rsidRDefault="00F91A54" w:rsidP="003620BA">
            <w:pPr>
              <w:widowControl w:val="0"/>
              <w:ind w:right="176"/>
              <w:rPr>
                <w:rFonts w:ascii="Arial Narrow" w:eastAsia="Arial Unicode MS" w:hAnsi="Arial Narrow" w:cs="Calibri Light"/>
                <w:color w:val="5A626A"/>
                <w:sz w:val="24"/>
                <w:szCs w:val="24"/>
              </w:rPr>
            </w:pPr>
          </w:p>
        </w:tc>
        <w:tc>
          <w:tcPr>
            <w:tcW w:w="8222" w:type="dxa"/>
            <w:gridSpan w:val="4"/>
            <w:tcBorders>
              <w:left w:val="single" w:sz="18" w:space="0" w:color="00B0F0"/>
              <w:bottom w:val="nil"/>
            </w:tcBorders>
            <w:shd w:val="clear" w:color="auto" w:fill="auto"/>
          </w:tcPr>
          <w:p w:rsidR="00F91A54" w:rsidRDefault="00F91A54" w:rsidP="003620BA">
            <w:pPr>
              <w:widowControl w:val="0"/>
              <w:spacing w:before="120" w:after="120"/>
              <w:ind w:left="315" w:right="176"/>
              <w:rPr>
                <w:rFonts w:ascii="Arial Narrow" w:eastAsia="Arial Unicode MS" w:hAnsi="Arial Narrow" w:cs="Calibri Light"/>
                <w:sz w:val="24"/>
                <w:szCs w:val="24"/>
              </w:rPr>
            </w:pPr>
            <w:r w:rsidRPr="008B7B1C">
              <w:rPr>
                <w:rFonts w:ascii="Arial Narrow" w:eastAsia="Arial Unicode MS" w:hAnsi="Arial Narrow" w:cs="Calibri Light"/>
                <w:color w:val="7F7F7F" w:themeColor="text1" w:themeTint="80"/>
                <w:sz w:val="24"/>
                <w:szCs w:val="24"/>
              </w:rPr>
              <w:t>Модератор:</w:t>
            </w:r>
            <w:r w:rsidRPr="00585D2E">
              <w:rPr>
                <w:rFonts w:ascii="Arial Narrow" w:eastAsia="Arial Unicode MS" w:hAnsi="Arial Narrow" w:cs="Calibri Light"/>
                <w:sz w:val="24"/>
                <w:szCs w:val="24"/>
              </w:rPr>
              <w:t xml:space="preserve"> </w:t>
            </w:r>
          </w:p>
          <w:p w:rsidR="00F91A54" w:rsidRPr="00FA2239" w:rsidRDefault="00F91A54" w:rsidP="003620BA">
            <w:pPr>
              <w:widowControl w:val="0"/>
              <w:spacing w:after="240"/>
              <w:ind w:left="318" w:right="176"/>
              <w:jc w:val="both"/>
              <w:rPr>
                <w:rFonts w:ascii="Arial Narrow" w:eastAsia="Arial Unicode MS" w:hAnsi="Arial Narrow" w:cs="Calibri Light"/>
                <w:color w:val="000000" w:themeColor="text1"/>
                <w:sz w:val="24"/>
                <w:szCs w:val="24"/>
              </w:rPr>
            </w:pPr>
            <w:r w:rsidRPr="00FA2239">
              <w:rPr>
                <w:rFonts w:ascii="Arial Narrow" w:eastAsia="Arial Unicode MS" w:hAnsi="Arial Narrow" w:cs="Calibri Light"/>
                <w:b/>
                <w:bCs/>
                <w:color w:val="404040" w:themeColor="text1" w:themeTint="BF"/>
              </w:rPr>
              <w:t>Даценко Юрий Николаевич</w:t>
            </w:r>
            <w:r w:rsidRPr="00FA2239">
              <w:rPr>
                <w:rFonts w:ascii="Arial Narrow" w:eastAsia="Arial Unicode MS" w:hAnsi="Arial Narrow" w:cs="Calibri Light"/>
                <w:color w:val="404040" w:themeColor="text1" w:themeTint="BF"/>
              </w:rPr>
              <w:t>, Советник министра информационных технологий города Москвы</w:t>
            </w:r>
          </w:p>
          <w:p w:rsidR="00F91A54" w:rsidRPr="0018209A" w:rsidRDefault="00F91A54" w:rsidP="003620BA">
            <w:pPr>
              <w:widowControl w:val="0"/>
              <w:spacing w:after="240"/>
              <w:ind w:left="318" w:right="176"/>
              <w:rPr>
                <w:rFonts w:ascii="Arial Narrow" w:eastAsia="Arial Unicode MS" w:hAnsi="Arial Narrow" w:cs="Calibri Light"/>
                <w:color w:val="5A626A"/>
                <w:sz w:val="24"/>
                <w:szCs w:val="24"/>
              </w:rPr>
            </w:pPr>
            <w:r>
              <w:rPr>
                <w:rFonts w:ascii="Arial Narrow" w:eastAsia="Arial Unicode MS" w:hAnsi="Arial Narrow" w:cs="Calibri Light"/>
                <w:color w:val="5A626A"/>
                <w:sz w:val="24"/>
                <w:szCs w:val="24"/>
              </w:rPr>
              <w:t>Участники дискуссии</w:t>
            </w:r>
            <w:r w:rsidRPr="0018209A">
              <w:rPr>
                <w:rFonts w:ascii="Arial Narrow" w:eastAsia="Arial Unicode MS" w:hAnsi="Arial Narrow" w:cs="Calibri Light"/>
                <w:color w:val="5A626A"/>
                <w:sz w:val="24"/>
                <w:szCs w:val="24"/>
              </w:rPr>
              <w:t xml:space="preserve">: </w:t>
            </w:r>
          </w:p>
          <w:p w:rsidR="00F91A54" w:rsidRDefault="00F91A54" w:rsidP="003620BA">
            <w:pPr>
              <w:pStyle w:val="a4"/>
              <w:numPr>
                <w:ilvl w:val="0"/>
                <w:numId w:val="31"/>
              </w:numPr>
              <w:suppressAutoHyphens w:val="0"/>
              <w:autoSpaceDE w:val="0"/>
              <w:autoSpaceDN w:val="0"/>
              <w:adjustRightInd w:val="0"/>
              <w:spacing w:after="120"/>
              <w:ind w:left="714" w:right="174" w:hanging="357"/>
              <w:contextualSpacing w:val="0"/>
              <w:jc w:val="both"/>
              <w:rPr>
                <w:rFonts w:ascii="Arial Narrow" w:eastAsia="Arial Unicode MS" w:hAnsi="Arial Narrow" w:cs="Calibri Light"/>
                <w:color w:val="404040" w:themeColor="text1" w:themeTint="BF"/>
                <w:sz w:val="20"/>
                <w:szCs w:val="20"/>
              </w:rPr>
            </w:pPr>
            <w:proofErr w:type="spellStart"/>
            <w:r w:rsidRPr="007C4F79">
              <w:rPr>
                <w:rFonts w:ascii="Arial Narrow" w:eastAsia="Arial Unicode MS" w:hAnsi="Arial Narrow" w:cs="Calibri Light"/>
                <w:b/>
                <w:color w:val="404040" w:themeColor="text1" w:themeTint="BF"/>
                <w:sz w:val="20"/>
                <w:szCs w:val="20"/>
              </w:rPr>
              <w:t>Бесхмельницын</w:t>
            </w:r>
            <w:proofErr w:type="spellEnd"/>
            <w:r w:rsidRPr="007C4F79">
              <w:rPr>
                <w:rFonts w:ascii="Arial Narrow" w:eastAsia="Arial Unicode MS" w:hAnsi="Arial Narrow" w:cs="Calibri Light"/>
                <w:b/>
                <w:color w:val="404040" w:themeColor="text1" w:themeTint="BF"/>
                <w:sz w:val="20"/>
                <w:szCs w:val="20"/>
              </w:rPr>
              <w:t xml:space="preserve"> Максим Михайлович</w:t>
            </w:r>
            <w:r>
              <w:rPr>
                <w:rFonts w:ascii="Arial Narrow" w:eastAsia="Arial Unicode MS" w:hAnsi="Arial Narrow" w:cs="Calibri Light"/>
                <w:color w:val="404040" w:themeColor="text1" w:themeTint="BF"/>
                <w:sz w:val="20"/>
                <w:szCs w:val="20"/>
              </w:rPr>
              <w:t>, Заместитель Губернатора Курской области</w:t>
            </w:r>
          </w:p>
          <w:p w:rsidR="00F91A54" w:rsidRDefault="00F91A54" w:rsidP="003620BA">
            <w:pPr>
              <w:pStyle w:val="a4"/>
              <w:numPr>
                <w:ilvl w:val="0"/>
                <w:numId w:val="31"/>
              </w:numPr>
              <w:suppressAutoHyphens w:val="0"/>
              <w:autoSpaceDE w:val="0"/>
              <w:autoSpaceDN w:val="0"/>
              <w:adjustRightInd w:val="0"/>
              <w:spacing w:after="120"/>
              <w:ind w:left="714" w:right="174" w:hanging="357"/>
              <w:contextualSpacing w:val="0"/>
              <w:jc w:val="both"/>
              <w:rPr>
                <w:rFonts w:ascii="Arial Narrow" w:eastAsia="Arial Unicode MS" w:hAnsi="Arial Narrow" w:cs="Calibri Light"/>
                <w:color w:val="404040" w:themeColor="text1" w:themeTint="BF"/>
                <w:sz w:val="20"/>
                <w:szCs w:val="20"/>
              </w:rPr>
            </w:pPr>
            <w:bookmarkStart w:id="5" w:name="_Hlk5356108"/>
            <w:bookmarkStart w:id="6" w:name="_Hlk5354282"/>
            <w:r w:rsidRPr="00A254EA">
              <w:rPr>
                <w:rFonts w:ascii="Arial Narrow" w:eastAsia="Arial Unicode MS" w:hAnsi="Arial Narrow" w:cs="Calibri Light"/>
                <w:b/>
                <w:color w:val="404040" w:themeColor="text1" w:themeTint="BF"/>
                <w:sz w:val="20"/>
                <w:szCs w:val="20"/>
              </w:rPr>
              <w:t xml:space="preserve">Архангельский Александр Валерьевич, </w:t>
            </w:r>
            <w:r w:rsidRPr="00A254EA">
              <w:rPr>
                <w:rFonts w:ascii="Arial Narrow" w:eastAsia="Arial Unicode MS" w:hAnsi="Arial Narrow" w:cs="Calibri Light"/>
                <w:color w:val="404040" w:themeColor="text1" w:themeTint="BF"/>
                <w:sz w:val="20"/>
                <w:szCs w:val="20"/>
              </w:rPr>
              <w:t>Министр цифрового развития Калужской области</w:t>
            </w:r>
          </w:p>
          <w:p w:rsidR="001E6792" w:rsidRDefault="001E6792" w:rsidP="001E6792">
            <w:pPr>
              <w:pStyle w:val="a4"/>
              <w:numPr>
                <w:ilvl w:val="0"/>
                <w:numId w:val="31"/>
              </w:numPr>
              <w:suppressAutoHyphens w:val="0"/>
              <w:autoSpaceDE w:val="0"/>
              <w:autoSpaceDN w:val="0"/>
              <w:adjustRightInd w:val="0"/>
              <w:spacing w:after="120"/>
              <w:ind w:left="714" w:right="174" w:hanging="357"/>
              <w:contextualSpacing w:val="0"/>
              <w:jc w:val="both"/>
              <w:rPr>
                <w:rFonts w:ascii="Arial Narrow" w:eastAsia="Arial Unicode MS" w:hAnsi="Arial Narrow" w:cs="Calibri Light"/>
                <w:color w:val="404040" w:themeColor="text1" w:themeTint="BF"/>
                <w:sz w:val="20"/>
                <w:szCs w:val="20"/>
              </w:rPr>
            </w:pPr>
            <w:r w:rsidRPr="003702FF">
              <w:rPr>
                <w:rFonts w:ascii="Arial Narrow" w:eastAsia="Arial Unicode MS" w:hAnsi="Arial Narrow" w:cs="Calibri Light"/>
                <w:b/>
                <w:color w:val="404040" w:themeColor="text1" w:themeTint="BF"/>
                <w:sz w:val="20"/>
                <w:szCs w:val="20"/>
              </w:rPr>
              <w:t>Мирошников Евгений Владимирович</w:t>
            </w:r>
            <w:r w:rsidRPr="0075025C">
              <w:rPr>
                <w:rFonts w:ascii="Arial Narrow" w:eastAsia="Arial Unicode MS" w:hAnsi="Arial Narrow" w:cs="Calibri Light"/>
                <w:color w:val="404040" w:themeColor="text1" w:themeTint="BF"/>
                <w:sz w:val="20"/>
                <w:szCs w:val="20"/>
              </w:rPr>
              <w:t xml:space="preserve">, </w:t>
            </w:r>
            <w:r w:rsidRPr="003702FF">
              <w:rPr>
                <w:rFonts w:ascii="Arial Narrow" w:eastAsia="Arial Unicode MS" w:hAnsi="Arial Narrow" w:cs="Calibri Light"/>
                <w:color w:val="404040" w:themeColor="text1" w:themeTint="BF"/>
                <w:sz w:val="20"/>
                <w:szCs w:val="20"/>
              </w:rPr>
              <w:t>Начальник департамента цифрового развития Белгородской области</w:t>
            </w:r>
          </w:p>
          <w:p w:rsidR="001E6792" w:rsidRPr="00A254EA" w:rsidRDefault="001E6792" w:rsidP="001E6792">
            <w:pPr>
              <w:pStyle w:val="a4"/>
              <w:numPr>
                <w:ilvl w:val="0"/>
                <w:numId w:val="31"/>
              </w:numPr>
              <w:suppressAutoHyphens w:val="0"/>
              <w:autoSpaceDE w:val="0"/>
              <w:autoSpaceDN w:val="0"/>
              <w:adjustRightInd w:val="0"/>
              <w:spacing w:after="120"/>
              <w:ind w:left="714" w:right="174" w:hanging="357"/>
              <w:contextualSpacing w:val="0"/>
              <w:jc w:val="both"/>
              <w:rPr>
                <w:rFonts w:ascii="Arial Narrow" w:eastAsia="Arial Unicode MS" w:hAnsi="Arial Narrow" w:cs="Calibri Light"/>
                <w:color w:val="404040" w:themeColor="text1" w:themeTint="BF"/>
                <w:sz w:val="20"/>
                <w:szCs w:val="20"/>
              </w:rPr>
            </w:pPr>
            <w:r>
              <w:rPr>
                <w:rFonts w:ascii="Arial Narrow" w:eastAsia="Arial Unicode MS" w:hAnsi="Arial Narrow" w:cs="Calibri Light"/>
                <w:b/>
                <w:color w:val="404040" w:themeColor="text1" w:themeTint="BF"/>
                <w:sz w:val="20"/>
                <w:szCs w:val="20"/>
              </w:rPr>
              <w:t>Соколов Алексей Серафимович</w:t>
            </w:r>
            <w:r>
              <w:rPr>
                <w:rFonts w:ascii="Arial" w:hAnsi="Arial" w:cs="Arial"/>
                <w:color w:val="868686"/>
                <w:sz w:val="22"/>
                <w:szCs w:val="22"/>
                <w:shd w:val="clear" w:color="auto" w:fill="FFFFFF"/>
              </w:rPr>
              <w:t xml:space="preserve">, </w:t>
            </w:r>
            <w:r w:rsidRPr="001E6792">
              <w:rPr>
                <w:rFonts w:ascii="Arial Narrow" w:eastAsia="Arial Unicode MS" w:hAnsi="Arial Narrow" w:cs="Calibri Light"/>
                <w:color w:val="404040" w:themeColor="text1" w:themeTint="BF"/>
                <w:sz w:val="20"/>
                <w:szCs w:val="20"/>
              </w:rPr>
              <w:t>Заместитель</w:t>
            </w:r>
            <w:r>
              <w:rPr>
                <w:rFonts w:ascii="Arial" w:hAnsi="Arial" w:cs="Arial"/>
                <w:color w:val="868686"/>
                <w:sz w:val="22"/>
                <w:szCs w:val="22"/>
                <w:shd w:val="clear" w:color="auto" w:fill="FFFFFF"/>
              </w:rPr>
              <w:t xml:space="preserve"> </w:t>
            </w:r>
            <w:r>
              <w:rPr>
                <w:rFonts w:ascii="Arial Narrow" w:eastAsia="Arial Unicode MS" w:hAnsi="Arial Narrow" w:cs="Calibri Light"/>
                <w:color w:val="404040" w:themeColor="text1" w:themeTint="BF"/>
                <w:sz w:val="20"/>
                <w:szCs w:val="20"/>
              </w:rPr>
              <w:t>р</w:t>
            </w:r>
            <w:r w:rsidRPr="00813E0F">
              <w:rPr>
                <w:rFonts w:ascii="Arial Narrow" w:eastAsia="Arial Unicode MS" w:hAnsi="Arial Narrow" w:cs="Calibri Light"/>
                <w:color w:val="404040" w:themeColor="text1" w:themeTint="BF"/>
                <w:sz w:val="20"/>
                <w:szCs w:val="20"/>
              </w:rPr>
              <w:t>уководител</w:t>
            </w:r>
            <w:r>
              <w:rPr>
                <w:rFonts w:ascii="Arial Narrow" w:eastAsia="Arial Unicode MS" w:hAnsi="Arial Narrow" w:cs="Calibri Light"/>
                <w:color w:val="404040" w:themeColor="text1" w:themeTint="BF"/>
                <w:sz w:val="20"/>
                <w:szCs w:val="20"/>
              </w:rPr>
              <w:t>я</w:t>
            </w:r>
            <w:r w:rsidRPr="00813E0F">
              <w:rPr>
                <w:rFonts w:ascii="Arial Narrow" w:eastAsia="Arial Unicode MS" w:hAnsi="Arial Narrow" w:cs="Calibri Light"/>
                <w:color w:val="404040" w:themeColor="text1" w:themeTint="BF"/>
                <w:sz w:val="20"/>
                <w:szCs w:val="20"/>
              </w:rPr>
              <w:t xml:space="preserve"> департамента цифрового</w:t>
            </w:r>
            <w:r w:rsidR="001F2E80">
              <w:rPr>
                <w:rFonts w:ascii="Arial Narrow" w:eastAsia="Arial Unicode MS" w:hAnsi="Arial Narrow" w:cs="Calibri Light"/>
                <w:color w:val="404040" w:themeColor="text1" w:themeTint="BF"/>
                <w:sz w:val="20"/>
                <w:szCs w:val="20"/>
              </w:rPr>
              <w:t xml:space="preserve"> развития </w:t>
            </w:r>
            <w:proofErr w:type="gramStart"/>
            <w:r w:rsidR="001F2E80">
              <w:rPr>
                <w:rFonts w:ascii="Arial Narrow" w:eastAsia="Arial Unicode MS" w:hAnsi="Arial Narrow" w:cs="Calibri Light"/>
                <w:color w:val="404040" w:themeColor="text1" w:themeTint="BF"/>
                <w:sz w:val="20"/>
                <w:szCs w:val="20"/>
              </w:rPr>
              <w:t>Воронежской</w:t>
            </w:r>
            <w:proofErr w:type="gramEnd"/>
            <w:r w:rsidR="001F2E80">
              <w:rPr>
                <w:rFonts w:ascii="Arial Narrow" w:eastAsia="Arial Unicode MS" w:hAnsi="Arial Narrow" w:cs="Calibri Light"/>
                <w:color w:val="404040" w:themeColor="text1" w:themeTint="BF"/>
                <w:sz w:val="20"/>
                <w:szCs w:val="20"/>
              </w:rPr>
              <w:t xml:space="preserve"> области</w:t>
            </w:r>
          </w:p>
          <w:bookmarkEnd w:id="5"/>
          <w:bookmarkEnd w:id="6"/>
          <w:p w:rsidR="003148C1" w:rsidRPr="00295369" w:rsidRDefault="003148C1" w:rsidP="003148C1">
            <w:pPr>
              <w:pStyle w:val="a4"/>
              <w:numPr>
                <w:ilvl w:val="0"/>
                <w:numId w:val="31"/>
              </w:numPr>
              <w:shd w:val="clear" w:color="auto" w:fill="FFFFFF"/>
              <w:suppressAutoHyphens w:val="0"/>
              <w:autoSpaceDE w:val="0"/>
              <w:autoSpaceDN w:val="0"/>
              <w:adjustRightInd w:val="0"/>
              <w:spacing w:before="120" w:after="150"/>
              <w:ind w:left="714" w:right="174" w:hanging="357"/>
              <w:contextualSpacing w:val="0"/>
              <w:jc w:val="both"/>
              <w:rPr>
                <w:rFonts w:ascii="Arial Narrow" w:eastAsia="Arial Unicode MS" w:hAnsi="Arial Narrow" w:cs="Calibri Light"/>
                <w:color w:val="404040" w:themeColor="text1" w:themeTint="BF"/>
                <w:sz w:val="20"/>
                <w:szCs w:val="20"/>
              </w:rPr>
            </w:pPr>
            <w:r w:rsidRPr="00295369">
              <w:rPr>
                <w:rFonts w:ascii="Arial Narrow" w:eastAsia="Arial Unicode MS" w:hAnsi="Arial Narrow" w:cs="Calibri Light"/>
                <w:b/>
                <w:color w:val="404040" w:themeColor="text1" w:themeTint="BF"/>
                <w:sz w:val="20"/>
                <w:szCs w:val="20"/>
              </w:rPr>
              <w:t xml:space="preserve">Стрельцов Андрей Анатольевич, </w:t>
            </w:r>
            <w:r w:rsidRPr="00295369">
              <w:rPr>
                <w:rFonts w:ascii="Arial Narrow" w:eastAsia="Arial Unicode MS" w:hAnsi="Arial Narrow" w:cs="Calibri Light"/>
                <w:color w:val="404040" w:themeColor="text1" w:themeTint="BF"/>
                <w:sz w:val="20"/>
                <w:szCs w:val="20"/>
              </w:rPr>
              <w:t>Начальник управления информационных технологий, связи и документооборота Тамбовской области</w:t>
            </w:r>
          </w:p>
          <w:p w:rsidR="00F91A54" w:rsidRPr="009E77AA" w:rsidRDefault="00F91A54" w:rsidP="003620BA">
            <w:pPr>
              <w:pStyle w:val="a4"/>
              <w:numPr>
                <w:ilvl w:val="0"/>
                <w:numId w:val="31"/>
              </w:numPr>
              <w:shd w:val="clear" w:color="auto" w:fill="FFFFFF"/>
              <w:suppressAutoHyphens w:val="0"/>
              <w:autoSpaceDE w:val="0"/>
              <w:autoSpaceDN w:val="0"/>
              <w:adjustRightInd w:val="0"/>
              <w:spacing w:before="120" w:after="150"/>
              <w:ind w:left="714" w:right="174" w:hanging="357"/>
              <w:contextualSpacing w:val="0"/>
              <w:jc w:val="both"/>
              <w:rPr>
                <w:rFonts w:ascii="Arial Narrow" w:eastAsia="Arial Unicode MS" w:hAnsi="Arial Narrow" w:cs="Calibri Light"/>
                <w:color w:val="404040" w:themeColor="text1" w:themeTint="BF"/>
                <w:sz w:val="20"/>
                <w:szCs w:val="20"/>
              </w:rPr>
            </w:pPr>
            <w:r w:rsidRPr="00295369">
              <w:rPr>
                <w:rFonts w:ascii="Arial Narrow" w:eastAsia="Arial Unicode MS" w:hAnsi="Arial Narrow" w:cs="Calibri Light"/>
                <w:b/>
                <w:color w:val="404040" w:themeColor="text1" w:themeTint="BF"/>
                <w:sz w:val="20"/>
                <w:szCs w:val="20"/>
              </w:rPr>
              <w:t>Юровчик Борис Валентинович</w:t>
            </w:r>
            <w:r w:rsidRPr="00295369">
              <w:rPr>
                <w:rFonts w:ascii="Arial Narrow" w:eastAsia="Arial Unicode MS" w:hAnsi="Arial Narrow" w:cs="Calibri Light"/>
                <w:color w:val="404040" w:themeColor="text1" w:themeTint="BF"/>
                <w:sz w:val="20"/>
                <w:szCs w:val="20"/>
              </w:rPr>
              <w:t>, Руководитель Комитета цифрового развития и связи Курской области</w:t>
            </w:r>
          </w:p>
          <w:p w:rsidR="00F91A54" w:rsidRPr="00DD5F7C" w:rsidRDefault="00F91A54" w:rsidP="003620BA">
            <w:pPr>
              <w:pStyle w:val="a4"/>
              <w:numPr>
                <w:ilvl w:val="0"/>
                <w:numId w:val="31"/>
              </w:numPr>
              <w:suppressAutoHyphens w:val="0"/>
              <w:autoSpaceDE w:val="0"/>
              <w:autoSpaceDN w:val="0"/>
              <w:adjustRightInd w:val="0"/>
              <w:spacing w:after="120"/>
              <w:ind w:left="714" w:right="174" w:hanging="357"/>
              <w:contextualSpacing w:val="0"/>
              <w:jc w:val="both"/>
              <w:rPr>
                <w:rFonts w:ascii="Arial Narrow" w:eastAsia="Arial Unicode MS" w:hAnsi="Arial Narrow" w:cs="Calibri Light"/>
                <w:b/>
                <w:color w:val="404040" w:themeColor="text1" w:themeTint="BF"/>
                <w:sz w:val="20"/>
                <w:szCs w:val="20"/>
              </w:rPr>
            </w:pPr>
            <w:r w:rsidRPr="002D35CA">
              <w:rPr>
                <w:rFonts w:ascii="Arial Narrow" w:eastAsia="Arial Unicode MS" w:hAnsi="Arial Narrow" w:cs="Calibri Light"/>
                <w:b/>
                <w:color w:val="404040" w:themeColor="text1" w:themeTint="BF"/>
                <w:sz w:val="20"/>
                <w:szCs w:val="20"/>
              </w:rPr>
              <w:t xml:space="preserve">Брагин Игорь Вячеславович, </w:t>
            </w:r>
            <w:r w:rsidRPr="002D35CA">
              <w:rPr>
                <w:rFonts w:ascii="Arial Narrow" w:eastAsia="Arial Unicode MS" w:hAnsi="Arial Narrow" w:cs="Calibri Light"/>
                <w:color w:val="404040" w:themeColor="text1" w:themeTint="BF"/>
                <w:sz w:val="20"/>
                <w:szCs w:val="20"/>
              </w:rPr>
              <w:t>Директор ГУП Курской области «Информационный Центр «Регион-Курск»</w:t>
            </w:r>
          </w:p>
          <w:p w:rsidR="00F91A54" w:rsidRDefault="00F91A54" w:rsidP="003620BA">
            <w:pPr>
              <w:pStyle w:val="a4"/>
              <w:numPr>
                <w:ilvl w:val="0"/>
                <w:numId w:val="31"/>
              </w:numPr>
              <w:suppressAutoHyphens w:val="0"/>
              <w:autoSpaceDE w:val="0"/>
              <w:autoSpaceDN w:val="0"/>
              <w:adjustRightInd w:val="0"/>
              <w:spacing w:after="120"/>
              <w:ind w:left="714" w:right="174" w:hanging="357"/>
              <w:contextualSpacing w:val="0"/>
              <w:jc w:val="both"/>
              <w:rPr>
                <w:rFonts w:ascii="Arial Narrow" w:eastAsia="Arial Unicode MS" w:hAnsi="Arial Narrow" w:cs="Calibri Light"/>
                <w:color w:val="404040" w:themeColor="text1" w:themeTint="BF"/>
                <w:sz w:val="20"/>
                <w:szCs w:val="20"/>
              </w:rPr>
            </w:pPr>
            <w:r w:rsidRPr="00DD5F7C">
              <w:rPr>
                <w:rFonts w:ascii="Arial Narrow" w:eastAsia="Arial Unicode MS" w:hAnsi="Arial Narrow" w:cs="Calibri Light"/>
                <w:b/>
                <w:color w:val="404040" w:themeColor="text1" w:themeTint="BF"/>
                <w:sz w:val="20"/>
                <w:szCs w:val="20"/>
              </w:rPr>
              <w:t>Власов Алекса</w:t>
            </w:r>
            <w:r>
              <w:rPr>
                <w:rFonts w:ascii="Arial Narrow" w:eastAsia="Arial Unicode MS" w:hAnsi="Arial Narrow" w:cs="Calibri Light"/>
                <w:b/>
                <w:color w:val="404040" w:themeColor="text1" w:themeTint="BF"/>
                <w:sz w:val="20"/>
                <w:szCs w:val="20"/>
              </w:rPr>
              <w:t xml:space="preserve">ндр Александрович, </w:t>
            </w:r>
            <w:r w:rsidRPr="00DD5F7C">
              <w:rPr>
                <w:rFonts w:ascii="Arial Narrow" w:eastAsia="Arial Unicode MS" w:hAnsi="Arial Narrow" w:cs="Calibri Light"/>
                <w:color w:val="404040" w:themeColor="text1" w:themeTint="BF"/>
                <w:sz w:val="20"/>
                <w:szCs w:val="20"/>
              </w:rPr>
              <w:t>Председатель</w:t>
            </w:r>
            <w:r>
              <w:rPr>
                <w:rFonts w:ascii="Arial Narrow" w:eastAsia="Arial Unicode MS" w:hAnsi="Arial Narrow" w:cs="Calibri Light"/>
                <w:color w:val="404040" w:themeColor="text1" w:themeTint="BF"/>
                <w:sz w:val="20"/>
                <w:szCs w:val="20"/>
              </w:rPr>
              <w:t xml:space="preserve"> Консорциума </w:t>
            </w:r>
            <w:r>
              <w:rPr>
                <w:rFonts w:ascii="Arial Narrow" w:eastAsia="Arial Unicode MS" w:hAnsi="Arial Narrow" w:cs="Calibri Light"/>
                <w:color w:val="404040" w:themeColor="text1" w:themeTint="BF"/>
                <w:sz w:val="20"/>
                <w:szCs w:val="20"/>
                <w:lang w:val="en-US"/>
              </w:rPr>
              <w:t>IT</w:t>
            </w:r>
            <w:r w:rsidRPr="00DD5F7C">
              <w:rPr>
                <w:rFonts w:ascii="Arial Narrow" w:eastAsia="Arial Unicode MS" w:hAnsi="Arial Narrow" w:cs="Calibri Light"/>
                <w:color w:val="404040" w:themeColor="text1" w:themeTint="BF"/>
                <w:sz w:val="20"/>
                <w:szCs w:val="20"/>
              </w:rPr>
              <w:t>-</w:t>
            </w:r>
            <w:r>
              <w:rPr>
                <w:rFonts w:ascii="Arial Narrow" w:eastAsia="Arial Unicode MS" w:hAnsi="Arial Narrow" w:cs="Calibri Light"/>
                <w:color w:val="404040" w:themeColor="text1" w:themeTint="BF"/>
                <w:sz w:val="20"/>
                <w:szCs w:val="20"/>
              </w:rPr>
              <w:t>предприятий Курской области</w:t>
            </w:r>
          </w:p>
          <w:p w:rsidR="000822CF" w:rsidRPr="000822CF" w:rsidRDefault="000822CF" w:rsidP="003620BA">
            <w:pPr>
              <w:pStyle w:val="a4"/>
              <w:numPr>
                <w:ilvl w:val="0"/>
                <w:numId w:val="31"/>
              </w:numPr>
              <w:suppressAutoHyphens w:val="0"/>
              <w:autoSpaceDE w:val="0"/>
              <w:autoSpaceDN w:val="0"/>
              <w:adjustRightInd w:val="0"/>
              <w:spacing w:after="120"/>
              <w:ind w:left="714" w:right="174" w:hanging="357"/>
              <w:contextualSpacing w:val="0"/>
              <w:jc w:val="both"/>
              <w:rPr>
                <w:rFonts w:ascii="Arial Narrow" w:eastAsia="Arial Unicode MS" w:hAnsi="Arial Narrow" w:cs="Calibri Light"/>
                <w:color w:val="404040" w:themeColor="text1" w:themeTint="BF"/>
                <w:sz w:val="20"/>
                <w:szCs w:val="20"/>
              </w:rPr>
            </w:pPr>
            <w:r>
              <w:rPr>
                <w:rFonts w:ascii="Arial Narrow" w:eastAsia="Arial Unicode MS" w:hAnsi="Arial Narrow" w:cs="Calibri Light"/>
                <w:b/>
                <w:color w:val="404040" w:themeColor="text1" w:themeTint="BF"/>
                <w:sz w:val="20"/>
                <w:szCs w:val="20"/>
              </w:rPr>
              <w:t xml:space="preserve">Мишин Александр Геннадьевич, </w:t>
            </w:r>
            <w:r w:rsidRPr="000822CF">
              <w:rPr>
                <w:rFonts w:ascii="Arial Narrow" w:eastAsia="Arial Unicode MS" w:hAnsi="Arial Narrow" w:cs="Calibri Light"/>
                <w:color w:val="404040" w:themeColor="text1" w:themeTint="BF"/>
                <w:sz w:val="20"/>
                <w:szCs w:val="20"/>
              </w:rPr>
              <w:t>Генеральный директор ООО «</w:t>
            </w:r>
            <w:proofErr w:type="spellStart"/>
            <w:r w:rsidRPr="000822CF">
              <w:rPr>
                <w:rFonts w:ascii="Arial Narrow" w:eastAsia="Arial Unicode MS" w:hAnsi="Arial Narrow" w:cs="Calibri Light"/>
                <w:color w:val="404040" w:themeColor="text1" w:themeTint="BF"/>
                <w:sz w:val="20"/>
                <w:szCs w:val="20"/>
              </w:rPr>
              <w:t>Инфокомплекс-Плюс</w:t>
            </w:r>
            <w:proofErr w:type="spellEnd"/>
            <w:r w:rsidRPr="000822CF">
              <w:rPr>
                <w:rFonts w:ascii="Arial Narrow" w:eastAsia="Arial Unicode MS" w:hAnsi="Arial Narrow" w:cs="Calibri Light"/>
                <w:color w:val="404040" w:themeColor="text1" w:themeTint="BF"/>
                <w:sz w:val="20"/>
                <w:szCs w:val="20"/>
              </w:rPr>
              <w:t>»</w:t>
            </w:r>
          </w:p>
          <w:p w:rsidR="00F91A54" w:rsidRPr="002D35CA" w:rsidRDefault="00F91A54" w:rsidP="003620BA">
            <w:pPr>
              <w:pStyle w:val="a4"/>
              <w:numPr>
                <w:ilvl w:val="0"/>
                <w:numId w:val="31"/>
              </w:numPr>
              <w:suppressAutoHyphens w:val="0"/>
              <w:autoSpaceDE w:val="0"/>
              <w:autoSpaceDN w:val="0"/>
              <w:adjustRightInd w:val="0"/>
              <w:spacing w:after="120"/>
              <w:ind w:left="714" w:right="174" w:hanging="357"/>
              <w:contextualSpacing w:val="0"/>
              <w:jc w:val="both"/>
              <w:rPr>
                <w:rFonts w:ascii="Arial Narrow" w:eastAsia="Arial Unicode MS" w:hAnsi="Arial Narrow" w:cs="Calibri Light"/>
                <w:color w:val="404040" w:themeColor="text1" w:themeTint="BF"/>
                <w:sz w:val="20"/>
                <w:szCs w:val="20"/>
              </w:rPr>
            </w:pPr>
            <w:proofErr w:type="spellStart"/>
            <w:r>
              <w:rPr>
                <w:rFonts w:ascii="Arial Narrow" w:eastAsia="Arial Unicode MS" w:hAnsi="Arial Narrow" w:cs="Calibri Light"/>
                <w:b/>
                <w:color w:val="404040" w:themeColor="text1" w:themeTint="BF"/>
                <w:sz w:val="20"/>
                <w:szCs w:val="20"/>
              </w:rPr>
              <w:t>Гридасов</w:t>
            </w:r>
            <w:proofErr w:type="spellEnd"/>
            <w:r>
              <w:rPr>
                <w:rFonts w:ascii="Arial Narrow" w:eastAsia="Arial Unicode MS" w:hAnsi="Arial Narrow" w:cs="Calibri Light"/>
                <w:b/>
                <w:color w:val="404040" w:themeColor="text1" w:themeTint="BF"/>
                <w:sz w:val="20"/>
                <w:szCs w:val="20"/>
              </w:rPr>
              <w:t xml:space="preserve"> Иван, </w:t>
            </w:r>
            <w:r w:rsidRPr="00DD5F7C">
              <w:rPr>
                <w:rFonts w:ascii="Arial Narrow" w:eastAsia="Arial Unicode MS" w:hAnsi="Arial Narrow" w:cs="Calibri Light"/>
                <w:color w:val="404040" w:themeColor="text1" w:themeTint="BF"/>
                <w:sz w:val="20"/>
                <w:szCs w:val="20"/>
              </w:rPr>
              <w:t>Руководитель проекта Курск 2024</w:t>
            </w:r>
          </w:p>
          <w:p w:rsidR="001E6792" w:rsidRPr="002354EB" w:rsidRDefault="001E6792" w:rsidP="001E6792">
            <w:pPr>
              <w:pStyle w:val="a4"/>
              <w:numPr>
                <w:ilvl w:val="0"/>
                <w:numId w:val="31"/>
              </w:numPr>
              <w:suppressAutoHyphens w:val="0"/>
              <w:autoSpaceDE w:val="0"/>
              <w:autoSpaceDN w:val="0"/>
              <w:adjustRightInd w:val="0"/>
              <w:spacing w:after="120"/>
              <w:ind w:left="714" w:right="174" w:hanging="357"/>
              <w:contextualSpacing w:val="0"/>
              <w:jc w:val="both"/>
              <w:rPr>
                <w:rFonts w:ascii="Arial Narrow" w:eastAsia="Arial Unicode MS" w:hAnsi="Arial Narrow" w:cs="Calibri Light"/>
              </w:rPr>
            </w:pPr>
            <w:r w:rsidRPr="002354EB">
              <w:rPr>
                <w:rFonts w:ascii="Arial Narrow" w:eastAsia="Arial Unicode MS" w:hAnsi="Arial Narrow" w:cs="Calibri Light"/>
                <w:b/>
                <w:color w:val="404040" w:themeColor="text1" w:themeTint="BF"/>
                <w:sz w:val="20"/>
                <w:szCs w:val="20"/>
              </w:rPr>
              <w:t xml:space="preserve">Савочкин </w:t>
            </w:r>
            <w:r>
              <w:rPr>
                <w:rFonts w:ascii="Arial Narrow" w:eastAsia="Arial Unicode MS" w:hAnsi="Arial Narrow" w:cs="Calibri Light"/>
                <w:b/>
                <w:color w:val="404040" w:themeColor="text1" w:themeTint="BF"/>
                <w:sz w:val="20"/>
                <w:szCs w:val="20"/>
              </w:rPr>
              <w:t>Артём Сергеевич</w:t>
            </w:r>
            <w:r w:rsidRPr="002354EB">
              <w:rPr>
                <w:rFonts w:ascii="Arial Narrow" w:eastAsia="Arial Unicode MS" w:hAnsi="Arial Narrow" w:cs="Calibri Light"/>
                <w:b/>
                <w:color w:val="404040" w:themeColor="text1" w:themeTint="BF"/>
                <w:sz w:val="20"/>
                <w:szCs w:val="20"/>
              </w:rPr>
              <w:t>,</w:t>
            </w:r>
            <w:r>
              <w:rPr>
                <w:rFonts w:ascii="Arial Narrow" w:eastAsia="Arial Unicode MS" w:hAnsi="Arial Narrow" w:cs="Calibri Light"/>
              </w:rPr>
              <w:t xml:space="preserve"> </w:t>
            </w:r>
            <w:r>
              <w:rPr>
                <w:rFonts w:ascii="Arial Narrow" w:eastAsia="Arial Unicode MS" w:hAnsi="Arial Narrow" w:cs="Calibri Light"/>
                <w:color w:val="404040" w:themeColor="text1" w:themeTint="BF"/>
                <w:sz w:val="20"/>
                <w:szCs w:val="20"/>
              </w:rPr>
              <w:t>Директор по развитию ООО «Навигация-46»</w:t>
            </w:r>
          </w:p>
          <w:p w:rsidR="00F91A54" w:rsidRPr="003C5F33" w:rsidRDefault="00F91A54" w:rsidP="003620BA">
            <w:pPr>
              <w:pStyle w:val="a4"/>
              <w:numPr>
                <w:ilvl w:val="0"/>
                <w:numId w:val="31"/>
              </w:numPr>
              <w:suppressAutoHyphens w:val="0"/>
              <w:autoSpaceDE w:val="0"/>
              <w:autoSpaceDN w:val="0"/>
              <w:adjustRightInd w:val="0"/>
              <w:spacing w:after="120"/>
              <w:ind w:left="714" w:right="174" w:hanging="357"/>
              <w:contextualSpacing w:val="0"/>
              <w:jc w:val="both"/>
              <w:rPr>
                <w:rFonts w:ascii="Arial Narrow" w:eastAsia="Arial Unicode MS" w:hAnsi="Arial Narrow" w:cs="Calibri Light"/>
                <w:color w:val="404040" w:themeColor="text1" w:themeTint="BF"/>
                <w:sz w:val="20"/>
                <w:szCs w:val="20"/>
              </w:rPr>
            </w:pPr>
            <w:r>
              <w:rPr>
                <w:rFonts w:ascii="Arial Narrow" w:eastAsia="Arial Unicode MS" w:hAnsi="Arial Narrow" w:cs="Calibri Light"/>
                <w:b/>
                <w:color w:val="404040" w:themeColor="text1" w:themeTint="BF"/>
                <w:sz w:val="20"/>
                <w:szCs w:val="20"/>
              </w:rPr>
              <w:t xml:space="preserve">Сазонова Маргарита Александровна*, </w:t>
            </w:r>
            <w:r w:rsidRPr="003C5F33">
              <w:rPr>
                <w:rFonts w:ascii="Arial Narrow" w:eastAsia="Arial Unicode MS" w:hAnsi="Arial Narrow" w:cs="Calibri Light"/>
                <w:color w:val="404040" w:themeColor="text1" w:themeTint="BF"/>
                <w:sz w:val="20"/>
                <w:szCs w:val="20"/>
              </w:rPr>
              <w:t>Генеральный директор ООО «</w:t>
            </w:r>
            <w:proofErr w:type="spellStart"/>
            <w:r w:rsidRPr="003C5F33">
              <w:rPr>
                <w:rFonts w:ascii="Arial Narrow" w:eastAsia="Arial Unicode MS" w:hAnsi="Arial Narrow" w:cs="Calibri Light"/>
                <w:color w:val="404040" w:themeColor="text1" w:themeTint="BF"/>
                <w:sz w:val="20"/>
                <w:szCs w:val="20"/>
              </w:rPr>
              <w:t>Курсктелеком</w:t>
            </w:r>
            <w:proofErr w:type="spellEnd"/>
            <w:r w:rsidRPr="003C5F33">
              <w:rPr>
                <w:rFonts w:ascii="Arial Narrow" w:eastAsia="Arial Unicode MS" w:hAnsi="Arial Narrow" w:cs="Calibri Light"/>
                <w:color w:val="404040" w:themeColor="text1" w:themeTint="BF"/>
                <w:sz w:val="20"/>
                <w:szCs w:val="20"/>
              </w:rPr>
              <w:t>»</w:t>
            </w:r>
          </w:p>
          <w:p w:rsidR="00F91A54" w:rsidRDefault="00F91A54" w:rsidP="003620BA">
            <w:pPr>
              <w:pStyle w:val="a4"/>
              <w:numPr>
                <w:ilvl w:val="0"/>
                <w:numId w:val="31"/>
              </w:numPr>
              <w:suppressAutoHyphens w:val="0"/>
              <w:autoSpaceDE w:val="0"/>
              <w:autoSpaceDN w:val="0"/>
              <w:adjustRightInd w:val="0"/>
              <w:spacing w:after="120"/>
              <w:ind w:left="714" w:right="174" w:hanging="357"/>
              <w:contextualSpacing w:val="0"/>
              <w:jc w:val="both"/>
              <w:rPr>
                <w:rFonts w:ascii="Arial Narrow" w:eastAsia="Arial Unicode MS" w:hAnsi="Arial Narrow" w:cs="Calibri Light"/>
                <w:color w:val="404040" w:themeColor="text1" w:themeTint="BF"/>
                <w:sz w:val="20"/>
                <w:szCs w:val="20"/>
              </w:rPr>
            </w:pPr>
            <w:r>
              <w:rPr>
                <w:rFonts w:ascii="Arial Narrow" w:eastAsia="Arial Unicode MS" w:hAnsi="Arial Narrow" w:cs="Calibri Light"/>
                <w:b/>
                <w:color w:val="404040" w:themeColor="text1" w:themeTint="BF"/>
                <w:sz w:val="20"/>
                <w:szCs w:val="20"/>
              </w:rPr>
              <w:t xml:space="preserve">Потапов Александр Сергеевич, </w:t>
            </w:r>
            <w:r w:rsidRPr="008907E3">
              <w:rPr>
                <w:rFonts w:ascii="Arial Narrow" w:eastAsia="Arial Unicode MS" w:hAnsi="Arial Narrow" w:cs="Calibri Light"/>
                <w:color w:val="404040" w:themeColor="text1" w:themeTint="BF"/>
                <w:sz w:val="20"/>
                <w:szCs w:val="20"/>
              </w:rPr>
              <w:t>Генеральный директор ООО «Техно-Щит»</w:t>
            </w:r>
          </w:p>
          <w:p w:rsidR="00F91A54" w:rsidRDefault="00F91A54" w:rsidP="003620BA">
            <w:pPr>
              <w:pStyle w:val="a4"/>
              <w:numPr>
                <w:ilvl w:val="0"/>
                <w:numId w:val="31"/>
              </w:numPr>
              <w:suppressAutoHyphens w:val="0"/>
              <w:autoSpaceDE w:val="0"/>
              <w:autoSpaceDN w:val="0"/>
              <w:adjustRightInd w:val="0"/>
              <w:spacing w:after="120"/>
              <w:ind w:left="714" w:right="174" w:hanging="357"/>
              <w:contextualSpacing w:val="0"/>
              <w:jc w:val="both"/>
              <w:rPr>
                <w:rFonts w:ascii="Arial Narrow" w:eastAsia="Arial Unicode MS" w:hAnsi="Arial Narrow" w:cs="Calibri Light"/>
                <w:color w:val="404040" w:themeColor="text1" w:themeTint="BF"/>
                <w:sz w:val="20"/>
                <w:szCs w:val="20"/>
              </w:rPr>
            </w:pPr>
            <w:proofErr w:type="spellStart"/>
            <w:r w:rsidRPr="008907E3">
              <w:rPr>
                <w:rFonts w:ascii="Arial Narrow" w:eastAsia="Arial Unicode MS" w:hAnsi="Arial Narrow" w:cs="Calibri Light"/>
                <w:b/>
                <w:color w:val="404040" w:themeColor="text1" w:themeTint="BF"/>
                <w:sz w:val="20"/>
                <w:szCs w:val="20"/>
              </w:rPr>
              <w:t>Деревянченко</w:t>
            </w:r>
            <w:proofErr w:type="spellEnd"/>
            <w:r w:rsidRPr="008907E3">
              <w:rPr>
                <w:rFonts w:ascii="Arial Narrow" w:eastAsia="Arial Unicode MS" w:hAnsi="Arial Narrow" w:cs="Calibri Light"/>
                <w:b/>
                <w:color w:val="404040" w:themeColor="text1" w:themeTint="BF"/>
                <w:sz w:val="20"/>
                <w:szCs w:val="20"/>
              </w:rPr>
              <w:t xml:space="preserve"> Андрей Иванович</w:t>
            </w:r>
            <w:r>
              <w:rPr>
                <w:rFonts w:ascii="Arial Narrow" w:eastAsia="Arial Unicode MS" w:hAnsi="Arial Narrow" w:cs="Calibri Light"/>
                <w:color w:val="404040" w:themeColor="text1" w:themeTint="BF"/>
                <w:sz w:val="20"/>
                <w:szCs w:val="20"/>
              </w:rPr>
              <w:t xml:space="preserve">*, Генеральный директор </w:t>
            </w:r>
            <w:r w:rsidRPr="008907E3">
              <w:rPr>
                <w:rFonts w:ascii="Arial Narrow" w:eastAsia="Arial Unicode MS" w:hAnsi="Arial Narrow" w:cs="Calibri Light"/>
                <w:color w:val="404040" w:themeColor="text1" w:themeTint="BF"/>
                <w:sz w:val="20"/>
                <w:szCs w:val="20"/>
              </w:rPr>
              <w:t xml:space="preserve">ООО </w:t>
            </w:r>
            <w:r>
              <w:rPr>
                <w:rFonts w:ascii="Arial Narrow" w:eastAsia="Arial Unicode MS" w:hAnsi="Arial Narrow" w:cs="Calibri Light"/>
                <w:color w:val="404040" w:themeColor="text1" w:themeTint="BF"/>
                <w:sz w:val="20"/>
                <w:szCs w:val="20"/>
              </w:rPr>
              <w:t>«</w:t>
            </w:r>
            <w:r w:rsidRPr="008907E3">
              <w:rPr>
                <w:rFonts w:ascii="Arial Narrow" w:eastAsia="Arial Unicode MS" w:hAnsi="Arial Narrow" w:cs="Calibri Light"/>
                <w:color w:val="404040" w:themeColor="text1" w:themeTint="BF"/>
                <w:sz w:val="20"/>
                <w:szCs w:val="20"/>
              </w:rPr>
              <w:t>Конверсия-</w:t>
            </w:r>
            <w:proofErr w:type="gramStart"/>
            <w:r w:rsidRPr="008907E3">
              <w:rPr>
                <w:rFonts w:ascii="Arial Narrow" w:eastAsia="Arial Unicode MS" w:hAnsi="Arial Narrow" w:cs="Calibri Light"/>
                <w:color w:val="404040" w:themeColor="text1" w:themeTint="BF"/>
                <w:sz w:val="20"/>
                <w:szCs w:val="20"/>
              </w:rPr>
              <w:t>XXI</w:t>
            </w:r>
            <w:proofErr w:type="gramEnd"/>
            <w:r>
              <w:rPr>
                <w:rFonts w:ascii="Arial Narrow" w:eastAsia="Arial Unicode MS" w:hAnsi="Arial Narrow" w:cs="Calibri Light"/>
                <w:color w:val="404040" w:themeColor="text1" w:themeTint="BF"/>
                <w:sz w:val="20"/>
                <w:szCs w:val="20"/>
              </w:rPr>
              <w:t>»</w:t>
            </w:r>
          </w:p>
          <w:p w:rsidR="00F91A54" w:rsidRDefault="00F91A54" w:rsidP="003620BA">
            <w:pPr>
              <w:pStyle w:val="a4"/>
              <w:numPr>
                <w:ilvl w:val="0"/>
                <w:numId w:val="31"/>
              </w:numPr>
              <w:suppressAutoHyphens w:val="0"/>
              <w:autoSpaceDE w:val="0"/>
              <w:autoSpaceDN w:val="0"/>
              <w:adjustRightInd w:val="0"/>
              <w:spacing w:after="120"/>
              <w:ind w:left="714" w:right="174" w:hanging="357"/>
              <w:contextualSpacing w:val="0"/>
              <w:jc w:val="both"/>
              <w:rPr>
                <w:rFonts w:ascii="Arial Narrow" w:eastAsia="Arial Unicode MS" w:hAnsi="Arial Narrow" w:cs="Calibri Light"/>
                <w:color w:val="404040" w:themeColor="text1" w:themeTint="BF"/>
                <w:sz w:val="20"/>
                <w:szCs w:val="20"/>
              </w:rPr>
            </w:pPr>
            <w:proofErr w:type="spellStart"/>
            <w:r w:rsidRPr="009558DA">
              <w:rPr>
                <w:rFonts w:ascii="Arial Narrow" w:eastAsia="Arial Unicode MS" w:hAnsi="Arial Narrow" w:cs="Calibri Light"/>
                <w:b/>
                <w:color w:val="404040" w:themeColor="text1" w:themeTint="BF"/>
                <w:sz w:val="20"/>
                <w:szCs w:val="20"/>
              </w:rPr>
              <w:t>Карасовский</w:t>
            </w:r>
            <w:proofErr w:type="spellEnd"/>
            <w:r w:rsidRPr="009558DA">
              <w:rPr>
                <w:rFonts w:ascii="Arial Narrow" w:eastAsia="Arial Unicode MS" w:hAnsi="Arial Narrow" w:cs="Calibri Light"/>
                <w:b/>
                <w:color w:val="404040" w:themeColor="text1" w:themeTint="BF"/>
                <w:sz w:val="20"/>
                <w:szCs w:val="20"/>
              </w:rPr>
              <w:t xml:space="preserve"> Валерий Владимирович</w:t>
            </w:r>
            <w:r>
              <w:rPr>
                <w:rFonts w:ascii="Arial Narrow" w:eastAsia="Arial Unicode MS" w:hAnsi="Arial Narrow" w:cs="Calibri Light"/>
                <w:b/>
                <w:color w:val="404040" w:themeColor="text1" w:themeTint="BF"/>
                <w:sz w:val="20"/>
                <w:szCs w:val="20"/>
              </w:rPr>
              <w:t xml:space="preserve">, </w:t>
            </w:r>
            <w:r w:rsidRPr="00ED7162">
              <w:rPr>
                <w:rFonts w:ascii="Arial Narrow" w:eastAsia="Arial Unicode MS" w:hAnsi="Arial Narrow" w:cs="Calibri Light"/>
                <w:color w:val="404040" w:themeColor="text1" w:themeTint="BF"/>
                <w:sz w:val="20"/>
                <w:szCs w:val="20"/>
              </w:rPr>
              <w:t>Генеральный директор</w:t>
            </w:r>
            <w:r>
              <w:rPr>
                <w:rFonts w:ascii="Arial Narrow" w:eastAsia="Arial Unicode MS" w:hAnsi="Arial Narrow" w:cs="Calibri Light"/>
                <w:b/>
                <w:color w:val="404040" w:themeColor="text1" w:themeTint="BF"/>
                <w:sz w:val="20"/>
                <w:szCs w:val="20"/>
              </w:rPr>
              <w:t xml:space="preserve"> </w:t>
            </w:r>
            <w:r>
              <w:rPr>
                <w:rFonts w:ascii="Arial Narrow" w:eastAsia="Arial Unicode MS" w:hAnsi="Arial Narrow" w:cs="Calibri Light"/>
                <w:color w:val="404040" w:themeColor="text1" w:themeTint="BF"/>
                <w:sz w:val="20"/>
                <w:szCs w:val="20"/>
              </w:rPr>
              <w:t>ООО</w:t>
            </w:r>
            <w:r w:rsidRPr="00ED7162">
              <w:rPr>
                <w:rFonts w:ascii="Arial Narrow" w:eastAsia="Arial Unicode MS" w:hAnsi="Arial Narrow" w:cs="Calibri Light"/>
                <w:color w:val="404040" w:themeColor="text1" w:themeTint="BF"/>
                <w:sz w:val="20"/>
                <w:szCs w:val="20"/>
              </w:rPr>
              <w:t xml:space="preserve"> </w:t>
            </w:r>
            <w:r>
              <w:rPr>
                <w:rFonts w:ascii="Arial Narrow" w:eastAsia="Arial Unicode MS" w:hAnsi="Arial Narrow" w:cs="Calibri Light"/>
                <w:color w:val="404040" w:themeColor="text1" w:themeTint="BF"/>
                <w:sz w:val="20"/>
                <w:szCs w:val="20"/>
              </w:rPr>
              <w:t>ЦСБ</w:t>
            </w:r>
            <w:r w:rsidRPr="00ED7162">
              <w:rPr>
                <w:rFonts w:ascii="Arial Narrow" w:eastAsia="Arial Unicode MS" w:hAnsi="Arial Narrow" w:cs="Calibri Light"/>
                <w:color w:val="404040" w:themeColor="text1" w:themeTint="BF"/>
                <w:sz w:val="20"/>
                <w:szCs w:val="20"/>
              </w:rPr>
              <w:t xml:space="preserve"> «Щит»</w:t>
            </w:r>
          </w:p>
          <w:p w:rsidR="00F91A54" w:rsidRPr="00F26E86" w:rsidRDefault="00F91A54" w:rsidP="003620BA">
            <w:pPr>
              <w:pStyle w:val="a4"/>
              <w:numPr>
                <w:ilvl w:val="0"/>
                <w:numId w:val="31"/>
              </w:numPr>
              <w:suppressAutoHyphens w:val="0"/>
              <w:autoSpaceDE w:val="0"/>
              <w:autoSpaceDN w:val="0"/>
              <w:adjustRightInd w:val="0"/>
              <w:spacing w:after="120"/>
              <w:ind w:left="714" w:right="174" w:hanging="357"/>
              <w:contextualSpacing w:val="0"/>
              <w:jc w:val="both"/>
              <w:rPr>
                <w:rFonts w:ascii="Arial Narrow" w:eastAsia="Arial Unicode MS" w:hAnsi="Arial Narrow" w:cs="Calibri Light"/>
                <w:b/>
                <w:color w:val="404040" w:themeColor="text1" w:themeTint="BF"/>
                <w:sz w:val="20"/>
                <w:szCs w:val="20"/>
              </w:rPr>
            </w:pPr>
            <w:proofErr w:type="spellStart"/>
            <w:r w:rsidRPr="00F26E86">
              <w:rPr>
                <w:rFonts w:ascii="Arial Narrow" w:eastAsia="Arial Unicode MS" w:hAnsi="Arial Narrow" w:cs="Calibri Light"/>
                <w:b/>
                <w:color w:val="404040" w:themeColor="text1" w:themeTint="BF"/>
                <w:sz w:val="20"/>
                <w:szCs w:val="20"/>
              </w:rPr>
              <w:t>Шепелев</w:t>
            </w:r>
            <w:proofErr w:type="spellEnd"/>
            <w:r w:rsidRPr="00F26E86">
              <w:rPr>
                <w:rFonts w:ascii="Arial Narrow" w:eastAsia="Arial Unicode MS" w:hAnsi="Arial Narrow" w:cs="Calibri Light"/>
                <w:b/>
                <w:color w:val="404040" w:themeColor="text1" w:themeTint="BF"/>
                <w:sz w:val="20"/>
                <w:szCs w:val="20"/>
              </w:rPr>
              <w:t xml:space="preserve"> Алексей Вячеславович*, </w:t>
            </w:r>
            <w:r w:rsidRPr="00F26E86">
              <w:rPr>
                <w:rFonts w:ascii="Arial Narrow" w:eastAsia="Arial Unicode MS" w:hAnsi="Arial Narrow" w:cs="Calibri Light"/>
                <w:color w:val="404040" w:themeColor="text1" w:themeTint="BF"/>
                <w:sz w:val="20"/>
                <w:szCs w:val="20"/>
              </w:rPr>
              <w:t xml:space="preserve">Генеральный директор ООО «Группа </w:t>
            </w:r>
            <w:proofErr w:type="spellStart"/>
            <w:r w:rsidRPr="00F26E86">
              <w:rPr>
                <w:rFonts w:ascii="Arial Narrow" w:eastAsia="Arial Unicode MS" w:hAnsi="Arial Narrow" w:cs="Calibri Light"/>
                <w:color w:val="404040" w:themeColor="text1" w:themeTint="BF"/>
                <w:sz w:val="20"/>
                <w:szCs w:val="20"/>
              </w:rPr>
              <w:t>Сдамо</w:t>
            </w:r>
            <w:proofErr w:type="spellEnd"/>
            <w:r w:rsidRPr="00F26E86">
              <w:rPr>
                <w:rFonts w:ascii="Arial Narrow" w:eastAsia="Arial Unicode MS" w:hAnsi="Arial Narrow" w:cs="Calibri Light"/>
                <w:color w:val="404040" w:themeColor="text1" w:themeTint="BF"/>
                <w:sz w:val="20"/>
                <w:szCs w:val="20"/>
              </w:rPr>
              <w:t>»</w:t>
            </w:r>
          </w:p>
          <w:p w:rsidR="00F91A54" w:rsidRPr="00AD74E7" w:rsidRDefault="00F91A54" w:rsidP="003620BA">
            <w:pPr>
              <w:pStyle w:val="a4"/>
              <w:numPr>
                <w:ilvl w:val="0"/>
                <w:numId w:val="31"/>
              </w:numPr>
              <w:suppressAutoHyphens w:val="0"/>
              <w:autoSpaceDE w:val="0"/>
              <w:autoSpaceDN w:val="0"/>
              <w:adjustRightInd w:val="0"/>
              <w:spacing w:after="120"/>
              <w:ind w:left="714" w:right="174" w:hanging="357"/>
              <w:contextualSpacing w:val="0"/>
              <w:jc w:val="both"/>
              <w:rPr>
                <w:rFonts w:ascii="Arial Narrow" w:eastAsia="Arial Unicode MS" w:hAnsi="Arial Narrow" w:cs="Calibri Light"/>
                <w:color w:val="404040" w:themeColor="text1" w:themeTint="BF"/>
                <w:sz w:val="20"/>
                <w:szCs w:val="20"/>
              </w:rPr>
            </w:pPr>
            <w:r w:rsidRPr="00AD74E7">
              <w:rPr>
                <w:rFonts w:ascii="Arial Narrow" w:eastAsia="Arial Unicode MS" w:hAnsi="Arial Narrow" w:cs="Calibri Light"/>
                <w:b/>
                <w:color w:val="404040" w:themeColor="text1" w:themeTint="BF"/>
                <w:sz w:val="20"/>
                <w:szCs w:val="20"/>
              </w:rPr>
              <w:t xml:space="preserve">Козлов Дмитрий Викторович, </w:t>
            </w:r>
            <w:r w:rsidRPr="00AD74E7">
              <w:rPr>
                <w:rFonts w:ascii="Arial Narrow" w:eastAsia="Arial Unicode MS" w:hAnsi="Arial Narrow" w:cs="Calibri Light"/>
                <w:color w:val="404040" w:themeColor="text1" w:themeTint="BF"/>
                <w:sz w:val="20"/>
                <w:szCs w:val="20"/>
              </w:rPr>
              <w:t>Директор ООО «Барс – 46»</w:t>
            </w:r>
          </w:p>
          <w:p w:rsidR="00F91A54" w:rsidRPr="002B2B88" w:rsidRDefault="00F91A54" w:rsidP="002B2B88">
            <w:pPr>
              <w:pStyle w:val="a4"/>
              <w:numPr>
                <w:ilvl w:val="0"/>
                <w:numId w:val="31"/>
              </w:numPr>
              <w:suppressAutoHyphens w:val="0"/>
              <w:autoSpaceDE w:val="0"/>
              <w:autoSpaceDN w:val="0"/>
              <w:adjustRightInd w:val="0"/>
              <w:spacing w:after="120"/>
              <w:ind w:left="714" w:right="174" w:hanging="357"/>
              <w:contextualSpacing w:val="0"/>
              <w:jc w:val="both"/>
              <w:rPr>
                <w:rFonts w:ascii="Arial Narrow" w:eastAsia="Arial Unicode MS" w:hAnsi="Arial Narrow" w:cs="Calibri Light"/>
              </w:rPr>
            </w:pPr>
            <w:r>
              <w:rPr>
                <w:rFonts w:ascii="Arial Narrow" w:eastAsia="Arial Unicode MS" w:hAnsi="Arial Narrow" w:cs="Calibri Light"/>
                <w:b/>
                <w:color w:val="404040" w:themeColor="text1" w:themeTint="BF"/>
                <w:sz w:val="20"/>
                <w:szCs w:val="20"/>
              </w:rPr>
              <w:t>Семикин</w:t>
            </w:r>
            <w:r w:rsidRPr="004201C6">
              <w:rPr>
                <w:rFonts w:ascii="Arial Narrow" w:eastAsia="Arial Unicode MS" w:hAnsi="Arial Narrow" w:cs="Calibri Light"/>
                <w:b/>
                <w:color w:val="404040" w:themeColor="text1" w:themeTint="BF"/>
                <w:sz w:val="20"/>
                <w:szCs w:val="20"/>
              </w:rPr>
              <w:t xml:space="preserve"> Сергей Александрович, </w:t>
            </w:r>
            <w:r>
              <w:rPr>
                <w:rFonts w:ascii="Arial Narrow" w:eastAsia="Arial Unicode MS" w:hAnsi="Arial Narrow" w:cs="Calibri Light"/>
                <w:color w:val="404040" w:themeColor="text1" w:themeTint="BF"/>
                <w:sz w:val="20"/>
                <w:szCs w:val="20"/>
              </w:rPr>
              <w:t>Генеральный д</w:t>
            </w:r>
            <w:r w:rsidRPr="004201C6">
              <w:rPr>
                <w:rFonts w:ascii="Arial Narrow" w:eastAsia="Arial Unicode MS" w:hAnsi="Arial Narrow" w:cs="Calibri Light"/>
                <w:color w:val="404040" w:themeColor="text1" w:themeTint="BF"/>
                <w:sz w:val="20"/>
                <w:szCs w:val="20"/>
              </w:rPr>
              <w:t xml:space="preserve">иректор ООО </w:t>
            </w:r>
            <w:r>
              <w:rPr>
                <w:rFonts w:ascii="Arial Narrow" w:eastAsia="Arial Unicode MS" w:hAnsi="Arial Narrow" w:cs="Calibri Light"/>
                <w:color w:val="404040" w:themeColor="text1" w:themeTint="BF"/>
                <w:sz w:val="20"/>
                <w:szCs w:val="20"/>
              </w:rPr>
              <w:t>«</w:t>
            </w:r>
            <w:r w:rsidRPr="004201C6">
              <w:rPr>
                <w:rFonts w:ascii="Arial Narrow" w:eastAsia="Arial Unicode MS" w:hAnsi="Arial Narrow" w:cs="Calibri Light"/>
                <w:color w:val="404040" w:themeColor="text1" w:themeTint="BF"/>
                <w:sz w:val="20"/>
                <w:szCs w:val="20"/>
              </w:rPr>
              <w:t>Гигант Компьютерные системы</w:t>
            </w:r>
            <w:r>
              <w:rPr>
                <w:rFonts w:ascii="Arial Narrow" w:eastAsia="Arial Unicode MS" w:hAnsi="Arial Narrow" w:cs="Calibri Light"/>
                <w:color w:val="404040" w:themeColor="text1" w:themeTint="BF"/>
                <w:sz w:val="20"/>
                <w:szCs w:val="20"/>
              </w:rPr>
              <w:t>»</w:t>
            </w:r>
          </w:p>
        </w:tc>
      </w:tr>
      <w:tr w:rsidR="00F91A54" w:rsidRPr="00CB6044" w:rsidTr="003620BA">
        <w:trPr>
          <w:trHeight w:val="252"/>
        </w:trPr>
        <w:tc>
          <w:tcPr>
            <w:tcW w:w="1984" w:type="dxa"/>
            <w:tcBorders>
              <w:top w:val="nil"/>
              <w:bottom w:val="nil"/>
            </w:tcBorders>
            <w:shd w:val="clear" w:color="auto" w:fill="auto"/>
          </w:tcPr>
          <w:p w:rsidR="00F91A54" w:rsidRPr="00CB6044" w:rsidRDefault="00F91A54" w:rsidP="003620BA">
            <w:pPr>
              <w:widowControl w:val="0"/>
              <w:ind w:right="176"/>
              <w:rPr>
                <w:rFonts w:ascii="Arial Narrow" w:eastAsia="Arial Unicode MS" w:hAnsi="Arial Narrow" w:cs="Calibri Light"/>
                <w:color w:val="363B40"/>
                <w:sz w:val="6"/>
                <w:szCs w:val="6"/>
              </w:rPr>
            </w:pPr>
          </w:p>
        </w:tc>
        <w:tc>
          <w:tcPr>
            <w:tcW w:w="8222" w:type="dxa"/>
            <w:gridSpan w:val="4"/>
            <w:tcBorders>
              <w:top w:val="nil"/>
              <w:bottom w:val="nil"/>
            </w:tcBorders>
            <w:shd w:val="clear" w:color="auto" w:fill="auto"/>
          </w:tcPr>
          <w:p w:rsidR="00F91A54" w:rsidRPr="00CB6044" w:rsidRDefault="00F91A54" w:rsidP="003620BA">
            <w:pPr>
              <w:widowControl w:val="0"/>
              <w:ind w:left="318" w:right="176"/>
              <w:rPr>
                <w:rFonts w:ascii="Arial Narrow" w:eastAsia="Arial Unicode MS" w:hAnsi="Arial Narrow" w:cs="Calibri Light"/>
                <w:b/>
                <w:color w:val="5A626A"/>
                <w:sz w:val="6"/>
                <w:szCs w:val="6"/>
              </w:rPr>
            </w:pPr>
          </w:p>
        </w:tc>
      </w:tr>
      <w:tr w:rsidR="00F91A54" w:rsidRPr="00CB6044" w:rsidTr="003620BA">
        <w:trPr>
          <w:trHeight w:val="574"/>
        </w:trPr>
        <w:tc>
          <w:tcPr>
            <w:tcW w:w="1984" w:type="dxa"/>
            <w:tcBorders>
              <w:top w:val="nil"/>
              <w:left w:val="nil"/>
              <w:bottom w:val="nil"/>
              <w:right w:val="nil"/>
            </w:tcBorders>
            <w:shd w:val="clear" w:color="auto" w:fill="auto"/>
          </w:tcPr>
          <w:p w:rsidR="00F91A54" w:rsidRPr="009010F1" w:rsidRDefault="00F91A54" w:rsidP="003620BA">
            <w:pPr>
              <w:widowControl w:val="0"/>
              <w:spacing w:before="240" w:line="240" w:lineRule="exact"/>
              <w:ind w:right="176"/>
              <w:rPr>
                <w:rFonts w:ascii="Arial Narrow" w:eastAsia="Arial Unicode MS" w:hAnsi="Arial Narrow" w:cs="Calibri Light"/>
                <w:b/>
                <w:color w:val="005A9E"/>
              </w:rPr>
            </w:pPr>
            <w:r w:rsidRPr="009010F1">
              <w:rPr>
                <w:rFonts w:ascii="Arial Narrow" w:eastAsia="Arial Unicode MS" w:hAnsi="Arial Narrow" w:cs="Calibri Light"/>
                <w:b/>
                <w:color w:val="7B7B7B"/>
              </w:rPr>
              <w:t>10:00-14:00</w:t>
            </w:r>
            <w:r w:rsidRPr="009010F1">
              <w:rPr>
                <w:rFonts w:ascii="Arial Narrow" w:eastAsia="Arial Unicode MS" w:hAnsi="Arial Narrow" w:cs="Calibri Light"/>
                <w:b/>
                <w:color w:val="005A9E"/>
              </w:rPr>
              <w:t xml:space="preserve">   </w:t>
            </w:r>
          </w:p>
        </w:tc>
        <w:tc>
          <w:tcPr>
            <w:tcW w:w="8222" w:type="dxa"/>
            <w:gridSpan w:val="4"/>
            <w:tcBorders>
              <w:top w:val="nil"/>
              <w:left w:val="nil"/>
              <w:bottom w:val="nil"/>
              <w:right w:val="nil"/>
            </w:tcBorders>
            <w:shd w:val="clear" w:color="auto" w:fill="auto"/>
          </w:tcPr>
          <w:p w:rsidR="00F91A54" w:rsidRPr="002B2B85" w:rsidRDefault="00F91A54" w:rsidP="003620BA">
            <w:pPr>
              <w:widowControl w:val="0"/>
              <w:spacing w:before="240"/>
              <w:ind w:left="318" w:right="176"/>
              <w:rPr>
                <w:rFonts w:ascii="Arial Narrow" w:eastAsia="Arial Unicode MS" w:hAnsi="Arial Narrow" w:cs="Calibri Light"/>
                <w:b/>
                <w:color w:val="7B7B7B"/>
                <w:sz w:val="24"/>
                <w:szCs w:val="24"/>
              </w:rPr>
            </w:pPr>
            <w:r w:rsidRPr="00FF27FC">
              <w:rPr>
                <w:rFonts w:ascii="Arial Narrow" w:eastAsia="Arial Unicode MS" w:hAnsi="Arial Narrow" w:cs="Calibri Light"/>
                <w:b/>
                <w:color w:val="5A626A"/>
                <w:sz w:val="24"/>
                <w:szCs w:val="24"/>
              </w:rPr>
              <w:t>Экспертная сессия:</w:t>
            </w:r>
            <w:r w:rsidRPr="002B2B85">
              <w:rPr>
                <w:rFonts w:ascii="Arial Narrow" w:eastAsia="Arial Unicode MS" w:hAnsi="Arial Narrow" w:cs="Calibri Light"/>
                <w:b/>
                <w:color w:val="7B7B7B"/>
                <w:sz w:val="24"/>
                <w:szCs w:val="24"/>
              </w:rPr>
              <w:t xml:space="preserve"> ЦИФРОВОЕ ПРОИЗВОДСТВО</w:t>
            </w:r>
          </w:p>
        </w:tc>
      </w:tr>
      <w:tr w:rsidR="00F91A54" w:rsidRPr="001C0BD3" w:rsidTr="003620BA">
        <w:tblPrEx>
          <w:tblBorders>
            <w:bottom w:val="none" w:sz="0" w:space="0" w:color="auto"/>
          </w:tblBorders>
        </w:tblPrEx>
        <w:trPr>
          <w:trHeight w:val="574"/>
        </w:trPr>
        <w:tc>
          <w:tcPr>
            <w:tcW w:w="1984" w:type="dxa"/>
            <w:tcBorders>
              <w:right w:val="single" w:sz="18" w:space="0" w:color="7B7B7B"/>
            </w:tcBorders>
          </w:tcPr>
          <w:p w:rsidR="00F91A54" w:rsidRDefault="00F91A54" w:rsidP="003620BA">
            <w:pPr>
              <w:widowControl w:val="0"/>
              <w:spacing w:before="240" w:line="240" w:lineRule="exact"/>
              <w:ind w:right="176"/>
              <w:rPr>
                <w:rFonts w:ascii="Arial Narrow" w:eastAsia="Arial Unicode MS" w:hAnsi="Arial Narrow" w:cs="Calibri Light"/>
                <w:noProof/>
                <w:color w:val="363B40"/>
              </w:rPr>
            </w:pPr>
            <w:r>
              <w:rPr>
                <w:rFonts w:ascii="Arial Narrow" w:eastAsia="Arial Unicode MS" w:hAnsi="Arial Narrow" w:cs="Calibri Light"/>
                <w:noProof/>
                <w:color w:val="363B40"/>
              </w:rPr>
              <w:t>КГУ</w:t>
            </w:r>
            <w:r w:rsidRPr="00201514">
              <w:rPr>
                <w:rFonts w:ascii="Arial Narrow" w:eastAsia="Arial Unicode MS" w:hAnsi="Arial Narrow" w:cs="Calibri Light"/>
                <w:noProof/>
                <w:color w:val="363B40"/>
              </w:rPr>
              <w:t xml:space="preserve"> </w:t>
            </w:r>
            <w:r>
              <w:rPr>
                <w:rFonts w:ascii="Arial Narrow" w:eastAsia="Arial Unicode MS" w:hAnsi="Arial Narrow" w:cs="Calibri Light"/>
                <w:noProof/>
                <w:color w:val="363B40"/>
              </w:rPr>
              <w:t>Главный корпус, Большой конференц-зал</w:t>
            </w:r>
            <w:r w:rsidRPr="00201514">
              <w:rPr>
                <w:rFonts w:ascii="Arial Narrow" w:eastAsia="Arial Unicode MS" w:hAnsi="Arial Narrow" w:cs="Calibri Light"/>
                <w:noProof/>
                <w:color w:val="363B40"/>
              </w:rPr>
              <w:t xml:space="preserve"> </w:t>
            </w:r>
            <w:r>
              <w:rPr>
                <w:rFonts w:ascii="Arial Narrow" w:eastAsia="Arial Unicode MS" w:hAnsi="Arial Narrow" w:cs="Calibri Light"/>
                <w:noProof/>
                <w:color w:val="363B40"/>
              </w:rPr>
              <w:t>(</w:t>
            </w:r>
            <w:r w:rsidRPr="00201514">
              <w:rPr>
                <w:rFonts w:ascii="Arial Narrow" w:eastAsia="Arial Unicode MS" w:hAnsi="Arial Narrow" w:cs="Calibri Light"/>
                <w:noProof/>
                <w:color w:val="363B40"/>
              </w:rPr>
              <w:t>Курс</w:t>
            </w:r>
            <w:r>
              <w:rPr>
                <w:rFonts w:ascii="Arial Narrow" w:eastAsia="Arial Unicode MS" w:hAnsi="Arial Narrow" w:cs="Calibri Light"/>
                <w:noProof/>
                <w:color w:val="363B40"/>
              </w:rPr>
              <w:t>к, ул. Радищева 33)</w:t>
            </w:r>
          </w:p>
        </w:tc>
        <w:tc>
          <w:tcPr>
            <w:tcW w:w="3987" w:type="dxa"/>
            <w:tcBorders>
              <w:left w:val="single" w:sz="18" w:space="0" w:color="7B7B7B"/>
            </w:tcBorders>
          </w:tcPr>
          <w:p w:rsidR="00F91A54" w:rsidRPr="00CC2284" w:rsidRDefault="00F91A54" w:rsidP="003620BA">
            <w:pPr>
              <w:widowControl w:val="0"/>
              <w:spacing w:before="240"/>
              <w:ind w:left="318" w:right="176"/>
              <w:jc w:val="both"/>
              <w:rPr>
                <w:rFonts w:ascii="Arial Narrow" w:eastAsia="Arial Unicode MS" w:hAnsi="Arial Narrow" w:cs="Calibri Light"/>
                <w:color w:val="5A626A"/>
              </w:rPr>
            </w:pPr>
            <w:r w:rsidRPr="00CC2284">
              <w:rPr>
                <w:rFonts w:ascii="Arial Narrow" w:eastAsia="Arial Unicode MS" w:hAnsi="Arial Narrow" w:cs="Calibri Light"/>
                <w:color w:val="5A626A"/>
              </w:rPr>
              <w:t xml:space="preserve">Трек </w:t>
            </w:r>
            <w:r>
              <w:rPr>
                <w:rFonts w:ascii="Arial Narrow" w:eastAsia="Arial Unicode MS" w:hAnsi="Arial Narrow" w:cs="Calibri Light"/>
                <w:color w:val="5A626A"/>
              </w:rPr>
              <w:t>1</w:t>
            </w:r>
            <w:r w:rsidRPr="00CC2284">
              <w:rPr>
                <w:rFonts w:ascii="Arial Narrow" w:eastAsia="Arial Unicode MS" w:hAnsi="Arial Narrow" w:cs="Calibri Light"/>
                <w:color w:val="5A626A"/>
              </w:rPr>
              <w:t xml:space="preserve">. ЦИФРОВАЯ </w:t>
            </w:r>
            <w:r>
              <w:rPr>
                <w:rFonts w:ascii="Arial Narrow" w:eastAsia="Arial Unicode MS" w:hAnsi="Arial Narrow" w:cs="Calibri Light"/>
                <w:color w:val="5A626A"/>
              </w:rPr>
              <w:t>ТРАНСФОРМАЦИЯ ПРОМЫШЛЕННЫХ ПРЕДПРИЯТИЙ</w:t>
            </w:r>
          </w:p>
          <w:p w:rsidR="00F91A54" w:rsidRDefault="00F91A54" w:rsidP="003620BA">
            <w:pPr>
              <w:widowControl w:val="0"/>
              <w:spacing w:before="240"/>
              <w:ind w:left="318" w:right="176"/>
              <w:jc w:val="both"/>
              <w:rPr>
                <w:rFonts w:ascii="Arial Narrow" w:eastAsia="Arial Unicode MS" w:hAnsi="Arial Narrow" w:cs="Calibri Light"/>
                <w:color w:val="5A626A"/>
              </w:rPr>
            </w:pPr>
            <w:r>
              <w:rPr>
                <w:rFonts w:ascii="Arial Narrow" w:eastAsia="Arial Unicode MS" w:hAnsi="Arial Narrow" w:cs="Calibri Light"/>
                <w:color w:val="5A626A"/>
              </w:rPr>
              <w:t xml:space="preserve">Конкурентоспособность промышленных предприятий во многом зависит от уровня цифровизации производства. Информационные технологии становятся важнейшей частью производственного процесса все большего числа предприятий. Цифровизация развивается по направлениям моделирования технологических циклов и создания цифровых двойников, анализа больших данных, новой интеллектуальной роботизации, промышленного </w:t>
            </w:r>
            <w:proofErr w:type="gramStart"/>
            <w:r>
              <w:rPr>
                <w:rFonts w:ascii="Arial Narrow" w:eastAsia="Arial Unicode MS" w:hAnsi="Arial Narrow" w:cs="Calibri Light"/>
                <w:color w:val="5A626A"/>
              </w:rPr>
              <w:t>интернет-вещей</w:t>
            </w:r>
            <w:proofErr w:type="gramEnd"/>
            <w:r>
              <w:rPr>
                <w:rFonts w:ascii="Arial Narrow" w:eastAsia="Arial Unicode MS" w:hAnsi="Arial Narrow" w:cs="Calibri Light"/>
                <w:color w:val="5A626A"/>
              </w:rPr>
              <w:t xml:space="preserve">. Внедрение этих элементов ведет к резкому росту производительности труда, улучшению качества продукции и повышению экологической безопасности. </w:t>
            </w:r>
          </w:p>
          <w:p w:rsidR="00F91A54" w:rsidRPr="00CC2284" w:rsidRDefault="00F91A54" w:rsidP="003620BA">
            <w:pPr>
              <w:widowControl w:val="0"/>
              <w:spacing w:before="240" w:after="240"/>
              <w:ind w:left="318" w:right="176"/>
              <w:jc w:val="both"/>
              <w:rPr>
                <w:rFonts w:ascii="Arial Narrow" w:eastAsia="Arial Unicode MS" w:hAnsi="Arial Narrow" w:cs="Calibri Light"/>
                <w:color w:val="5A626A"/>
              </w:rPr>
            </w:pPr>
            <w:r>
              <w:rPr>
                <w:rFonts w:ascii="Arial Narrow" w:eastAsia="Arial Unicode MS" w:hAnsi="Arial Narrow" w:cs="Calibri Light"/>
                <w:color w:val="5A626A"/>
              </w:rPr>
              <w:t xml:space="preserve">Как крупные предприятия Центра России входят в цифровую эпоху? Какие цифровые системы показывают наибольший экономический эффект? С какими сложностями сталкиваются производства при переходе на «цифру»? </w:t>
            </w:r>
          </w:p>
        </w:tc>
        <w:tc>
          <w:tcPr>
            <w:tcW w:w="4235" w:type="dxa"/>
            <w:gridSpan w:val="3"/>
          </w:tcPr>
          <w:p w:rsidR="00F91A54" w:rsidRDefault="00F91A54" w:rsidP="003620BA">
            <w:pPr>
              <w:widowControl w:val="0"/>
              <w:spacing w:before="240" w:line="264" w:lineRule="auto"/>
              <w:ind w:left="318" w:right="176"/>
              <w:jc w:val="both"/>
              <w:rPr>
                <w:rFonts w:ascii="Arial Narrow" w:eastAsia="Arial Unicode MS" w:hAnsi="Arial Narrow" w:cs="Calibri Light"/>
                <w:color w:val="5A626A"/>
              </w:rPr>
            </w:pPr>
            <w:r>
              <w:rPr>
                <w:rFonts w:ascii="Arial Narrow" w:eastAsia="Arial Unicode MS" w:hAnsi="Arial Narrow" w:cs="Calibri Light"/>
                <w:color w:val="5A626A"/>
              </w:rPr>
              <w:t xml:space="preserve">Как решается кадровая проблема? Как предприятию обеспечить безопасность производства и как реагировать на </w:t>
            </w:r>
            <w:proofErr w:type="spellStart"/>
            <w:proofErr w:type="gramStart"/>
            <w:r>
              <w:rPr>
                <w:rFonts w:ascii="Arial Narrow" w:eastAsia="Arial Unicode MS" w:hAnsi="Arial Narrow" w:cs="Calibri Light"/>
                <w:color w:val="5A626A"/>
              </w:rPr>
              <w:t>кибер-угрозы</w:t>
            </w:r>
            <w:proofErr w:type="spellEnd"/>
            <w:proofErr w:type="gramEnd"/>
            <w:r>
              <w:rPr>
                <w:rFonts w:ascii="Arial Narrow" w:eastAsia="Arial Unicode MS" w:hAnsi="Arial Narrow" w:cs="Calibri Light"/>
                <w:color w:val="5A626A"/>
              </w:rPr>
              <w:t>?</w:t>
            </w:r>
          </w:p>
          <w:p w:rsidR="00F91A54" w:rsidRPr="00CC2284" w:rsidRDefault="00F91A54" w:rsidP="003620BA">
            <w:pPr>
              <w:widowControl w:val="0"/>
              <w:spacing w:before="240" w:line="264" w:lineRule="auto"/>
              <w:ind w:left="318" w:right="176"/>
              <w:jc w:val="both"/>
              <w:rPr>
                <w:rFonts w:ascii="Arial Narrow" w:eastAsia="Arial Unicode MS" w:hAnsi="Arial Narrow" w:cs="Calibri Light"/>
                <w:color w:val="5A626A"/>
              </w:rPr>
            </w:pPr>
            <w:r w:rsidRPr="00CC2284">
              <w:rPr>
                <w:rFonts w:ascii="Arial Narrow" w:eastAsia="Arial Unicode MS" w:hAnsi="Arial Narrow" w:cs="Calibri Light"/>
                <w:color w:val="5A626A"/>
              </w:rPr>
              <w:t xml:space="preserve">Трек </w:t>
            </w:r>
            <w:r>
              <w:rPr>
                <w:rFonts w:ascii="Arial Narrow" w:eastAsia="Arial Unicode MS" w:hAnsi="Arial Narrow" w:cs="Calibri Light"/>
                <w:color w:val="5A626A"/>
              </w:rPr>
              <w:t>2</w:t>
            </w:r>
            <w:r w:rsidRPr="00CC2284">
              <w:rPr>
                <w:rFonts w:ascii="Arial Narrow" w:eastAsia="Arial Unicode MS" w:hAnsi="Arial Narrow" w:cs="Calibri Light"/>
                <w:color w:val="5A626A"/>
              </w:rPr>
              <w:t xml:space="preserve">. </w:t>
            </w:r>
            <w:r>
              <w:rPr>
                <w:rFonts w:ascii="Arial Narrow" w:eastAsia="Arial Unicode MS" w:hAnsi="Arial Narrow" w:cs="Calibri Light"/>
                <w:color w:val="5A626A"/>
              </w:rPr>
              <w:t>РАЗВИТИЕ ПРОИЗВОДСТВА КОМПОНЕНТНОЙ БАЗЫ В РЕГИОНЕ</w:t>
            </w:r>
          </w:p>
          <w:p w:rsidR="00F91A54" w:rsidRDefault="00F91A54" w:rsidP="003620BA">
            <w:pPr>
              <w:widowControl w:val="0"/>
              <w:spacing w:before="240" w:line="264" w:lineRule="auto"/>
              <w:ind w:left="318" w:right="176"/>
              <w:jc w:val="both"/>
              <w:rPr>
                <w:rFonts w:ascii="Arial Narrow" w:eastAsia="Arial Unicode MS" w:hAnsi="Arial Narrow" w:cs="Calibri Light"/>
                <w:color w:val="5A626A"/>
              </w:rPr>
            </w:pPr>
            <w:r>
              <w:rPr>
                <w:rFonts w:ascii="Arial Narrow" w:eastAsia="Arial Unicode MS" w:hAnsi="Arial Narrow" w:cs="Calibri Light"/>
                <w:color w:val="5A626A"/>
              </w:rPr>
              <w:t xml:space="preserve">Государственные программы цифровизации, повсеместное внедрение информационных технологий в промышленности и сельском хозяйстве создают гигантский рынок для электронной промышленности. </w:t>
            </w:r>
          </w:p>
          <w:p w:rsidR="00F91A54" w:rsidRDefault="00F91A54" w:rsidP="003620BA">
            <w:pPr>
              <w:widowControl w:val="0"/>
              <w:spacing w:before="240" w:line="264" w:lineRule="auto"/>
              <w:ind w:left="318" w:right="176"/>
              <w:jc w:val="both"/>
              <w:rPr>
                <w:rFonts w:ascii="Arial Narrow" w:eastAsia="Arial Unicode MS" w:hAnsi="Arial Narrow" w:cs="Calibri Light"/>
                <w:color w:val="5A626A"/>
              </w:rPr>
            </w:pPr>
            <w:r>
              <w:rPr>
                <w:rFonts w:ascii="Arial Narrow" w:eastAsia="Arial Unicode MS" w:hAnsi="Arial Narrow" w:cs="Calibri Light"/>
                <w:color w:val="5A626A"/>
              </w:rPr>
              <w:t xml:space="preserve">Как реагируют предприятия-производители компонентной базы на этот вызов? </w:t>
            </w:r>
            <w:proofErr w:type="gramStart"/>
            <w:r>
              <w:rPr>
                <w:rFonts w:ascii="Arial Narrow" w:eastAsia="Arial Unicode MS" w:hAnsi="Arial Narrow" w:cs="Calibri Light"/>
                <w:color w:val="5A626A"/>
              </w:rPr>
              <w:t>Какие шаги предпринимаются, чтобы производство комплектующих для проектов «Умного города», для систем безопасности на производстве, для точного земледелия стало полновесной частью экономики региона?</w:t>
            </w:r>
            <w:proofErr w:type="gramEnd"/>
          </w:p>
          <w:p w:rsidR="00F91A54" w:rsidRPr="00CC2284" w:rsidRDefault="00F91A54" w:rsidP="003620BA">
            <w:pPr>
              <w:widowControl w:val="0"/>
              <w:spacing w:before="240"/>
              <w:ind w:left="318" w:right="176"/>
              <w:jc w:val="both"/>
              <w:rPr>
                <w:rFonts w:ascii="Arial Narrow" w:eastAsia="Arial Unicode MS" w:hAnsi="Arial Narrow" w:cs="Calibri Light"/>
                <w:color w:val="5A626A"/>
              </w:rPr>
            </w:pPr>
          </w:p>
        </w:tc>
      </w:tr>
      <w:tr w:rsidR="00F91A54" w:rsidRPr="001C0BD3" w:rsidTr="003620BA">
        <w:tblPrEx>
          <w:tblBorders>
            <w:bottom w:val="none" w:sz="0" w:space="0" w:color="auto"/>
          </w:tblBorders>
        </w:tblPrEx>
        <w:trPr>
          <w:trHeight w:val="574"/>
        </w:trPr>
        <w:tc>
          <w:tcPr>
            <w:tcW w:w="1984" w:type="dxa"/>
            <w:tcBorders>
              <w:right w:val="single" w:sz="18" w:space="0" w:color="7B7B7B"/>
            </w:tcBorders>
          </w:tcPr>
          <w:p w:rsidR="00F91A54" w:rsidRDefault="00F91A54" w:rsidP="003620BA">
            <w:pPr>
              <w:widowControl w:val="0"/>
              <w:spacing w:before="240" w:line="240" w:lineRule="exact"/>
              <w:ind w:right="176"/>
              <w:rPr>
                <w:rFonts w:ascii="Arial Narrow" w:eastAsia="Arial Unicode MS" w:hAnsi="Arial Narrow" w:cs="Calibri Light"/>
                <w:noProof/>
                <w:color w:val="363B40"/>
              </w:rPr>
            </w:pPr>
          </w:p>
          <w:p w:rsidR="00F91A54" w:rsidRDefault="00F91A54" w:rsidP="003620BA">
            <w:pPr>
              <w:widowControl w:val="0"/>
              <w:spacing w:before="240" w:line="240" w:lineRule="exact"/>
              <w:ind w:right="176"/>
              <w:rPr>
                <w:rFonts w:ascii="Arial Narrow" w:eastAsia="Arial Unicode MS" w:hAnsi="Arial Narrow" w:cs="Calibri Light"/>
                <w:noProof/>
                <w:color w:val="363B40"/>
              </w:rPr>
            </w:pPr>
          </w:p>
        </w:tc>
        <w:tc>
          <w:tcPr>
            <w:tcW w:w="8222" w:type="dxa"/>
            <w:gridSpan w:val="4"/>
            <w:tcBorders>
              <w:left w:val="single" w:sz="18" w:space="0" w:color="7B7B7B"/>
            </w:tcBorders>
          </w:tcPr>
          <w:p w:rsidR="00F91A54" w:rsidRDefault="00F91A54" w:rsidP="003620BA">
            <w:pPr>
              <w:widowControl w:val="0"/>
              <w:spacing w:after="240"/>
              <w:ind w:left="318" w:right="176"/>
              <w:rPr>
                <w:rFonts w:ascii="Arial Narrow" w:eastAsia="Arial Unicode MS" w:hAnsi="Arial Narrow" w:cs="Calibri Light"/>
                <w:color w:val="5A626A"/>
                <w:sz w:val="24"/>
                <w:szCs w:val="24"/>
              </w:rPr>
            </w:pPr>
            <w:r w:rsidRPr="0018209A">
              <w:rPr>
                <w:rFonts w:ascii="Arial Narrow" w:eastAsia="Arial Unicode MS" w:hAnsi="Arial Narrow" w:cs="Calibri Light"/>
                <w:color w:val="5A626A"/>
                <w:sz w:val="24"/>
                <w:szCs w:val="24"/>
              </w:rPr>
              <w:t xml:space="preserve">Модератор: </w:t>
            </w:r>
          </w:p>
          <w:p w:rsidR="00F91A54" w:rsidRPr="002A36E4" w:rsidRDefault="00F91A54" w:rsidP="003620BA">
            <w:pPr>
              <w:widowControl w:val="0"/>
              <w:spacing w:after="120"/>
              <w:ind w:left="318" w:right="176"/>
              <w:jc w:val="both"/>
              <w:rPr>
                <w:rFonts w:ascii="Arial Narrow" w:eastAsia="Arial Unicode MS" w:hAnsi="Arial Narrow" w:cs="Calibri Light"/>
                <w:bCs/>
                <w:color w:val="404040" w:themeColor="text1" w:themeTint="BF"/>
              </w:rPr>
            </w:pPr>
            <w:proofErr w:type="spellStart"/>
            <w:r>
              <w:rPr>
                <w:rFonts w:ascii="Arial Narrow" w:eastAsia="Arial Unicode MS" w:hAnsi="Arial Narrow" w:cs="Calibri Light"/>
                <w:b/>
                <w:bCs/>
                <w:color w:val="404040" w:themeColor="text1" w:themeTint="BF"/>
              </w:rPr>
              <w:t>Гарбук</w:t>
            </w:r>
            <w:proofErr w:type="spellEnd"/>
            <w:r>
              <w:rPr>
                <w:rFonts w:ascii="Arial Narrow" w:eastAsia="Arial Unicode MS" w:hAnsi="Arial Narrow" w:cs="Calibri Light"/>
                <w:b/>
                <w:bCs/>
                <w:color w:val="404040" w:themeColor="text1" w:themeTint="BF"/>
              </w:rPr>
              <w:t xml:space="preserve"> Сергей Владимирович, </w:t>
            </w:r>
            <w:r w:rsidRPr="000B0871">
              <w:rPr>
                <w:rFonts w:ascii="Arial Narrow" w:eastAsia="Arial Unicode MS" w:hAnsi="Arial Narrow" w:cs="Calibri Light"/>
                <w:bCs/>
                <w:color w:val="404040" w:themeColor="text1" w:themeTint="BF"/>
              </w:rPr>
              <w:t>Директор по научным проектам</w:t>
            </w:r>
            <w:r>
              <w:rPr>
                <w:rFonts w:ascii="Arial Narrow" w:eastAsia="Arial Unicode MS" w:hAnsi="Arial Narrow" w:cs="Calibri Light"/>
                <w:bCs/>
                <w:color w:val="404040" w:themeColor="text1" w:themeTint="BF"/>
              </w:rPr>
              <w:t xml:space="preserve"> НИУ ВШЭ</w:t>
            </w:r>
          </w:p>
          <w:p w:rsidR="00F91A54" w:rsidRPr="0018209A" w:rsidRDefault="00F91A54" w:rsidP="003620BA">
            <w:pPr>
              <w:widowControl w:val="0"/>
              <w:spacing w:before="360" w:after="240"/>
              <w:ind w:left="318" w:right="176"/>
              <w:rPr>
                <w:rFonts w:ascii="Arial Narrow" w:eastAsia="Arial Unicode MS" w:hAnsi="Arial Narrow" w:cs="Calibri Light"/>
                <w:color w:val="5A626A"/>
                <w:sz w:val="24"/>
                <w:szCs w:val="24"/>
              </w:rPr>
            </w:pPr>
            <w:r>
              <w:rPr>
                <w:rFonts w:ascii="Arial Narrow" w:eastAsia="Arial Unicode MS" w:hAnsi="Arial Narrow" w:cs="Calibri Light"/>
                <w:color w:val="5A626A"/>
                <w:sz w:val="24"/>
                <w:szCs w:val="24"/>
              </w:rPr>
              <w:t>Участники трека 1</w:t>
            </w:r>
            <w:r w:rsidRPr="0018209A">
              <w:rPr>
                <w:rFonts w:ascii="Arial Narrow" w:eastAsia="Arial Unicode MS" w:hAnsi="Arial Narrow" w:cs="Calibri Light"/>
                <w:color w:val="5A626A"/>
                <w:sz w:val="24"/>
                <w:szCs w:val="24"/>
              </w:rPr>
              <w:t xml:space="preserve">: </w:t>
            </w:r>
          </w:p>
          <w:p w:rsidR="00F91A54" w:rsidRPr="00F170DB" w:rsidRDefault="00F91A54" w:rsidP="003620BA">
            <w:pPr>
              <w:pStyle w:val="a4"/>
              <w:numPr>
                <w:ilvl w:val="0"/>
                <w:numId w:val="31"/>
              </w:numPr>
              <w:suppressAutoHyphens w:val="0"/>
              <w:autoSpaceDE w:val="0"/>
              <w:autoSpaceDN w:val="0"/>
              <w:adjustRightInd w:val="0"/>
              <w:spacing w:after="120"/>
              <w:ind w:left="714" w:right="174" w:hanging="357"/>
              <w:contextualSpacing w:val="0"/>
              <w:jc w:val="both"/>
              <w:rPr>
                <w:rFonts w:ascii="Arial Narrow" w:eastAsia="Arial Unicode MS" w:hAnsi="Arial Narrow" w:cs="Calibri Light"/>
                <w:color w:val="404040" w:themeColor="text1" w:themeTint="BF"/>
                <w:sz w:val="20"/>
                <w:szCs w:val="20"/>
              </w:rPr>
            </w:pPr>
            <w:r>
              <w:rPr>
                <w:rFonts w:ascii="Arial Narrow" w:eastAsia="Arial Unicode MS" w:hAnsi="Arial Narrow" w:cs="Calibri Light"/>
                <w:b/>
                <w:color w:val="404040" w:themeColor="text1" w:themeTint="BF"/>
                <w:sz w:val="20"/>
                <w:szCs w:val="20"/>
              </w:rPr>
              <w:t>Кузьменко Иван Юрьевич</w:t>
            </w:r>
            <w:r>
              <w:rPr>
                <w:rFonts w:ascii="Arial Narrow" w:eastAsia="Arial Unicode MS" w:hAnsi="Arial Narrow" w:cs="Calibri Light"/>
                <w:color w:val="404040" w:themeColor="text1" w:themeTint="BF"/>
                <w:sz w:val="20"/>
                <w:szCs w:val="20"/>
              </w:rPr>
              <w:t>, Заместитель директор Департамента цифрового развития Министерства промышленности и торговли РФ</w:t>
            </w:r>
          </w:p>
          <w:p w:rsidR="00F91A54" w:rsidRPr="00455C8C" w:rsidRDefault="00F91A54" w:rsidP="003620BA">
            <w:pPr>
              <w:pStyle w:val="a4"/>
              <w:numPr>
                <w:ilvl w:val="0"/>
                <w:numId w:val="31"/>
              </w:numPr>
              <w:suppressAutoHyphens w:val="0"/>
              <w:autoSpaceDE w:val="0"/>
              <w:autoSpaceDN w:val="0"/>
              <w:adjustRightInd w:val="0"/>
              <w:spacing w:after="120"/>
              <w:ind w:left="714" w:right="174" w:hanging="357"/>
              <w:contextualSpacing w:val="0"/>
              <w:jc w:val="both"/>
              <w:rPr>
                <w:rFonts w:ascii="Arial Narrow" w:eastAsia="Arial Unicode MS" w:hAnsi="Arial Narrow" w:cs="Calibri Light"/>
                <w:color w:val="404040" w:themeColor="text1" w:themeTint="BF"/>
                <w:sz w:val="20"/>
                <w:szCs w:val="20"/>
              </w:rPr>
            </w:pPr>
            <w:r w:rsidRPr="00455C8C">
              <w:rPr>
                <w:rFonts w:ascii="Arial Narrow" w:eastAsia="Arial Unicode MS" w:hAnsi="Arial Narrow" w:cs="Calibri Light"/>
                <w:b/>
                <w:color w:val="404040" w:themeColor="text1" w:themeTint="BF"/>
                <w:sz w:val="20"/>
                <w:szCs w:val="20"/>
              </w:rPr>
              <w:t>Распопов Владимир Владимирович</w:t>
            </w:r>
            <w:r w:rsidRPr="00455C8C">
              <w:rPr>
                <w:color w:val="404040" w:themeColor="text1" w:themeTint="BF"/>
                <w:sz w:val="20"/>
                <w:szCs w:val="20"/>
              </w:rPr>
              <w:t xml:space="preserve">*, </w:t>
            </w:r>
            <w:r w:rsidRPr="00455C8C">
              <w:rPr>
                <w:rFonts w:ascii="Arial Narrow" w:eastAsia="Arial Unicode MS" w:hAnsi="Arial Narrow" w:cs="Calibri Light"/>
                <w:color w:val="404040" w:themeColor="text1" w:themeTint="BF"/>
                <w:sz w:val="20"/>
                <w:szCs w:val="20"/>
              </w:rPr>
              <w:t>Заместитель директора Фонда развития промышленности</w:t>
            </w:r>
          </w:p>
          <w:p w:rsidR="00F91A54" w:rsidRPr="0070034C" w:rsidRDefault="00F91A54" w:rsidP="003620BA">
            <w:pPr>
              <w:pStyle w:val="a4"/>
              <w:numPr>
                <w:ilvl w:val="0"/>
                <w:numId w:val="31"/>
              </w:numPr>
              <w:suppressAutoHyphens w:val="0"/>
              <w:autoSpaceDE w:val="0"/>
              <w:autoSpaceDN w:val="0"/>
              <w:adjustRightInd w:val="0"/>
              <w:spacing w:after="120"/>
              <w:ind w:left="714" w:right="174" w:hanging="357"/>
              <w:contextualSpacing w:val="0"/>
              <w:jc w:val="both"/>
              <w:rPr>
                <w:rFonts w:ascii="Calibri" w:hAnsi="Calibri" w:cs="Calibri"/>
                <w:lang w:eastAsia="ru-RU"/>
              </w:rPr>
            </w:pPr>
            <w:r w:rsidRPr="0070034C">
              <w:rPr>
                <w:rFonts w:ascii="Arial Narrow" w:eastAsia="Arial Unicode MS" w:hAnsi="Arial Narrow" w:cs="Calibri Light"/>
                <w:b/>
                <w:color w:val="404040" w:themeColor="text1" w:themeTint="BF"/>
                <w:sz w:val="20"/>
                <w:szCs w:val="20"/>
              </w:rPr>
              <w:t xml:space="preserve">Пастухов Владимир Александрович* </w:t>
            </w:r>
            <w:r w:rsidRPr="0070034C">
              <w:rPr>
                <w:rFonts w:ascii="Arial Narrow" w:eastAsia="Arial Unicode MS" w:hAnsi="Arial Narrow" w:cs="Calibri Light"/>
                <w:color w:val="404040" w:themeColor="text1" w:themeTint="BF"/>
                <w:sz w:val="20"/>
                <w:szCs w:val="20"/>
              </w:rPr>
              <w:t>Генеральный директор Центра управления проектами Министерства промышленности и торговли РФ</w:t>
            </w:r>
          </w:p>
          <w:p w:rsidR="00F91A54" w:rsidRPr="0070034C" w:rsidRDefault="00F91A54" w:rsidP="003620BA">
            <w:pPr>
              <w:pStyle w:val="a4"/>
              <w:numPr>
                <w:ilvl w:val="0"/>
                <w:numId w:val="31"/>
              </w:numPr>
              <w:suppressAutoHyphens w:val="0"/>
              <w:autoSpaceDE w:val="0"/>
              <w:autoSpaceDN w:val="0"/>
              <w:adjustRightInd w:val="0"/>
              <w:spacing w:after="120"/>
              <w:ind w:left="714" w:right="174" w:hanging="357"/>
              <w:contextualSpacing w:val="0"/>
              <w:jc w:val="both"/>
              <w:rPr>
                <w:rFonts w:ascii="Arial Narrow" w:eastAsia="Arial Unicode MS" w:hAnsi="Arial Narrow" w:cs="Calibri Light"/>
                <w:color w:val="404040" w:themeColor="text1" w:themeTint="BF"/>
                <w:sz w:val="20"/>
                <w:szCs w:val="20"/>
              </w:rPr>
            </w:pPr>
            <w:proofErr w:type="spellStart"/>
            <w:r w:rsidRPr="0070034C">
              <w:rPr>
                <w:rFonts w:ascii="Arial Narrow" w:eastAsia="Arial Unicode MS" w:hAnsi="Arial Narrow" w:cs="Calibri Light"/>
                <w:b/>
                <w:color w:val="404040" w:themeColor="text1" w:themeTint="BF"/>
                <w:sz w:val="20"/>
                <w:szCs w:val="20"/>
              </w:rPr>
              <w:t>Письменова</w:t>
            </w:r>
            <w:proofErr w:type="spellEnd"/>
            <w:r w:rsidRPr="0070034C">
              <w:rPr>
                <w:rFonts w:ascii="Arial Narrow" w:eastAsia="Arial Unicode MS" w:hAnsi="Arial Narrow" w:cs="Calibri Light"/>
                <w:b/>
                <w:color w:val="404040" w:themeColor="text1" w:themeTint="BF"/>
                <w:sz w:val="20"/>
                <w:szCs w:val="20"/>
              </w:rPr>
              <w:t xml:space="preserve"> Александра Николаевна, </w:t>
            </w:r>
            <w:r w:rsidRPr="0070034C">
              <w:rPr>
                <w:rFonts w:ascii="Arial Narrow" w:eastAsia="Arial Unicode MS" w:hAnsi="Arial Narrow" w:cs="Calibri Light"/>
                <w:color w:val="404040" w:themeColor="text1" w:themeTint="BF"/>
                <w:sz w:val="20"/>
                <w:szCs w:val="20"/>
              </w:rPr>
              <w:t>Директор регионального ИТ-центра г</w:t>
            </w:r>
            <w:r>
              <w:rPr>
                <w:rFonts w:ascii="Arial Narrow" w:eastAsia="Arial Unicode MS" w:hAnsi="Arial Narrow" w:cs="Calibri Light"/>
                <w:color w:val="404040" w:themeColor="text1" w:themeTint="BF"/>
                <w:sz w:val="20"/>
                <w:szCs w:val="20"/>
              </w:rPr>
              <w:t xml:space="preserve"> </w:t>
            </w:r>
            <w:r w:rsidRPr="0070034C">
              <w:rPr>
                <w:rFonts w:ascii="Arial Narrow" w:eastAsia="Arial Unicode MS" w:hAnsi="Arial Narrow" w:cs="Calibri Light"/>
                <w:color w:val="404040" w:themeColor="text1" w:themeTint="BF"/>
                <w:sz w:val="20"/>
                <w:szCs w:val="20"/>
              </w:rPr>
              <w:t>.Железногорск ООО «Джи Эс</w:t>
            </w:r>
            <w:proofErr w:type="gramStart"/>
            <w:r w:rsidRPr="0070034C">
              <w:rPr>
                <w:rFonts w:ascii="Arial Narrow" w:eastAsia="Arial Unicode MS" w:hAnsi="Arial Narrow" w:cs="Calibri Light"/>
                <w:color w:val="404040" w:themeColor="text1" w:themeTint="BF"/>
                <w:sz w:val="20"/>
                <w:szCs w:val="20"/>
              </w:rPr>
              <w:t xml:space="preserve"> Э</w:t>
            </w:r>
            <w:proofErr w:type="gramEnd"/>
            <w:r w:rsidRPr="0070034C">
              <w:rPr>
                <w:rFonts w:ascii="Arial Narrow" w:eastAsia="Arial Unicode MS" w:hAnsi="Arial Narrow" w:cs="Calibri Light"/>
                <w:color w:val="404040" w:themeColor="text1" w:themeTint="BF"/>
                <w:sz w:val="20"/>
                <w:szCs w:val="20"/>
              </w:rPr>
              <w:t xml:space="preserve">й Групп» </w:t>
            </w:r>
          </w:p>
          <w:p w:rsidR="00F91A54" w:rsidRPr="00FE3CFA" w:rsidRDefault="00F91A54" w:rsidP="003620BA">
            <w:pPr>
              <w:pStyle w:val="a4"/>
              <w:numPr>
                <w:ilvl w:val="0"/>
                <w:numId w:val="31"/>
              </w:numPr>
              <w:suppressAutoHyphens w:val="0"/>
              <w:autoSpaceDE w:val="0"/>
              <w:autoSpaceDN w:val="0"/>
              <w:adjustRightInd w:val="0"/>
              <w:spacing w:after="120"/>
              <w:ind w:left="714" w:right="174" w:hanging="357"/>
              <w:contextualSpacing w:val="0"/>
              <w:jc w:val="both"/>
              <w:rPr>
                <w:rFonts w:ascii="Arial Narrow" w:eastAsia="Arial Unicode MS" w:hAnsi="Arial Narrow" w:cs="Calibri Light"/>
                <w:color w:val="404040" w:themeColor="text1" w:themeTint="BF"/>
                <w:sz w:val="20"/>
                <w:szCs w:val="20"/>
              </w:rPr>
            </w:pPr>
            <w:r w:rsidRPr="00FE3CFA">
              <w:rPr>
                <w:rFonts w:ascii="Arial Narrow" w:eastAsia="Arial Unicode MS" w:hAnsi="Arial Narrow" w:cs="Calibri Light"/>
                <w:b/>
                <w:color w:val="404040" w:themeColor="text1" w:themeTint="BF"/>
                <w:sz w:val="20"/>
                <w:szCs w:val="20"/>
              </w:rPr>
              <w:t xml:space="preserve">Минаков Эдуард Анатольевич, </w:t>
            </w:r>
            <w:r w:rsidRPr="00FE3CFA">
              <w:rPr>
                <w:rFonts w:ascii="Arial Narrow" w:eastAsia="Arial Unicode MS" w:hAnsi="Arial Narrow" w:cs="Calibri Light"/>
                <w:color w:val="404040" w:themeColor="text1" w:themeTint="BF"/>
                <w:sz w:val="20"/>
                <w:szCs w:val="20"/>
              </w:rPr>
              <w:t>Начальник управления разработки и внедрения ООО «Джи Эс</w:t>
            </w:r>
            <w:proofErr w:type="gramStart"/>
            <w:r w:rsidRPr="00FE3CFA">
              <w:rPr>
                <w:rFonts w:ascii="Arial Narrow" w:eastAsia="Arial Unicode MS" w:hAnsi="Arial Narrow" w:cs="Calibri Light"/>
                <w:color w:val="404040" w:themeColor="text1" w:themeTint="BF"/>
                <w:sz w:val="20"/>
                <w:szCs w:val="20"/>
              </w:rPr>
              <w:t xml:space="preserve"> Э</w:t>
            </w:r>
            <w:proofErr w:type="gramEnd"/>
            <w:r w:rsidRPr="00FE3CFA">
              <w:rPr>
                <w:rFonts w:ascii="Arial Narrow" w:eastAsia="Arial Unicode MS" w:hAnsi="Arial Narrow" w:cs="Calibri Light"/>
                <w:color w:val="404040" w:themeColor="text1" w:themeTint="BF"/>
                <w:sz w:val="20"/>
                <w:szCs w:val="20"/>
              </w:rPr>
              <w:t>й Групп»</w:t>
            </w:r>
          </w:p>
          <w:p w:rsidR="00F91A54" w:rsidRPr="002E1D35" w:rsidRDefault="00F91A54" w:rsidP="003620BA">
            <w:pPr>
              <w:pStyle w:val="a4"/>
              <w:numPr>
                <w:ilvl w:val="0"/>
                <w:numId w:val="31"/>
              </w:numPr>
              <w:suppressAutoHyphens w:val="0"/>
              <w:autoSpaceDE w:val="0"/>
              <w:autoSpaceDN w:val="0"/>
              <w:adjustRightInd w:val="0"/>
              <w:spacing w:after="120"/>
              <w:ind w:left="714" w:right="174" w:hanging="357"/>
              <w:contextualSpacing w:val="0"/>
              <w:jc w:val="both"/>
              <w:rPr>
                <w:lang w:eastAsia="ru-RU"/>
              </w:rPr>
            </w:pPr>
            <w:r w:rsidRPr="0067485D">
              <w:rPr>
                <w:rFonts w:ascii="Arial Narrow" w:eastAsia="Arial Unicode MS" w:hAnsi="Arial Narrow" w:cs="Calibri Light"/>
                <w:b/>
                <w:color w:val="404040" w:themeColor="text1" w:themeTint="BF"/>
                <w:sz w:val="20"/>
                <w:szCs w:val="20"/>
              </w:rPr>
              <w:t>Куров Константин Николаевич</w:t>
            </w:r>
            <w:r w:rsidRPr="0067485D">
              <w:rPr>
                <w:sz w:val="28"/>
                <w:szCs w:val="28"/>
              </w:rPr>
              <w:t xml:space="preserve">, </w:t>
            </w:r>
            <w:r w:rsidRPr="0067485D">
              <w:rPr>
                <w:rFonts w:ascii="Arial Narrow" w:eastAsia="Arial Unicode MS" w:hAnsi="Arial Narrow" w:cs="Calibri Light"/>
                <w:color w:val="404040" w:themeColor="text1" w:themeTint="BF"/>
                <w:sz w:val="20"/>
                <w:szCs w:val="20"/>
              </w:rPr>
              <w:t>Генеральный директор АО «УК ГП «ГОТЭК»</w:t>
            </w:r>
          </w:p>
          <w:p w:rsidR="00F91A54" w:rsidRPr="0067485D" w:rsidRDefault="00F91A54" w:rsidP="003620BA">
            <w:pPr>
              <w:pStyle w:val="a4"/>
              <w:numPr>
                <w:ilvl w:val="0"/>
                <w:numId w:val="31"/>
              </w:numPr>
              <w:suppressAutoHyphens w:val="0"/>
              <w:autoSpaceDE w:val="0"/>
              <w:autoSpaceDN w:val="0"/>
              <w:adjustRightInd w:val="0"/>
              <w:spacing w:after="120"/>
              <w:ind w:left="714" w:right="174" w:hanging="357"/>
              <w:contextualSpacing w:val="0"/>
              <w:jc w:val="both"/>
              <w:rPr>
                <w:lang w:eastAsia="ru-RU"/>
              </w:rPr>
            </w:pPr>
            <w:r w:rsidRPr="003227D2">
              <w:rPr>
                <w:rFonts w:ascii="Arial Narrow" w:eastAsia="Arial Unicode MS" w:hAnsi="Arial Narrow" w:cs="Calibri Light"/>
                <w:b/>
                <w:color w:val="404040" w:themeColor="text1" w:themeTint="BF"/>
                <w:sz w:val="20"/>
                <w:szCs w:val="20"/>
              </w:rPr>
              <w:t xml:space="preserve">Марков Игорь Владимирович, </w:t>
            </w:r>
            <w:r w:rsidRPr="003227D2">
              <w:rPr>
                <w:rFonts w:ascii="Arial Narrow" w:eastAsia="Arial Unicode MS" w:hAnsi="Arial Narrow" w:cs="Calibri Light"/>
                <w:color w:val="404040" w:themeColor="text1" w:themeTint="BF"/>
                <w:sz w:val="20"/>
                <w:szCs w:val="20"/>
              </w:rPr>
              <w:t>Генеральный директор «Совтест-АТЕ»</w:t>
            </w:r>
          </w:p>
          <w:p w:rsidR="00F91A54" w:rsidRPr="0067485D" w:rsidRDefault="00F91A54" w:rsidP="003620BA">
            <w:pPr>
              <w:pStyle w:val="a4"/>
              <w:numPr>
                <w:ilvl w:val="0"/>
                <w:numId w:val="31"/>
              </w:numPr>
              <w:suppressAutoHyphens w:val="0"/>
              <w:autoSpaceDE w:val="0"/>
              <w:autoSpaceDN w:val="0"/>
              <w:adjustRightInd w:val="0"/>
              <w:spacing w:after="120"/>
              <w:ind w:left="714" w:right="174" w:hanging="357"/>
              <w:contextualSpacing w:val="0"/>
              <w:jc w:val="both"/>
              <w:rPr>
                <w:rFonts w:ascii="Arial Narrow" w:eastAsia="Arial Unicode MS" w:hAnsi="Arial Narrow" w:cs="Calibri Light"/>
                <w:color w:val="404040" w:themeColor="text1" w:themeTint="BF"/>
                <w:sz w:val="20"/>
                <w:szCs w:val="20"/>
              </w:rPr>
            </w:pPr>
            <w:r w:rsidRPr="0067485D">
              <w:rPr>
                <w:rFonts w:ascii="Arial Narrow" w:eastAsia="Arial Unicode MS" w:hAnsi="Arial Narrow" w:cs="Calibri Light"/>
                <w:b/>
                <w:color w:val="404040" w:themeColor="text1" w:themeTint="BF"/>
                <w:sz w:val="20"/>
                <w:szCs w:val="20"/>
              </w:rPr>
              <w:t>Михайленко Максим Михайлович</w:t>
            </w:r>
            <w:r>
              <w:rPr>
                <w:rFonts w:ascii="Arial Narrow" w:eastAsia="Arial Unicode MS" w:hAnsi="Arial Narrow" w:cs="Calibri Light"/>
                <w:b/>
                <w:color w:val="404040" w:themeColor="text1" w:themeTint="BF"/>
                <w:sz w:val="20"/>
                <w:szCs w:val="20"/>
              </w:rPr>
              <w:t>,</w:t>
            </w:r>
            <w:r w:rsidRPr="0067485D">
              <w:rPr>
                <w:sz w:val="28"/>
                <w:szCs w:val="28"/>
              </w:rPr>
              <w:t xml:space="preserve"> </w:t>
            </w:r>
            <w:r w:rsidRPr="0067485D">
              <w:rPr>
                <w:rFonts w:ascii="Arial Narrow" w:eastAsia="Arial Unicode MS" w:hAnsi="Arial Narrow" w:cs="Calibri Light"/>
                <w:color w:val="404040" w:themeColor="text1" w:themeTint="BF"/>
                <w:sz w:val="20"/>
                <w:szCs w:val="20"/>
              </w:rPr>
              <w:t xml:space="preserve">Президент ООО «ВТФ </w:t>
            </w:r>
            <w:proofErr w:type="spellStart"/>
            <w:r w:rsidRPr="0067485D">
              <w:rPr>
                <w:rFonts w:ascii="Arial Narrow" w:eastAsia="Arial Unicode MS" w:hAnsi="Arial Narrow" w:cs="Calibri Light"/>
                <w:color w:val="404040" w:themeColor="text1" w:themeTint="BF"/>
                <w:sz w:val="20"/>
                <w:szCs w:val="20"/>
              </w:rPr>
              <w:t>Ресёрч</w:t>
            </w:r>
            <w:proofErr w:type="spellEnd"/>
            <w:r w:rsidRPr="0067485D">
              <w:rPr>
                <w:rFonts w:ascii="Arial Narrow" w:eastAsia="Arial Unicode MS" w:hAnsi="Arial Narrow" w:cs="Calibri Light"/>
                <w:color w:val="404040" w:themeColor="text1" w:themeTint="BF"/>
                <w:sz w:val="20"/>
                <w:szCs w:val="20"/>
              </w:rPr>
              <w:t xml:space="preserve"> групп»</w:t>
            </w:r>
          </w:p>
          <w:p w:rsidR="00F91A54" w:rsidRDefault="00F91A54" w:rsidP="003620BA">
            <w:pPr>
              <w:pStyle w:val="a4"/>
              <w:numPr>
                <w:ilvl w:val="0"/>
                <w:numId w:val="31"/>
              </w:numPr>
              <w:suppressAutoHyphens w:val="0"/>
              <w:autoSpaceDE w:val="0"/>
              <w:autoSpaceDN w:val="0"/>
              <w:adjustRightInd w:val="0"/>
              <w:spacing w:after="120"/>
              <w:ind w:left="714" w:right="174" w:hanging="357"/>
              <w:contextualSpacing w:val="0"/>
              <w:jc w:val="both"/>
              <w:rPr>
                <w:rFonts w:ascii="Arial Narrow" w:eastAsia="Arial Unicode MS" w:hAnsi="Arial Narrow" w:cs="Calibri Light"/>
                <w:color w:val="404040" w:themeColor="text1" w:themeTint="BF"/>
                <w:sz w:val="20"/>
                <w:szCs w:val="20"/>
              </w:rPr>
            </w:pPr>
            <w:r w:rsidRPr="00455C8C">
              <w:rPr>
                <w:rFonts w:ascii="Arial Narrow" w:eastAsia="Arial Unicode MS" w:hAnsi="Arial Narrow" w:cs="Calibri Light"/>
                <w:b/>
                <w:color w:val="404040" w:themeColor="text1" w:themeTint="BF"/>
                <w:sz w:val="20"/>
                <w:szCs w:val="20"/>
              </w:rPr>
              <w:t>Мальков Антон</w:t>
            </w:r>
            <w:r>
              <w:rPr>
                <w:rFonts w:ascii="Arial Narrow" w:eastAsia="Arial Unicode MS" w:hAnsi="Arial Narrow" w:cs="Calibri Light"/>
                <w:b/>
                <w:color w:val="404040" w:themeColor="text1" w:themeTint="BF"/>
                <w:sz w:val="20"/>
                <w:szCs w:val="20"/>
              </w:rPr>
              <w:t xml:space="preserve"> Станиславович</w:t>
            </w:r>
            <w:r w:rsidRPr="00455C8C">
              <w:rPr>
                <w:rFonts w:ascii="Arial Narrow" w:eastAsia="Arial Unicode MS" w:hAnsi="Arial Narrow" w:cs="Calibri Light"/>
                <w:b/>
                <w:color w:val="404040" w:themeColor="text1" w:themeTint="BF"/>
                <w:sz w:val="20"/>
                <w:szCs w:val="20"/>
              </w:rPr>
              <w:t xml:space="preserve">, </w:t>
            </w:r>
            <w:r w:rsidRPr="00455C8C">
              <w:rPr>
                <w:rFonts w:ascii="Arial Narrow" w:eastAsia="Arial Unicode MS" w:hAnsi="Arial Narrow" w:cs="Calibri Light"/>
                <w:color w:val="404040" w:themeColor="text1" w:themeTint="BF"/>
                <w:sz w:val="20"/>
                <w:szCs w:val="20"/>
              </w:rPr>
              <w:t>Член правления корпорации «Галактика»</w:t>
            </w:r>
          </w:p>
          <w:p w:rsidR="00F91A54" w:rsidRPr="00455C8C" w:rsidRDefault="00F91A54" w:rsidP="003620BA">
            <w:pPr>
              <w:pStyle w:val="a4"/>
              <w:numPr>
                <w:ilvl w:val="0"/>
                <w:numId w:val="31"/>
              </w:numPr>
              <w:suppressAutoHyphens w:val="0"/>
              <w:autoSpaceDE w:val="0"/>
              <w:autoSpaceDN w:val="0"/>
              <w:adjustRightInd w:val="0"/>
              <w:spacing w:after="120"/>
              <w:ind w:left="714" w:right="174" w:hanging="357"/>
              <w:contextualSpacing w:val="0"/>
              <w:jc w:val="both"/>
              <w:rPr>
                <w:rFonts w:ascii="Arial Narrow" w:eastAsia="Arial Unicode MS" w:hAnsi="Arial Narrow" w:cs="Calibri Light"/>
                <w:color w:val="404040" w:themeColor="text1" w:themeTint="BF"/>
                <w:sz w:val="20"/>
                <w:szCs w:val="20"/>
              </w:rPr>
            </w:pPr>
            <w:r>
              <w:rPr>
                <w:rFonts w:ascii="Arial Narrow" w:eastAsia="Arial Unicode MS" w:hAnsi="Arial Narrow" w:cs="Calibri Light"/>
                <w:b/>
                <w:color w:val="404040" w:themeColor="text1" w:themeTint="BF"/>
                <w:sz w:val="20"/>
                <w:szCs w:val="20"/>
              </w:rPr>
              <w:t xml:space="preserve">Бабий Юрий Игоревич, </w:t>
            </w:r>
            <w:r w:rsidRPr="00987054">
              <w:rPr>
                <w:rFonts w:ascii="Arial Narrow" w:eastAsia="Arial Unicode MS" w:hAnsi="Arial Narrow" w:cs="Calibri Light"/>
                <w:color w:val="404040" w:themeColor="text1" w:themeTint="BF"/>
                <w:sz w:val="20"/>
                <w:szCs w:val="20"/>
              </w:rPr>
              <w:t>Директор «СИГМА-Технология»</w:t>
            </w:r>
          </w:p>
          <w:p w:rsidR="00F91A54" w:rsidRPr="00455C8C" w:rsidRDefault="00F91A54" w:rsidP="003620BA">
            <w:pPr>
              <w:pStyle w:val="a4"/>
              <w:numPr>
                <w:ilvl w:val="0"/>
                <w:numId w:val="31"/>
              </w:numPr>
              <w:suppressAutoHyphens w:val="0"/>
              <w:autoSpaceDE w:val="0"/>
              <w:autoSpaceDN w:val="0"/>
              <w:adjustRightInd w:val="0"/>
              <w:spacing w:after="120"/>
              <w:ind w:left="714" w:right="174" w:hanging="357"/>
              <w:contextualSpacing w:val="0"/>
              <w:jc w:val="both"/>
              <w:rPr>
                <w:rFonts w:ascii="Arial Narrow" w:eastAsia="Arial Unicode MS" w:hAnsi="Arial Narrow" w:cs="Calibri Light"/>
                <w:color w:val="404040" w:themeColor="text1" w:themeTint="BF"/>
                <w:sz w:val="20"/>
                <w:szCs w:val="20"/>
              </w:rPr>
            </w:pPr>
            <w:r w:rsidRPr="00455C8C">
              <w:rPr>
                <w:rFonts w:ascii="Arial Narrow" w:eastAsia="Arial Unicode MS" w:hAnsi="Arial Narrow" w:cs="Calibri Light"/>
                <w:b/>
                <w:color w:val="404040" w:themeColor="text1" w:themeTint="BF"/>
                <w:sz w:val="20"/>
                <w:szCs w:val="20"/>
              </w:rPr>
              <w:t>Мотовилов Дмитрий Эдуардович</w:t>
            </w:r>
            <w:r w:rsidRPr="00455C8C">
              <w:rPr>
                <w:rFonts w:ascii="Arial Narrow" w:eastAsia="Arial Unicode MS" w:hAnsi="Arial Narrow" w:cs="Calibri Light"/>
                <w:color w:val="404040" w:themeColor="text1" w:themeTint="BF"/>
                <w:sz w:val="20"/>
                <w:szCs w:val="20"/>
              </w:rPr>
              <w:t xml:space="preserve">, </w:t>
            </w:r>
            <w:r>
              <w:rPr>
                <w:rFonts w:ascii="Arial Narrow" w:eastAsia="Arial Unicode MS" w:hAnsi="Arial Narrow" w:cs="Calibri Light"/>
                <w:color w:val="404040" w:themeColor="text1" w:themeTint="BF"/>
                <w:sz w:val="20"/>
                <w:szCs w:val="20"/>
              </w:rPr>
              <w:t>Заместитель г</w:t>
            </w:r>
            <w:r w:rsidRPr="00455C8C">
              <w:rPr>
                <w:rFonts w:ascii="Arial Narrow" w:eastAsia="Arial Unicode MS" w:hAnsi="Arial Narrow" w:cs="Calibri Light"/>
                <w:color w:val="404040" w:themeColor="text1" w:themeTint="BF"/>
                <w:sz w:val="20"/>
                <w:szCs w:val="20"/>
              </w:rPr>
              <w:t>енеральн</w:t>
            </w:r>
            <w:r>
              <w:rPr>
                <w:rFonts w:ascii="Arial Narrow" w:eastAsia="Arial Unicode MS" w:hAnsi="Arial Narrow" w:cs="Calibri Light"/>
                <w:color w:val="404040" w:themeColor="text1" w:themeTint="BF"/>
                <w:sz w:val="20"/>
                <w:szCs w:val="20"/>
              </w:rPr>
              <w:t>ого</w:t>
            </w:r>
            <w:r w:rsidRPr="00455C8C">
              <w:rPr>
                <w:rFonts w:ascii="Arial Narrow" w:eastAsia="Arial Unicode MS" w:hAnsi="Arial Narrow" w:cs="Calibri Light"/>
                <w:color w:val="404040" w:themeColor="text1" w:themeTint="BF"/>
                <w:sz w:val="20"/>
                <w:szCs w:val="20"/>
              </w:rPr>
              <w:t xml:space="preserve"> директор</w:t>
            </w:r>
            <w:r>
              <w:rPr>
                <w:rFonts w:ascii="Arial Narrow" w:eastAsia="Arial Unicode MS" w:hAnsi="Arial Narrow" w:cs="Calibri Light"/>
                <w:color w:val="404040" w:themeColor="text1" w:themeTint="BF"/>
                <w:sz w:val="20"/>
                <w:szCs w:val="20"/>
              </w:rPr>
              <w:t>а</w:t>
            </w:r>
            <w:r w:rsidRPr="00455C8C">
              <w:rPr>
                <w:rFonts w:ascii="Arial Narrow" w:eastAsia="Arial Unicode MS" w:hAnsi="Arial Narrow" w:cs="Calibri Light"/>
                <w:color w:val="404040" w:themeColor="text1" w:themeTint="BF"/>
                <w:sz w:val="20"/>
                <w:szCs w:val="20"/>
              </w:rPr>
              <w:t xml:space="preserve"> ООО «Продуктивные Технологические системы»</w:t>
            </w:r>
          </w:p>
          <w:p w:rsidR="00F91A54" w:rsidRPr="00455C8C" w:rsidRDefault="00F91A54" w:rsidP="003620BA">
            <w:pPr>
              <w:pStyle w:val="a4"/>
              <w:numPr>
                <w:ilvl w:val="0"/>
                <w:numId w:val="31"/>
              </w:numPr>
              <w:suppressAutoHyphens w:val="0"/>
              <w:autoSpaceDE w:val="0"/>
              <w:autoSpaceDN w:val="0"/>
              <w:adjustRightInd w:val="0"/>
              <w:spacing w:after="120"/>
              <w:ind w:left="714" w:right="174" w:hanging="357"/>
              <w:contextualSpacing w:val="0"/>
              <w:jc w:val="both"/>
              <w:rPr>
                <w:rFonts w:ascii="Arial Narrow" w:eastAsia="Arial Unicode MS" w:hAnsi="Arial Narrow" w:cs="Calibri Light"/>
                <w:color w:val="404040" w:themeColor="text1" w:themeTint="BF"/>
                <w:sz w:val="20"/>
                <w:szCs w:val="20"/>
              </w:rPr>
            </w:pPr>
            <w:r w:rsidRPr="00455C8C">
              <w:rPr>
                <w:rFonts w:ascii="Arial Narrow" w:eastAsia="Arial Unicode MS" w:hAnsi="Arial Narrow" w:cs="Calibri Light"/>
                <w:b/>
                <w:color w:val="404040" w:themeColor="text1" w:themeTint="BF"/>
                <w:sz w:val="20"/>
                <w:szCs w:val="20"/>
              </w:rPr>
              <w:t xml:space="preserve">Сухоруков Олег Геннадьевич, </w:t>
            </w:r>
            <w:r w:rsidRPr="00455C8C">
              <w:rPr>
                <w:rFonts w:ascii="Arial Narrow" w:eastAsia="Arial Unicode MS" w:hAnsi="Arial Narrow" w:cs="Calibri Light"/>
                <w:color w:val="404040" w:themeColor="text1" w:themeTint="BF"/>
                <w:sz w:val="20"/>
                <w:szCs w:val="20"/>
              </w:rPr>
              <w:t>Эксперт «Сретенского клуба»</w:t>
            </w:r>
          </w:p>
          <w:p w:rsidR="00F91A54" w:rsidRDefault="00F91A54" w:rsidP="003620BA">
            <w:pPr>
              <w:pStyle w:val="a4"/>
              <w:numPr>
                <w:ilvl w:val="0"/>
                <w:numId w:val="31"/>
              </w:numPr>
              <w:suppressAutoHyphens w:val="0"/>
              <w:spacing w:after="120"/>
              <w:ind w:left="714" w:right="174" w:hanging="357"/>
              <w:contextualSpacing w:val="0"/>
              <w:jc w:val="both"/>
              <w:rPr>
                <w:rFonts w:ascii="Arial Narrow" w:eastAsia="Arial Unicode MS" w:hAnsi="Arial Narrow" w:cs="Calibri Light"/>
                <w:color w:val="404040" w:themeColor="text1" w:themeTint="BF"/>
                <w:sz w:val="20"/>
                <w:szCs w:val="20"/>
              </w:rPr>
            </w:pPr>
            <w:r w:rsidRPr="00455C8C">
              <w:rPr>
                <w:rFonts w:ascii="Arial Narrow" w:eastAsia="Arial Unicode MS" w:hAnsi="Arial Narrow" w:cs="Calibri Light"/>
                <w:b/>
                <w:color w:val="404040" w:themeColor="text1" w:themeTint="BF"/>
                <w:sz w:val="20"/>
                <w:szCs w:val="20"/>
              </w:rPr>
              <w:t>Сергеев Игорь Борисович</w:t>
            </w:r>
            <w:r>
              <w:rPr>
                <w:rFonts w:ascii="Arial Narrow" w:eastAsia="Arial Unicode MS" w:hAnsi="Arial Narrow" w:cs="Calibri Light"/>
                <w:b/>
                <w:color w:val="404040" w:themeColor="text1" w:themeTint="BF"/>
                <w:sz w:val="20"/>
                <w:szCs w:val="20"/>
              </w:rPr>
              <w:t>*</w:t>
            </w:r>
            <w:r w:rsidRPr="00455C8C">
              <w:rPr>
                <w:rFonts w:ascii="Arial Narrow" w:eastAsia="Arial Unicode MS" w:hAnsi="Arial Narrow" w:cs="Calibri Light"/>
                <w:b/>
                <w:color w:val="404040" w:themeColor="text1" w:themeTint="BF"/>
                <w:sz w:val="20"/>
                <w:szCs w:val="20"/>
              </w:rPr>
              <w:t xml:space="preserve">, </w:t>
            </w:r>
            <w:r w:rsidRPr="00455C8C">
              <w:rPr>
                <w:rFonts w:ascii="Arial Narrow" w:eastAsia="Arial Unicode MS" w:hAnsi="Arial Narrow" w:cs="Calibri Light"/>
                <w:color w:val="404040" w:themeColor="text1" w:themeTint="BF"/>
                <w:sz w:val="20"/>
                <w:szCs w:val="20"/>
              </w:rPr>
              <w:t>Директор департамента</w:t>
            </w:r>
            <w:r>
              <w:rPr>
                <w:rFonts w:ascii="Arial Narrow" w:eastAsia="Arial Unicode MS" w:hAnsi="Arial Narrow" w:cs="Calibri Light"/>
                <w:color w:val="404040" w:themeColor="text1" w:themeTint="BF"/>
                <w:sz w:val="20"/>
                <w:szCs w:val="20"/>
              </w:rPr>
              <w:t xml:space="preserve"> «Цифровое производство» К</w:t>
            </w:r>
            <w:r w:rsidRPr="00455C8C">
              <w:rPr>
                <w:rFonts w:ascii="Arial Narrow" w:eastAsia="Arial Unicode MS" w:hAnsi="Arial Narrow" w:cs="Calibri Light"/>
                <w:color w:val="404040" w:themeColor="text1" w:themeTint="BF"/>
                <w:sz w:val="20"/>
                <w:szCs w:val="20"/>
              </w:rPr>
              <w:t>омпании «Сименс» в России</w:t>
            </w:r>
          </w:p>
          <w:p w:rsidR="00F91A54" w:rsidRPr="00455C8C" w:rsidRDefault="00F91A54" w:rsidP="003620BA">
            <w:pPr>
              <w:pStyle w:val="a4"/>
              <w:numPr>
                <w:ilvl w:val="0"/>
                <w:numId w:val="31"/>
              </w:numPr>
              <w:suppressAutoHyphens w:val="0"/>
              <w:autoSpaceDE w:val="0"/>
              <w:autoSpaceDN w:val="0"/>
              <w:adjustRightInd w:val="0"/>
              <w:spacing w:after="120"/>
              <w:ind w:left="714" w:right="174" w:hanging="357"/>
              <w:contextualSpacing w:val="0"/>
              <w:jc w:val="both"/>
              <w:rPr>
                <w:rFonts w:ascii="Arial Narrow" w:eastAsia="Arial Unicode MS" w:hAnsi="Arial Narrow" w:cs="Calibri Light"/>
                <w:color w:val="404040" w:themeColor="text1" w:themeTint="BF"/>
                <w:sz w:val="20"/>
                <w:szCs w:val="20"/>
              </w:rPr>
            </w:pPr>
            <w:r w:rsidRPr="00455C8C">
              <w:rPr>
                <w:rFonts w:ascii="Arial Narrow" w:eastAsia="Arial Unicode MS" w:hAnsi="Arial Narrow" w:cs="Calibri Light"/>
                <w:b/>
                <w:color w:val="404040" w:themeColor="text1" w:themeTint="BF"/>
                <w:sz w:val="20"/>
                <w:szCs w:val="20"/>
              </w:rPr>
              <w:t xml:space="preserve">Семин Илья Николаевич, </w:t>
            </w:r>
            <w:r w:rsidRPr="00455C8C">
              <w:rPr>
                <w:rFonts w:ascii="Arial Narrow" w:eastAsia="Arial Unicode MS" w:hAnsi="Arial Narrow" w:cs="Calibri Light"/>
                <w:color w:val="404040" w:themeColor="text1" w:themeTint="BF"/>
                <w:sz w:val="20"/>
                <w:szCs w:val="20"/>
              </w:rPr>
              <w:t>Директор Центра мониторинга развития промышлен</w:t>
            </w:r>
            <w:r>
              <w:rPr>
                <w:rFonts w:ascii="Arial Narrow" w:eastAsia="Arial Unicode MS" w:hAnsi="Arial Narrow" w:cs="Calibri Light"/>
                <w:color w:val="404040" w:themeColor="text1" w:themeTint="BF"/>
                <w:sz w:val="20"/>
                <w:szCs w:val="20"/>
              </w:rPr>
              <w:t>ности, координатор проекта ОНФ «</w:t>
            </w:r>
            <w:proofErr w:type="spellStart"/>
            <w:r>
              <w:rPr>
                <w:rFonts w:ascii="Arial Narrow" w:eastAsia="Arial Unicode MS" w:hAnsi="Arial Narrow" w:cs="Calibri Light"/>
                <w:color w:val="404040" w:themeColor="text1" w:themeTint="BF"/>
                <w:sz w:val="20"/>
                <w:szCs w:val="20"/>
              </w:rPr>
              <w:t>Профстажировки</w:t>
            </w:r>
            <w:proofErr w:type="spellEnd"/>
            <w:r>
              <w:rPr>
                <w:rFonts w:ascii="Arial Narrow" w:eastAsia="Arial Unicode MS" w:hAnsi="Arial Narrow" w:cs="Calibri Light"/>
                <w:color w:val="404040" w:themeColor="text1" w:themeTint="BF"/>
                <w:sz w:val="20"/>
                <w:szCs w:val="20"/>
              </w:rPr>
              <w:t>»</w:t>
            </w:r>
            <w:r w:rsidRPr="00455C8C">
              <w:rPr>
                <w:rFonts w:ascii="Arial Narrow" w:eastAsia="Arial Unicode MS" w:hAnsi="Arial Narrow" w:cs="Calibri Light"/>
                <w:color w:val="404040" w:themeColor="text1" w:themeTint="BF"/>
                <w:sz w:val="20"/>
                <w:szCs w:val="20"/>
              </w:rPr>
              <w:t>, заместитель председателя комиссии Общественной палаты РФ</w:t>
            </w:r>
          </w:p>
          <w:p w:rsidR="00F91A54" w:rsidRPr="004C7EA8" w:rsidRDefault="00F91A54" w:rsidP="003620BA">
            <w:pPr>
              <w:pStyle w:val="a4"/>
              <w:numPr>
                <w:ilvl w:val="0"/>
                <w:numId w:val="31"/>
              </w:numPr>
              <w:suppressAutoHyphens w:val="0"/>
              <w:autoSpaceDE w:val="0"/>
              <w:autoSpaceDN w:val="0"/>
              <w:adjustRightInd w:val="0"/>
              <w:spacing w:after="120"/>
              <w:ind w:left="714" w:right="174" w:hanging="357"/>
              <w:contextualSpacing w:val="0"/>
              <w:jc w:val="both"/>
              <w:rPr>
                <w:rFonts w:ascii="Arial Narrow" w:eastAsia="Arial Unicode MS" w:hAnsi="Arial Narrow" w:cs="Calibri Light"/>
                <w:color w:val="404040" w:themeColor="text1" w:themeTint="BF"/>
                <w:sz w:val="20"/>
                <w:szCs w:val="20"/>
              </w:rPr>
            </w:pPr>
            <w:r w:rsidRPr="004C7EA8">
              <w:rPr>
                <w:rFonts w:ascii="Arial Narrow" w:eastAsia="Arial Unicode MS" w:hAnsi="Arial Narrow" w:cs="Calibri Light"/>
                <w:b/>
                <w:color w:val="404040" w:themeColor="text1" w:themeTint="BF"/>
                <w:sz w:val="20"/>
                <w:szCs w:val="20"/>
              </w:rPr>
              <w:t>Тюфяков Игорь Владимирович</w:t>
            </w:r>
            <w:r w:rsidRPr="004C7EA8">
              <w:rPr>
                <w:rFonts w:ascii="Arial Narrow" w:eastAsia="Arial Unicode MS" w:hAnsi="Arial Narrow" w:cs="Calibri Light"/>
                <w:color w:val="404040" w:themeColor="text1" w:themeTint="BF"/>
                <w:sz w:val="20"/>
                <w:szCs w:val="20"/>
              </w:rPr>
              <w:t>*, Руководитель проекта «Развитие системы наставничества на предприятиях и в организациях России», директор Методического Центра наставничества Союза наставников России</w:t>
            </w:r>
          </w:p>
          <w:p w:rsidR="00F91A54" w:rsidRPr="004C7EA8" w:rsidRDefault="00F91A54" w:rsidP="003620BA">
            <w:pPr>
              <w:pStyle w:val="a4"/>
              <w:numPr>
                <w:ilvl w:val="0"/>
                <w:numId w:val="31"/>
              </w:numPr>
              <w:suppressAutoHyphens w:val="0"/>
              <w:autoSpaceDE w:val="0"/>
              <w:autoSpaceDN w:val="0"/>
              <w:adjustRightInd w:val="0"/>
              <w:spacing w:after="120"/>
              <w:ind w:left="714" w:right="174" w:hanging="357"/>
              <w:contextualSpacing w:val="0"/>
              <w:jc w:val="both"/>
              <w:rPr>
                <w:rFonts w:ascii="Arial Narrow" w:eastAsia="Arial Unicode MS" w:hAnsi="Arial Narrow" w:cs="Calibri Light"/>
                <w:color w:val="404040" w:themeColor="text1" w:themeTint="BF"/>
                <w:sz w:val="20"/>
                <w:szCs w:val="20"/>
              </w:rPr>
            </w:pPr>
            <w:proofErr w:type="spellStart"/>
            <w:r w:rsidRPr="004C7EA8">
              <w:rPr>
                <w:rFonts w:ascii="Arial Narrow" w:eastAsia="Arial Unicode MS" w:hAnsi="Arial Narrow" w:cs="Calibri Light"/>
                <w:b/>
                <w:color w:val="404040" w:themeColor="text1" w:themeTint="BF"/>
                <w:sz w:val="20"/>
                <w:szCs w:val="20"/>
              </w:rPr>
              <w:t>Шебанов</w:t>
            </w:r>
            <w:proofErr w:type="spellEnd"/>
            <w:r w:rsidRPr="004C7EA8">
              <w:rPr>
                <w:rFonts w:ascii="Arial Narrow" w:eastAsia="Arial Unicode MS" w:hAnsi="Arial Narrow" w:cs="Calibri Light"/>
                <w:b/>
                <w:color w:val="404040" w:themeColor="text1" w:themeTint="BF"/>
                <w:sz w:val="20"/>
                <w:szCs w:val="20"/>
              </w:rPr>
              <w:t xml:space="preserve"> Алексей Николаевич</w:t>
            </w:r>
            <w:r>
              <w:rPr>
                <w:rFonts w:ascii="Arial Narrow" w:eastAsia="Arial Unicode MS" w:hAnsi="Arial Narrow" w:cs="Calibri Light"/>
                <w:color w:val="404040" w:themeColor="text1" w:themeTint="BF"/>
                <w:sz w:val="20"/>
                <w:szCs w:val="20"/>
              </w:rPr>
              <w:t>*</w:t>
            </w:r>
            <w:r w:rsidRPr="004C7EA8">
              <w:rPr>
                <w:rFonts w:ascii="Arial Narrow" w:eastAsia="Arial Unicode MS" w:hAnsi="Arial Narrow" w:cs="Calibri Light"/>
                <w:color w:val="404040" w:themeColor="text1" w:themeTint="BF"/>
                <w:sz w:val="20"/>
                <w:szCs w:val="20"/>
              </w:rPr>
              <w:t xml:space="preserve">, </w:t>
            </w:r>
            <w:r>
              <w:rPr>
                <w:rFonts w:ascii="Arial Narrow" w:eastAsia="Arial Unicode MS" w:hAnsi="Arial Narrow" w:cs="Calibri Light"/>
                <w:color w:val="404040" w:themeColor="text1" w:themeTint="BF"/>
                <w:sz w:val="20"/>
                <w:szCs w:val="20"/>
              </w:rPr>
              <w:t>Директор ОБПОУ «</w:t>
            </w:r>
            <w:proofErr w:type="spellStart"/>
            <w:r>
              <w:rPr>
                <w:rFonts w:ascii="Arial Narrow" w:eastAsia="Arial Unicode MS" w:hAnsi="Arial Narrow" w:cs="Calibri Light"/>
                <w:color w:val="404040" w:themeColor="text1" w:themeTint="BF"/>
                <w:sz w:val="20"/>
                <w:szCs w:val="20"/>
              </w:rPr>
              <w:t>Железногорский</w:t>
            </w:r>
            <w:proofErr w:type="spellEnd"/>
            <w:r>
              <w:rPr>
                <w:rFonts w:ascii="Arial Narrow" w:eastAsia="Arial Unicode MS" w:hAnsi="Arial Narrow" w:cs="Calibri Light"/>
                <w:color w:val="404040" w:themeColor="text1" w:themeTint="BF"/>
                <w:sz w:val="20"/>
                <w:szCs w:val="20"/>
              </w:rPr>
              <w:t xml:space="preserve"> горно-металлургический колледж»</w:t>
            </w:r>
          </w:p>
          <w:p w:rsidR="00F91A54" w:rsidRPr="00455C8C" w:rsidRDefault="00F91A54" w:rsidP="003620BA">
            <w:pPr>
              <w:pStyle w:val="a4"/>
              <w:numPr>
                <w:ilvl w:val="0"/>
                <w:numId w:val="31"/>
              </w:numPr>
              <w:suppressAutoHyphens w:val="0"/>
              <w:autoSpaceDE w:val="0"/>
              <w:autoSpaceDN w:val="0"/>
              <w:adjustRightInd w:val="0"/>
              <w:spacing w:after="120"/>
              <w:ind w:left="714" w:right="174" w:hanging="357"/>
              <w:contextualSpacing w:val="0"/>
              <w:jc w:val="both"/>
              <w:rPr>
                <w:rFonts w:ascii="Arial Narrow" w:eastAsia="Arial Unicode MS" w:hAnsi="Arial Narrow" w:cs="Calibri Light"/>
                <w:color w:val="404040" w:themeColor="text1" w:themeTint="BF"/>
                <w:sz w:val="20"/>
                <w:szCs w:val="20"/>
              </w:rPr>
            </w:pPr>
            <w:r w:rsidRPr="00987054">
              <w:rPr>
                <w:rFonts w:ascii="Arial Narrow" w:eastAsia="Arial Unicode MS" w:hAnsi="Arial Narrow" w:cs="Calibri Light"/>
                <w:b/>
                <w:color w:val="404040" w:themeColor="text1" w:themeTint="BF"/>
                <w:sz w:val="20"/>
                <w:szCs w:val="20"/>
              </w:rPr>
              <w:t>Комель Максим</w:t>
            </w:r>
            <w:r w:rsidRPr="00455C8C">
              <w:rPr>
                <w:rFonts w:ascii="Arial Narrow" w:eastAsia="Arial Unicode MS" w:hAnsi="Arial Narrow" w:cs="Calibri Light"/>
                <w:b/>
                <w:color w:val="404040" w:themeColor="text1" w:themeTint="BF"/>
                <w:sz w:val="20"/>
                <w:szCs w:val="20"/>
              </w:rPr>
              <w:t xml:space="preserve">*, </w:t>
            </w:r>
            <w:r w:rsidRPr="00455C8C">
              <w:rPr>
                <w:rFonts w:ascii="Arial Narrow" w:eastAsia="Arial Unicode MS" w:hAnsi="Arial Narrow" w:cs="Calibri Light"/>
                <w:color w:val="404040" w:themeColor="text1" w:themeTint="BF"/>
                <w:sz w:val="20"/>
                <w:szCs w:val="20"/>
              </w:rPr>
              <w:t xml:space="preserve">Управляющий партнер Устойчивые Бизнес Решения </w:t>
            </w:r>
            <w:proofErr w:type="spellStart"/>
            <w:r w:rsidRPr="00455C8C">
              <w:rPr>
                <w:rFonts w:ascii="Arial Narrow" w:eastAsia="Arial Unicode MS" w:hAnsi="Arial Narrow" w:cs="Calibri Light"/>
                <w:color w:val="404040" w:themeColor="text1" w:themeTint="BF"/>
                <w:sz w:val="20"/>
                <w:szCs w:val="20"/>
              </w:rPr>
              <w:t>DuPont</w:t>
            </w:r>
            <w:proofErr w:type="spellEnd"/>
          </w:p>
          <w:p w:rsidR="00F91A54" w:rsidRPr="00455C8C" w:rsidRDefault="00F91A54" w:rsidP="003620BA">
            <w:pPr>
              <w:pStyle w:val="a4"/>
              <w:numPr>
                <w:ilvl w:val="0"/>
                <w:numId w:val="31"/>
              </w:numPr>
              <w:suppressAutoHyphens w:val="0"/>
              <w:autoSpaceDE w:val="0"/>
              <w:autoSpaceDN w:val="0"/>
              <w:adjustRightInd w:val="0"/>
              <w:spacing w:after="120"/>
              <w:ind w:left="714" w:right="174" w:hanging="357"/>
              <w:contextualSpacing w:val="0"/>
              <w:jc w:val="both"/>
              <w:rPr>
                <w:rFonts w:ascii="Arial Narrow" w:eastAsia="Arial Unicode MS" w:hAnsi="Arial Narrow" w:cs="Calibri Light"/>
                <w:color w:val="404040" w:themeColor="text1" w:themeTint="BF"/>
                <w:sz w:val="20"/>
                <w:szCs w:val="20"/>
              </w:rPr>
            </w:pPr>
            <w:proofErr w:type="spellStart"/>
            <w:r w:rsidRPr="00455C8C">
              <w:rPr>
                <w:rFonts w:ascii="Arial Narrow" w:eastAsia="Arial Unicode MS" w:hAnsi="Arial Narrow" w:cs="Calibri Light"/>
                <w:b/>
                <w:color w:val="404040" w:themeColor="text1" w:themeTint="BF"/>
                <w:sz w:val="20"/>
                <w:szCs w:val="20"/>
              </w:rPr>
              <w:t>Брундуков</w:t>
            </w:r>
            <w:proofErr w:type="spellEnd"/>
            <w:r w:rsidRPr="00455C8C">
              <w:rPr>
                <w:rFonts w:ascii="Arial Narrow" w:eastAsia="Arial Unicode MS" w:hAnsi="Arial Narrow" w:cs="Calibri Light"/>
                <w:b/>
                <w:color w:val="404040" w:themeColor="text1" w:themeTint="BF"/>
                <w:sz w:val="20"/>
                <w:szCs w:val="20"/>
              </w:rPr>
              <w:t xml:space="preserve"> Али*, </w:t>
            </w:r>
            <w:r w:rsidRPr="00455C8C">
              <w:rPr>
                <w:rFonts w:ascii="Arial Narrow" w:eastAsia="Arial Unicode MS" w:hAnsi="Arial Narrow" w:cs="Calibri Light"/>
                <w:color w:val="404040" w:themeColor="text1" w:themeTint="BF"/>
                <w:sz w:val="20"/>
                <w:szCs w:val="20"/>
              </w:rPr>
              <w:t xml:space="preserve">Заместитель генерального директора по работе со стратегическими заказчиками </w:t>
            </w:r>
            <w:proofErr w:type="spellStart"/>
            <w:r w:rsidRPr="00455C8C">
              <w:rPr>
                <w:rFonts w:ascii="Arial Narrow" w:eastAsia="Arial Unicode MS" w:hAnsi="Arial Narrow" w:cs="Calibri Light"/>
                <w:color w:val="404040" w:themeColor="text1" w:themeTint="BF"/>
                <w:sz w:val="20"/>
                <w:szCs w:val="20"/>
              </w:rPr>
              <w:t>Cisco</w:t>
            </w:r>
            <w:proofErr w:type="spellEnd"/>
          </w:p>
          <w:p w:rsidR="00F91A54" w:rsidRPr="00455C8C" w:rsidRDefault="00F91A54" w:rsidP="003620BA">
            <w:pPr>
              <w:pStyle w:val="a4"/>
              <w:numPr>
                <w:ilvl w:val="0"/>
                <w:numId w:val="31"/>
              </w:numPr>
              <w:suppressAutoHyphens w:val="0"/>
              <w:autoSpaceDE w:val="0"/>
              <w:autoSpaceDN w:val="0"/>
              <w:adjustRightInd w:val="0"/>
              <w:spacing w:after="120"/>
              <w:ind w:left="714" w:right="174" w:hanging="357"/>
              <w:contextualSpacing w:val="0"/>
              <w:jc w:val="both"/>
              <w:rPr>
                <w:rFonts w:ascii="Arial Narrow" w:eastAsia="Arial Unicode MS" w:hAnsi="Arial Narrow" w:cs="Calibri Light"/>
                <w:color w:val="404040" w:themeColor="text1" w:themeTint="BF"/>
                <w:sz w:val="20"/>
                <w:szCs w:val="20"/>
              </w:rPr>
            </w:pPr>
            <w:r w:rsidRPr="00455C8C">
              <w:rPr>
                <w:rFonts w:ascii="Arial Narrow" w:eastAsia="Arial Unicode MS" w:hAnsi="Arial Narrow" w:cs="Calibri Light"/>
                <w:b/>
                <w:color w:val="404040" w:themeColor="text1" w:themeTint="BF"/>
                <w:sz w:val="20"/>
                <w:szCs w:val="20"/>
              </w:rPr>
              <w:t xml:space="preserve">Суворов Андрей*, </w:t>
            </w:r>
            <w:r w:rsidRPr="00455C8C">
              <w:rPr>
                <w:rFonts w:ascii="Arial Narrow" w:eastAsia="Arial Unicode MS" w:hAnsi="Arial Narrow" w:cs="Calibri Light"/>
                <w:color w:val="404040" w:themeColor="text1" w:themeTint="BF"/>
                <w:sz w:val="20"/>
                <w:szCs w:val="20"/>
              </w:rPr>
              <w:t>Генеральный директор компании «</w:t>
            </w:r>
            <w:proofErr w:type="spellStart"/>
            <w:r w:rsidRPr="00455C8C">
              <w:rPr>
                <w:rFonts w:ascii="Arial Narrow" w:eastAsia="Arial Unicode MS" w:hAnsi="Arial Narrow" w:cs="Calibri Light"/>
                <w:color w:val="404040" w:themeColor="text1" w:themeTint="BF"/>
                <w:sz w:val="20"/>
                <w:szCs w:val="20"/>
              </w:rPr>
              <w:t>Апротех</w:t>
            </w:r>
            <w:proofErr w:type="spellEnd"/>
            <w:r w:rsidRPr="00455C8C">
              <w:rPr>
                <w:rFonts w:ascii="Arial Narrow" w:eastAsia="Arial Unicode MS" w:hAnsi="Arial Narrow" w:cs="Calibri Light"/>
                <w:color w:val="404040" w:themeColor="text1" w:themeTint="BF"/>
                <w:sz w:val="20"/>
                <w:szCs w:val="20"/>
              </w:rPr>
              <w:t>» (СП АО «Лаборатория Касперского» и НПП ИТЭЛМА)</w:t>
            </w:r>
          </w:p>
          <w:p w:rsidR="00F91A54" w:rsidRPr="00B13973" w:rsidRDefault="00F91A54" w:rsidP="003620BA">
            <w:pPr>
              <w:pStyle w:val="a4"/>
              <w:numPr>
                <w:ilvl w:val="0"/>
                <w:numId w:val="31"/>
              </w:numPr>
              <w:suppressAutoHyphens w:val="0"/>
              <w:autoSpaceDE w:val="0"/>
              <w:autoSpaceDN w:val="0"/>
              <w:adjustRightInd w:val="0"/>
              <w:spacing w:after="120"/>
              <w:ind w:left="714" w:right="174" w:hanging="357"/>
              <w:contextualSpacing w:val="0"/>
              <w:jc w:val="both"/>
              <w:rPr>
                <w:rFonts w:ascii="Arial Narrow" w:eastAsia="Arial Unicode MS" w:hAnsi="Arial Narrow" w:cs="Calibri Light"/>
                <w:b/>
                <w:bCs/>
                <w:iCs/>
                <w:color w:val="000000" w:themeColor="text1"/>
                <w:sz w:val="20"/>
                <w:szCs w:val="20"/>
              </w:rPr>
            </w:pPr>
            <w:r w:rsidRPr="00455C8C">
              <w:rPr>
                <w:rFonts w:ascii="Arial Narrow" w:eastAsia="Arial Unicode MS" w:hAnsi="Arial Narrow" w:cs="Calibri Light"/>
                <w:b/>
                <w:color w:val="404040" w:themeColor="text1" w:themeTint="BF"/>
                <w:sz w:val="20"/>
                <w:szCs w:val="20"/>
              </w:rPr>
              <w:t>Сударкин Евгений Геннадьевич</w:t>
            </w:r>
            <w:r w:rsidRPr="00455C8C">
              <w:rPr>
                <w:rFonts w:ascii="Arial Narrow" w:hAnsi="Arial Narrow" w:cs="Tahoma"/>
                <w:b/>
                <w:bCs/>
                <w:color w:val="404040" w:themeColor="text1" w:themeTint="BF"/>
                <w:sz w:val="20"/>
                <w:szCs w:val="20"/>
                <w:shd w:val="clear" w:color="auto" w:fill="FFFFFF"/>
              </w:rPr>
              <w:t>*</w:t>
            </w:r>
            <w:r w:rsidRPr="00455C8C">
              <w:rPr>
                <w:rFonts w:ascii="Arial Narrow" w:hAnsi="Arial Narrow" w:cs="Tahoma"/>
                <w:color w:val="404040" w:themeColor="text1" w:themeTint="BF"/>
                <w:sz w:val="20"/>
                <w:szCs w:val="20"/>
                <w:shd w:val="clear" w:color="auto" w:fill="FFFFFF"/>
              </w:rPr>
              <w:t xml:space="preserve">, </w:t>
            </w:r>
            <w:r w:rsidRPr="00455C8C">
              <w:rPr>
                <w:rFonts w:ascii="Arial Narrow" w:eastAsia="Arial Unicode MS" w:hAnsi="Arial Narrow" w:cs="Calibri Light"/>
                <w:color w:val="404040" w:themeColor="text1" w:themeTint="BF"/>
                <w:sz w:val="20"/>
                <w:szCs w:val="20"/>
              </w:rPr>
              <w:t xml:space="preserve">Генеральный директор </w:t>
            </w:r>
            <w:proofErr w:type="spellStart"/>
            <w:r w:rsidRPr="00455C8C">
              <w:rPr>
                <w:rFonts w:ascii="Arial Narrow" w:eastAsia="Arial Unicode MS" w:hAnsi="Arial Narrow" w:cs="Calibri Light"/>
                <w:color w:val="404040" w:themeColor="text1" w:themeTint="BF"/>
                <w:sz w:val="20"/>
                <w:szCs w:val="20"/>
              </w:rPr>
              <w:t>Prof-IT</w:t>
            </w:r>
            <w:proofErr w:type="spellEnd"/>
            <w:r w:rsidRPr="00455C8C">
              <w:rPr>
                <w:rFonts w:ascii="Arial Narrow" w:eastAsia="Arial Unicode MS" w:hAnsi="Arial Narrow" w:cs="Calibri Light"/>
                <w:color w:val="404040" w:themeColor="text1" w:themeTint="BF"/>
                <w:sz w:val="20"/>
                <w:szCs w:val="20"/>
              </w:rPr>
              <w:t xml:space="preserve"> </w:t>
            </w:r>
            <w:proofErr w:type="spellStart"/>
            <w:r w:rsidRPr="00455C8C">
              <w:rPr>
                <w:rFonts w:ascii="Arial Narrow" w:eastAsia="Arial Unicode MS" w:hAnsi="Arial Narrow" w:cs="Calibri Light"/>
                <w:color w:val="404040" w:themeColor="text1" w:themeTint="BF"/>
                <w:sz w:val="20"/>
                <w:szCs w:val="20"/>
              </w:rPr>
              <w:t>Group</w:t>
            </w:r>
            <w:proofErr w:type="spellEnd"/>
          </w:p>
          <w:p w:rsidR="00F91A54" w:rsidRDefault="00F91A54" w:rsidP="003620BA">
            <w:pPr>
              <w:suppressAutoHyphens w:val="0"/>
              <w:autoSpaceDE w:val="0"/>
              <w:autoSpaceDN w:val="0"/>
              <w:adjustRightInd w:val="0"/>
              <w:spacing w:after="120"/>
              <w:ind w:left="357" w:right="174"/>
              <w:jc w:val="both"/>
              <w:rPr>
                <w:rFonts w:ascii="Arial Narrow" w:eastAsia="Arial Unicode MS" w:hAnsi="Arial Narrow" w:cs="Calibri Light"/>
                <w:b/>
                <w:color w:val="404040" w:themeColor="text1" w:themeTint="BF"/>
              </w:rPr>
            </w:pPr>
          </w:p>
          <w:p w:rsidR="00F91A54" w:rsidRPr="00A443E0" w:rsidRDefault="00F91A54" w:rsidP="003620BA">
            <w:pPr>
              <w:widowControl w:val="0"/>
              <w:spacing w:before="360" w:after="240"/>
              <w:ind w:left="318" w:right="176"/>
              <w:rPr>
                <w:rFonts w:ascii="Arial Narrow" w:eastAsia="Arial Unicode MS" w:hAnsi="Arial Narrow" w:cs="Calibri Light"/>
                <w:color w:val="5A626A"/>
                <w:sz w:val="24"/>
                <w:szCs w:val="24"/>
              </w:rPr>
            </w:pPr>
            <w:r w:rsidRPr="00A443E0">
              <w:rPr>
                <w:rFonts w:ascii="Arial Narrow" w:eastAsia="Arial Unicode MS" w:hAnsi="Arial Narrow" w:cs="Calibri Light"/>
                <w:color w:val="5A626A"/>
                <w:sz w:val="24"/>
                <w:szCs w:val="24"/>
              </w:rPr>
              <w:t>Участники Трек</w:t>
            </w:r>
            <w:r>
              <w:rPr>
                <w:rFonts w:ascii="Arial Narrow" w:eastAsia="Arial Unicode MS" w:hAnsi="Arial Narrow" w:cs="Calibri Light"/>
                <w:color w:val="5A626A"/>
                <w:sz w:val="24"/>
                <w:szCs w:val="24"/>
              </w:rPr>
              <w:t>а</w:t>
            </w:r>
            <w:r w:rsidRPr="00A443E0">
              <w:rPr>
                <w:rFonts w:ascii="Arial Narrow" w:eastAsia="Arial Unicode MS" w:hAnsi="Arial Narrow" w:cs="Calibri Light"/>
                <w:color w:val="5A626A"/>
                <w:sz w:val="24"/>
                <w:szCs w:val="24"/>
              </w:rPr>
              <w:t xml:space="preserve"> 2: </w:t>
            </w:r>
          </w:p>
          <w:p w:rsidR="00F91A54" w:rsidRPr="00367CCF" w:rsidRDefault="00F91A54" w:rsidP="00367CCF">
            <w:pPr>
              <w:pStyle w:val="a4"/>
              <w:numPr>
                <w:ilvl w:val="0"/>
                <w:numId w:val="31"/>
              </w:numPr>
              <w:suppressAutoHyphens w:val="0"/>
              <w:autoSpaceDE w:val="0"/>
              <w:autoSpaceDN w:val="0"/>
              <w:adjustRightInd w:val="0"/>
              <w:spacing w:before="60" w:after="150" w:line="300" w:lineRule="atLeast"/>
              <w:ind w:left="714" w:right="174" w:hanging="357"/>
              <w:contextualSpacing w:val="0"/>
              <w:jc w:val="both"/>
              <w:rPr>
                <w:rFonts w:ascii="Tahoma" w:hAnsi="Tahoma" w:cs="Tahoma"/>
                <w:color w:val="000000"/>
                <w:lang w:eastAsia="ru-RU"/>
              </w:rPr>
            </w:pPr>
            <w:r w:rsidRPr="00F170DB">
              <w:rPr>
                <w:rFonts w:ascii="Arial Narrow" w:eastAsia="Arial Unicode MS" w:hAnsi="Arial Narrow" w:cs="Calibri Light"/>
                <w:b/>
                <w:color w:val="404040" w:themeColor="text1" w:themeTint="BF"/>
                <w:sz w:val="20"/>
                <w:szCs w:val="20"/>
              </w:rPr>
              <w:t>Шпак Василий Викторович</w:t>
            </w:r>
            <w:r w:rsidRPr="000827BE">
              <w:rPr>
                <w:rFonts w:ascii="Arial Narrow" w:eastAsia="Arial Unicode MS" w:hAnsi="Arial Narrow" w:cs="Calibri Light"/>
                <w:b/>
                <w:color w:val="404040" w:themeColor="text1" w:themeTint="BF"/>
              </w:rPr>
              <w:t xml:space="preserve">, </w:t>
            </w:r>
            <w:r>
              <w:rPr>
                <w:rFonts w:ascii="Arial Narrow" w:eastAsia="Arial Unicode MS" w:hAnsi="Arial Narrow" w:cs="Calibri Light"/>
                <w:color w:val="404040" w:themeColor="text1" w:themeTint="BF"/>
                <w:sz w:val="20"/>
                <w:szCs w:val="20"/>
              </w:rPr>
              <w:t>Врио</w:t>
            </w:r>
            <w:r w:rsidRPr="00F170DB">
              <w:rPr>
                <w:rFonts w:ascii="Arial Narrow" w:eastAsia="Arial Unicode MS" w:hAnsi="Arial Narrow" w:cs="Calibri Light"/>
                <w:color w:val="404040" w:themeColor="text1" w:themeTint="BF"/>
                <w:sz w:val="20"/>
                <w:szCs w:val="20"/>
              </w:rPr>
              <w:t xml:space="preserve"> директора Департамента </w:t>
            </w:r>
            <w:proofErr w:type="gramStart"/>
            <w:r w:rsidRPr="00F170DB">
              <w:rPr>
                <w:rFonts w:ascii="Arial Narrow" w:eastAsia="Arial Unicode MS" w:hAnsi="Arial Narrow" w:cs="Calibri Light"/>
                <w:color w:val="404040" w:themeColor="text1" w:themeTint="BF"/>
                <w:sz w:val="20"/>
                <w:szCs w:val="20"/>
              </w:rPr>
              <w:t>радиоэлектронной</w:t>
            </w:r>
            <w:proofErr w:type="gramEnd"/>
            <w:r w:rsidRPr="00F170DB">
              <w:rPr>
                <w:rFonts w:ascii="Arial Narrow" w:eastAsia="Arial Unicode MS" w:hAnsi="Arial Narrow" w:cs="Calibri Light"/>
                <w:color w:val="404040" w:themeColor="text1" w:themeTint="BF"/>
                <w:sz w:val="20"/>
                <w:szCs w:val="20"/>
              </w:rPr>
              <w:t xml:space="preserve"> промышленности министерства промышленности и торговли </w:t>
            </w:r>
            <w:r>
              <w:rPr>
                <w:rFonts w:ascii="Arial Narrow" w:eastAsia="Arial Unicode MS" w:hAnsi="Arial Narrow" w:cs="Calibri Light"/>
                <w:color w:val="404040" w:themeColor="text1" w:themeTint="BF"/>
                <w:sz w:val="20"/>
                <w:szCs w:val="20"/>
              </w:rPr>
              <w:t>РФ</w:t>
            </w:r>
          </w:p>
          <w:p w:rsidR="00F91A54" w:rsidRPr="00A87023" w:rsidRDefault="00F91A54" w:rsidP="003620BA">
            <w:pPr>
              <w:pStyle w:val="a4"/>
              <w:numPr>
                <w:ilvl w:val="0"/>
                <w:numId w:val="31"/>
              </w:numPr>
              <w:suppressAutoHyphens w:val="0"/>
              <w:autoSpaceDE w:val="0"/>
              <w:autoSpaceDN w:val="0"/>
              <w:adjustRightInd w:val="0"/>
              <w:spacing w:before="60" w:after="150" w:line="300" w:lineRule="atLeast"/>
              <w:ind w:left="714" w:right="174" w:hanging="357"/>
              <w:contextualSpacing w:val="0"/>
              <w:jc w:val="both"/>
              <w:rPr>
                <w:rFonts w:ascii="Arial Narrow" w:eastAsia="Arial Unicode MS" w:hAnsi="Arial Narrow" w:cs="Calibri Light"/>
                <w:color w:val="404040" w:themeColor="text1" w:themeTint="BF"/>
                <w:sz w:val="20"/>
                <w:szCs w:val="20"/>
              </w:rPr>
            </w:pPr>
            <w:r w:rsidRPr="00A87023">
              <w:rPr>
                <w:rFonts w:ascii="Arial Narrow" w:eastAsia="Arial Unicode MS" w:hAnsi="Arial Narrow" w:cs="Calibri Light"/>
                <w:b/>
                <w:color w:val="404040" w:themeColor="text1" w:themeTint="BF"/>
                <w:sz w:val="20"/>
                <w:szCs w:val="20"/>
              </w:rPr>
              <w:t xml:space="preserve">Суздальцев Анатолий Львович, </w:t>
            </w:r>
            <w:r w:rsidRPr="00A87023">
              <w:rPr>
                <w:rFonts w:ascii="Arial Narrow" w:eastAsia="Arial Unicode MS" w:hAnsi="Arial Narrow" w:cs="Calibri Light"/>
                <w:color w:val="404040" w:themeColor="text1" w:themeTint="BF"/>
                <w:sz w:val="20"/>
                <w:szCs w:val="20"/>
              </w:rPr>
              <w:t xml:space="preserve">Генеральный директор ООО «Дженерал </w:t>
            </w:r>
            <w:proofErr w:type="spellStart"/>
            <w:r w:rsidRPr="00A87023">
              <w:rPr>
                <w:rFonts w:ascii="Arial Narrow" w:eastAsia="Arial Unicode MS" w:hAnsi="Arial Narrow" w:cs="Calibri Light"/>
                <w:color w:val="404040" w:themeColor="text1" w:themeTint="BF"/>
                <w:sz w:val="20"/>
                <w:szCs w:val="20"/>
              </w:rPr>
              <w:t>Ви</w:t>
            </w:r>
            <w:proofErr w:type="spellEnd"/>
            <w:r w:rsidRPr="00A87023">
              <w:rPr>
                <w:rFonts w:ascii="Arial Narrow" w:eastAsia="Arial Unicode MS" w:hAnsi="Arial Narrow" w:cs="Calibri Light"/>
                <w:color w:val="404040" w:themeColor="text1" w:themeTint="BF"/>
                <w:sz w:val="20"/>
                <w:szCs w:val="20"/>
              </w:rPr>
              <w:t xml:space="preserve"> Ар» (</w:t>
            </w:r>
            <w:proofErr w:type="spellStart"/>
            <w:r w:rsidRPr="00A87023">
              <w:rPr>
                <w:rFonts w:ascii="Arial Narrow" w:eastAsia="Arial Unicode MS" w:hAnsi="Arial Narrow" w:cs="Calibri Light"/>
                <w:color w:val="404040" w:themeColor="text1" w:themeTint="BF"/>
                <w:sz w:val="20"/>
                <w:szCs w:val="20"/>
              </w:rPr>
              <w:t>CEOGeneralVRLLC</w:t>
            </w:r>
            <w:proofErr w:type="spellEnd"/>
            <w:r w:rsidRPr="00A87023">
              <w:rPr>
                <w:rFonts w:ascii="Arial Narrow" w:eastAsia="Arial Unicode MS" w:hAnsi="Arial Narrow" w:cs="Calibri Light"/>
                <w:color w:val="404040" w:themeColor="text1" w:themeTint="BF"/>
                <w:sz w:val="20"/>
                <w:szCs w:val="20"/>
              </w:rPr>
              <w:t xml:space="preserve">, </w:t>
            </w:r>
            <w:proofErr w:type="spellStart"/>
            <w:r w:rsidRPr="00A87023">
              <w:rPr>
                <w:rFonts w:ascii="Arial Narrow" w:eastAsia="Arial Unicode MS" w:hAnsi="Arial Narrow" w:cs="Calibri Light"/>
                <w:color w:val="404040" w:themeColor="text1" w:themeTint="BF"/>
                <w:sz w:val="20"/>
                <w:szCs w:val="20"/>
              </w:rPr>
              <w:t>Russia</w:t>
            </w:r>
            <w:proofErr w:type="spellEnd"/>
            <w:r>
              <w:rPr>
                <w:rFonts w:ascii="Arial Narrow" w:eastAsia="Arial Unicode MS" w:hAnsi="Arial Narrow" w:cs="Calibri Light"/>
                <w:color w:val="404040" w:themeColor="text1" w:themeTint="BF"/>
                <w:sz w:val="20"/>
                <w:szCs w:val="20"/>
              </w:rPr>
              <w:t>)</w:t>
            </w:r>
          </w:p>
          <w:p w:rsidR="00F91A54" w:rsidRDefault="00F91A54" w:rsidP="003620BA">
            <w:pPr>
              <w:pStyle w:val="a4"/>
              <w:numPr>
                <w:ilvl w:val="0"/>
                <w:numId w:val="31"/>
              </w:numPr>
              <w:suppressAutoHyphens w:val="0"/>
              <w:autoSpaceDE w:val="0"/>
              <w:autoSpaceDN w:val="0"/>
              <w:adjustRightInd w:val="0"/>
              <w:spacing w:after="120"/>
              <w:ind w:left="714" w:right="174" w:hanging="357"/>
              <w:contextualSpacing w:val="0"/>
              <w:jc w:val="both"/>
              <w:rPr>
                <w:rFonts w:ascii="Arial Narrow" w:eastAsia="Arial Unicode MS" w:hAnsi="Arial Narrow" w:cs="Calibri Light"/>
                <w:color w:val="404040" w:themeColor="text1" w:themeTint="BF"/>
                <w:sz w:val="20"/>
                <w:szCs w:val="20"/>
              </w:rPr>
            </w:pPr>
            <w:r w:rsidRPr="008E631E">
              <w:rPr>
                <w:rFonts w:ascii="Arial Narrow" w:eastAsia="Arial Unicode MS" w:hAnsi="Arial Narrow" w:cs="Calibri Light"/>
                <w:b/>
                <w:color w:val="404040" w:themeColor="text1" w:themeTint="BF"/>
                <w:sz w:val="20"/>
                <w:szCs w:val="20"/>
              </w:rPr>
              <w:t xml:space="preserve">Пилипенко Александр Витальевич*, </w:t>
            </w:r>
            <w:r w:rsidRPr="00AB72E3">
              <w:rPr>
                <w:rFonts w:ascii="Arial Narrow" w:eastAsia="Arial Unicode MS" w:hAnsi="Arial Narrow" w:cs="Calibri Light"/>
                <w:color w:val="404040" w:themeColor="text1" w:themeTint="BF"/>
                <w:sz w:val="20"/>
                <w:szCs w:val="20"/>
              </w:rPr>
              <w:t>Исполняющий обязанности члена Правительства Орловской области - руководителя Департамента информационных технологий Орловской области</w:t>
            </w:r>
          </w:p>
          <w:p w:rsidR="00F91A54" w:rsidRDefault="00F91A54" w:rsidP="003620BA">
            <w:pPr>
              <w:pStyle w:val="a4"/>
              <w:numPr>
                <w:ilvl w:val="0"/>
                <w:numId w:val="31"/>
              </w:numPr>
              <w:suppressAutoHyphens w:val="0"/>
              <w:autoSpaceDE w:val="0"/>
              <w:autoSpaceDN w:val="0"/>
              <w:adjustRightInd w:val="0"/>
              <w:spacing w:after="120"/>
              <w:ind w:left="714" w:right="174" w:hanging="357"/>
              <w:contextualSpacing w:val="0"/>
              <w:jc w:val="both"/>
              <w:rPr>
                <w:rFonts w:ascii="Arial Narrow" w:eastAsia="Arial Unicode MS" w:hAnsi="Arial Narrow" w:cs="Calibri Light"/>
                <w:color w:val="404040" w:themeColor="text1" w:themeTint="BF"/>
                <w:sz w:val="20"/>
                <w:szCs w:val="20"/>
              </w:rPr>
            </w:pPr>
            <w:proofErr w:type="spellStart"/>
            <w:r w:rsidRPr="003D1E6D">
              <w:rPr>
                <w:rFonts w:ascii="Arial Narrow" w:eastAsia="Arial Unicode MS" w:hAnsi="Arial Narrow" w:cs="Calibri Light"/>
                <w:b/>
                <w:color w:val="404040" w:themeColor="text1" w:themeTint="BF"/>
                <w:sz w:val="20"/>
                <w:szCs w:val="20"/>
              </w:rPr>
              <w:t>Опенышева</w:t>
            </w:r>
            <w:proofErr w:type="spellEnd"/>
            <w:r w:rsidRPr="003D1E6D">
              <w:rPr>
                <w:rFonts w:ascii="Arial Narrow" w:eastAsia="Arial Unicode MS" w:hAnsi="Arial Narrow" w:cs="Calibri Light"/>
                <w:b/>
                <w:color w:val="404040" w:themeColor="text1" w:themeTint="BF"/>
                <w:sz w:val="20"/>
                <w:szCs w:val="20"/>
              </w:rPr>
              <w:t xml:space="preserve"> Светлана Владимировна</w:t>
            </w:r>
            <w:r>
              <w:rPr>
                <w:rFonts w:ascii="Arial" w:hAnsi="Arial" w:cs="Arial"/>
                <w:color w:val="212121"/>
                <w:sz w:val="18"/>
                <w:szCs w:val="18"/>
                <w:shd w:val="clear" w:color="auto" w:fill="FFFFFF"/>
              </w:rPr>
              <w:t xml:space="preserve">* </w:t>
            </w:r>
            <w:r w:rsidRPr="003D1E6D">
              <w:rPr>
                <w:rFonts w:ascii="Arial Narrow" w:eastAsia="Arial Unicode MS" w:hAnsi="Arial Narrow" w:cs="Calibri Light"/>
                <w:color w:val="404040" w:themeColor="text1" w:themeTint="BF"/>
                <w:sz w:val="20"/>
                <w:szCs w:val="20"/>
              </w:rPr>
              <w:t xml:space="preserve">Директор, ОГКУ «Правительство для граждан» </w:t>
            </w:r>
            <w:r>
              <w:rPr>
                <w:rFonts w:ascii="Arial Narrow" w:eastAsia="Arial Unicode MS" w:hAnsi="Arial Narrow" w:cs="Calibri Light"/>
                <w:color w:val="404040" w:themeColor="text1" w:themeTint="BF"/>
                <w:sz w:val="20"/>
                <w:szCs w:val="20"/>
              </w:rPr>
              <w:t>(Ульяновская обл).</w:t>
            </w:r>
          </w:p>
          <w:p w:rsidR="00F91A54" w:rsidRPr="00455C8C" w:rsidRDefault="00F91A54" w:rsidP="003620BA">
            <w:pPr>
              <w:pStyle w:val="a4"/>
              <w:numPr>
                <w:ilvl w:val="0"/>
                <w:numId w:val="31"/>
              </w:numPr>
              <w:suppressAutoHyphens w:val="0"/>
              <w:spacing w:after="120"/>
              <w:ind w:left="714" w:right="174" w:hanging="357"/>
              <w:contextualSpacing w:val="0"/>
              <w:jc w:val="both"/>
              <w:rPr>
                <w:rFonts w:ascii="Arial Narrow" w:eastAsia="Arial Unicode MS" w:hAnsi="Arial Narrow" w:cs="Calibri Light"/>
                <w:color w:val="404040" w:themeColor="text1" w:themeTint="BF"/>
                <w:sz w:val="20"/>
                <w:szCs w:val="20"/>
              </w:rPr>
            </w:pPr>
            <w:proofErr w:type="spellStart"/>
            <w:r w:rsidRPr="00455C8C">
              <w:rPr>
                <w:rFonts w:ascii="Arial Narrow" w:eastAsia="Arial Unicode MS" w:hAnsi="Arial Narrow" w:cs="Calibri Light"/>
                <w:b/>
                <w:color w:val="404040" w:themeColor="text1" w:themeTint="BF"/>
                <w:sz w:val="20"/>
                <w:szCs w:val="20"/>
              </w:rPr>
              <w:t>Транковская</w:t>
            </w:r>
            <w:proofErr w:type="spellEnd"/>
            <w:r w:rsidRPr="00455C8C">
              <w:rPr>
                <w:rFonts w:ascii="Arial Narrow" w:eastAsia="Arial Unicode MS" w:hAnsi="Arial Narrow" w:cs="Calibri Light"/>
                <w:b/>
                <w:color w:val="404040" w:themeColor="text1" w:themeTint="BF"/>
                <w:sz w:val="20"/>
                <w:szCs w:val="20"/>
              </w:rPr>
              <w:t xml:space="preserve"> Наталья</w:t>
            </w:r>
            <w:r>
              <w:rPr>
                <w:rFonts w:ascii="Arial Narrow" w:eastAsia="Arial Unicode MS" w:hAnsi="Arial Narrow" w:cs="Calibri Light"/>
                <w:b/>
                <w:color w:val="404040" w:themeColor="text1" w:themeTint="BF"/>
                <w:sz w:val="20"/>
                <w:szCs w:val="20"/>
              </w:rPr>
              <w:t xml:space="preserve"> Владимировна</w:t>
            </w:r>
            <w:r w:rsidRPr="00455C8C">
              <w:rPr>
                <w:rFonts w:ascii="Arial Narrow" w:eastAsia="Arial Unicode MS" w:hAnsi="Arial Narrow" w:cs="Calibri Light"/>
                <w:color w:val="404040" w:themeColor="text1" w:themeTint="BF"/>
                <w:sz w:val="20"/>
                <w:szCs w:val="20"/>
              </w:rPr>
              <w:t>*, Заместитель генерального директора по организационному развитию холдинга «Росэлектроника»</w:t>
            </w:r>
          </w:p>
          <w:p w:rsidR="00F91A54" w:rsidRPr="003227D2" w:rsidRDefault="00F91A54" w:rsidP="003620BA">
            <w:pPr>
              <w:pStyle w:val="a4"/>
              <w:numPr>
                <w:ilvl w:val="0"/>
                <w:numId w:val="31"/>
              </w:numPr>
              <w:suppressAutoHyphens w:val="0"/>
              <w:autoSpaceDE w:val="0"/>
              <w:autoSpaceDN w:val="0"/>
              <w:adjustRightInd w:val="0"/>
              <w:spacing w:after="120"/>
              <w:ind w:left="714" w:right="174" w:hanging="357"/>
              <w:contextualSpacing w:val="0"/>
              <w:jc w:val="both"/>
              <w:rPr>
                <w:rFonts w:ascii="Arial Narrow" w:eastAsia="Arial Unicode MS" w:hAnsi="Arial Narrow" w:cs="Calibri Light"/>
                <w:color w:val="404040" w:themeColor="text1" w:themeTint="BF"/>
                <w:sz w:val="20"/>
                <w:szCs w:val="20"/>
              </w:rPr>
            </w:pPr>
            <w:r w:rsidRPr="003227D2">
              <w:rPr>
                <w:rFonts w:ascii="Arial Narrow" w:eastAsia="Arial Unicode MS" w:hAnsi="Arial Narrow" w:cs="Calibri Light"/>
                <w:b/>
                <w:color w:val="404040" w:themeColor="text1" w:themeTint="BF"/>
                <w:sz w:val="20"/>
                <w:szCs w:val="20"/>
              </w:rPr>
              <w:t xml:space="preserve">Марков Игорь Владимирович, </w:t>
            </w:r>
            <w:r w:rsidRPr="003227D2">
              <w:rPr>
                <w:rFonts w:ascii="Arial Narrow" w:eastAsia="Arial Unicode MS" w:hAnsi="Arial Narrow" w:cs="Calibri Light"/>
                <w:color w:val="404040" w:themeColor="text1" w:themeTint="BF"/>
                <w:sz w:val="20"/>
                <w:szCs w:val="20"/>
              </w:rPr>
              <w:t>Генеральный директор «Совтест-АТЕ»</w:t>
            </w:r>
          </w:p>
          <w:p w:rsidR="00F91A54" w:rsidRDefault="00F91A54" w:rsidP="003620BA">
            <w:pPr>
              <w:pStyle w:val="a4"/>
              <w:numPr>
                <w:ilvl w:val="0"/>
                <w:numId w:val="31"/>
              </w:numPr>
              <w:suppressAutoHyphens w:val="0"/>
              <w:autoSpaceDE w:val="0"/>
              <w:autoSpaceDN w:val="0"/>
              <w:adjustRightInd w:val="0"/>
              <w:spacing w:after="120"/>
              <w:ind w:left="714" w:right="174" w:hanging="357"/>
              <w:contextualSpacing w:val="0"/>
              <w:jc w:val="both"/>
              <w:rPr>
                <w:rFonts w:ascii="Arial Narrow" w:eastAsia="Arial Unicode MS" w:hAnsi="Arial Narrow" w:cs="Calibri Light"/>
                <w:color w:val="404040" w:themeColor="text1" w:themeTint="BF"/>
                <w:sz w:val="20"/>
                <w:szCs w:val="20"/>
              </w:rPr>
            </w:pPr>
            <w:r>
              <w:rPr>
                <w:rFonts w:ascii="Arial Narrow" w:eastAsia="Arial Unicode MS" w:hAnsi="Arial Narrow" w:cs="Calibri Light"/>
                <w:b/>
                <w:color w:val="404040" w:themeColor="text1" w:themeTint="BF"/>
                <w:sz w:val="20"/>
                <w:szCs w:val="20"/>
              </w:rPr>
              <w:t>Горшков Александр Сергеевич</w:t>
            </w:r>
            <w:r w:rsidRPr="00455C8C">
              <w:rPr>
                <w:rFonts w:ascii="Arial Narrow" w:eastAsia="Arial Unicode MS" w:hAnsi="Arial Narrow" w:cs="Calibri Light"/>
                <w:b/>
                <w:color w:val="404040" w:themeColor="text1" w:themeTint="BF"/>
                <w:sz w:val="20"/>
                <w:szCs w:val="20"/>
              </w:rPr>
              <w:t xml:space="preserve">, </w:t>
            </w:r>
            <w:r w:rsidRPr="00746AE1">
              <w:rPr>
                <w:rFonts w:ascii="Arial Narrow" w:eastAsia="Arial Unicode MS" w:hAnsi="Arial Narrow" w:cs="Calibri Light"/>
                <w:color w:val="404040" w:themeColor="text1" w:themeTint="BF"/>
                <w:sz w:val="20"/>
                <w:szCs w:val="20"/>
              </w:rPr>
              <w:t xml:space="preserve">Заместитель </w:t>
            </w:r>
            <w:r>
              <w:rPr>
                <w:rFonts w:ascii="Arial Narrow" w:eastAsia="Arial Unicode MS" w:hAnsi="Arial Narrow" w:cs="Calibri Light"/>
                <w:color w:val="404040" w:themeColor="text1" w:themeTint="BF"/>
                <w:sz w:val="20"/>
                <w:szCs w:val="20"/>
              </w:rPr>
              <w:t>г</w:t>
            </w:r>
            <w:r w:rsidRPr="00455C8C">
              <w:rPr>
                <w:rFonts w:ascii="Arial Narrow" w:eastAsia="Arial Unicode MS" w:hAnsi="Arial Narrow" w:cs="Calibri Light"/>
                <w:color w:val="404040" w:themeColor="text1" w:themeTint="BF"/>
                <w:sz w:val="20"/>
                <w:szCs w:val="20"/>
              </w:rPr>
              <w:t>енеральный директор «Кремний Эл»</w:t>
            </w:r>
          </w:p>
          <w:p w:rsidR="00F91A54" w:rsidRDefault="00F91A54" w:rsidP="003620BA">
            <w:pPr>
              <w:pStyle w:val="a4"/>
              <w:numPr>
                <w:ilvl w:val="0"/>
                <w:numId w:val="31"/>
              </w:numPr>
              <w:suppressAutoHyphens w:val="0"/>
              <w:autoSpaceDE w:val="0"/>
              <w:autoSpaceDN w:val="0"/>
              <w:adjustRightInd w:val="0"/>
              <w:spacing w:after="120"/>
              <w:ind w:left="714" w:right="174" w:hanging="357"/>
              <w:contextualSpacing w:val="0"/>
              <w:jc w:val="both"/>
              <w:rPr>
                <w:rFonts w:ascii="Arial Narrow" w:eastAsia="Arial Unicode MS" w:hAnsi="Arial Narrow" w:cs="Calibri Light"/>
                <w:color w:val="404040" w:themeColor="text1" w:themeTint="BF"/>
                <w:sz w:val="20"/>
                <w:szCs w:val="20"/>
              </w:rPr>
            </w:pPr>
            <w:r w:rsidRPr="00455C8C">
              <w:rPr>
                <w:rFonts w:ascii="Arial Narrow" w:eastAsia="Arial Unicode MS" w:hAnsi="Arial Narrow" w:cs="Calibri Light"/>
                <w:b/>
                <w:color w:val="404040" w:themeColor="text1" w:themeTint="BF"/>
                <w:sz w:val="20"/>
                <w:szCs w:val="20"/>
              </w:rPr>
              <w:t xml:space="preserve">Кабанов Владимир Алексеевич*, </w:t>
            </w:r>
            <w:r w:rsidRPr="00455C8C">
              <w:rPr>
                <w:rFonts w:ascii="Arial Narrow" w:eastAsia="Arial Unicode MS" w:hAnsi="Arial Narrow" w:cs="Calibri Light"/>
                <w:color w:val="404040" w:themeColor="text1" w:themeTint="BF"/>
                <w:sz w:val="20"/>
                <w:szCs w:val="20"/>
              </w:rPr>
              <w:t>Генеральный директор концерна «Автоматика»</w:t>
            </w:r>
          </w:p>
          <w:p w:rsidR="00F91A54" w:rsidRPr="00455C8C" w:rsidRDefault="00F91A54" w:rsidP="003620BA">
            <w:pPr>
              <w:pStyle w:val="a4"/>
              <w:numPr>
                <w:ilvl w:val="0"/>
                <w:numId w:val="31"/>
              </w:numPr>
              <w:suppressAutoHyphens w:val="0"/>
              <w:autoSpaceDE w:val="0"/>
              <w:autoSpaceDN w:val="0"/>
              <w:adjustRightInd w:val="0"/>
              <w:spacing w:after="120"/>
              <w:ind w:left="714" w:right="174" w:hanging="357"/>
              <w:contextualSpacing w:val="0"/>
              <w:jc w:val="both"/>
              <w:rPr>
                <w:rFonts w:ascii="Arial Narrow" w:eastAsia="Arial Unicode MS" w:hAnsi="Arial Narrow" w:cs="Calibri Light"/>
                <w:color w:val="404040" w:themeColor="text1" w:themeTint="BF"/>
                <w:sz w:val="20"/>
                <w:szCs w:val="20"/>
              </w:rPr>
            </w:pPr>
            <w:proofErr w:type="spellStart"/>
            <w:r>
              <w:rPr>
                <w:rFonts w:ascii="Arial Narrow" w:eastAsia="Arial Unicode MS" w:hAnsi="Arial Narrow" w:cs="Calibri Light"/>
                <w:b/>
                <w:color w:val="404040" w:themeColor="text1" w:themeTint="BF"/>
                <w:sz w:val="20"/>
                <w:szCs w:val="20"/>
              </w:rPr>
              <w:t>Сельцов</w:t>
            </w:r>
            <w:proofErr w:type="spellEnd"/>
            <w:r>
              <w:rPr>
                <w:rFonts w:ascii="Arial Narrow" w:eastAsia="Arial Unicode MS" w:hAnsi="Arial Narrow" w:cs="Calibri Light"/>
                <w:b/>
                <w:color w:val="404040" w:themeColor="text1" w:themeTint="BF"/>
                <w:sz w:val="20"/>
                <w:szCs w:val="20"/>
              </w:rPr>
              <w:t xml:space="preserve"> Евгений Александрович, </w:t>
            </w:r>
            <w:r w:rsidRPr="00C8030E">
              <w:rPr>
                <w:rFonts w:ascii="Arial Narrow" w:eastAsia="Arial Unicode MS" w:hAnsi="Arial Narrow" w:cs="Calibri Light"/>
                <w:color w:val="404040" w:themeColor="text1" w:themeTint="BF"/>
                <w:sz w:val="20"/>
                <w:szCs w:val="20"/>
              </w:rPr>
              <w:t xml:space="preserve">Исполнительный директор </w:t>
            </w:r>
            <w:r>
              <w:rPr>
                <w:rFonts w:ascii="Arial Narrow" w:eastAsia="Arial Unicode MS" w:hAnsi="Arial Narrow" w:cs="Calibri Light"/>
                <w:color w:val="404040" w:themeColor="text1" w:themeTint="BF"/>
                <w:sz w:val="20"/>
                <w:szCs w:val="20"/>
              </w:rPr>
              <w:t>«</w:t>
            </w:r>
            <w:proofErr w:type="spellStart"/>
            <w:r w:rsidRPr="00C8030E">
              <w:rPr>
                <w:rFonts w:ascii="Arial Narrow" w:eastAsia="Arial Unicode MS" w:hAnsi="Arial Narrow" w:cs="Calibri Light"/>
                <w:color w:val="404040" w:themeColor="text1" w:themeTint="BF"/>
                <w:sz w:val="20"/>
                <w:szCs w:val="20"/>
              </w:rPr>
              <w:t>СчетМаш</w:t>
            </w:r>
            <w:proofErr w:type="spellEnd"/>
            <w:r>
              <w:rPr>
                <w:rFonts w:ascii="Arial Narrow" w:eastAsia="Arial Unicode MS" w:hAnsi="Arial Narrow" w:cs="Calibri Light"/>
                <w:color w:val="404040" w:themeColor="text1" w:themeTint="BF"/>
                <w:sz w:val="20"/>
                <w:szCs w:val="20"/>
              </w:rPr>
              <w:t>»</w:t>
            </w:r>
          </w:p>
          <w:p w:rsidR="00F91A54" w:rsidRPr="00455C8C" w:rsidRDefault="00F91A54" w:rsidP="003620BA">
            <w:pPr>
              <w:pStyle w:val="a4"/>
              <w:numPr>
                <w:ilvl w:val="0"/>
                <w:numId w:val="31"/>
              </w:numPr>
              <w:suppressAutoHyphens w:val="0"/>
              <w:autoSpaceDE w:val="0"/>
              <w:autoSpaceDN w:val="0"/>
              <w:adjustRightInd w:val="0"/>
              <w:spacing w:after="120"/>
              <w:ind w:left="714" w:right="174" w:hanging="357"/>
              <w:contextualSpacing w:val="0"/>
              <w:jc w:val="both"/>
              <w:rPr>
                <w:rFonts w:ascii="Arial Narrow" w:eastAsia="Arial Unicode MS" w:hAnsi="Arial Narrow" w:cs="Calibri Light"/>
                <w:color w:val="404040" w:themeColor="text1" w:themeTint="BF"/>
                <w:sz w:val="20"/>
                <w:szCs w:val="20"/>
              </w:rPr>
            </w:pPr>
            <w:r w:rsidRPr="00455C8C">
              <w:rPr>
                <w:rFonts w:ascii="Arial Narrow" w:eastAsia="Arial Unicode MS" w:hAnsi="Arial Narrow" w:cs="Calibri Light"/>
                <w:b/>
                <w:color w:val="404040" w:themeColor="text1" w:themeTint="BF"/>
                <w:sz w:val="20"/>
                <w:szCs w:val="20"/>
              </w:rPr>
              <w:t>Адамов Андрей Анатольевич</w:t>
            </w:r>
            <w:r w:rsidRPr="00455C8C">
              <w:rPr>
                <w:rFonts w:ascii="Arial Narrow" w:hAnsi="Arial Narrow" w:cs="Arial"/>
                <w:b/>
                <w:bCs/>
                <w:color w:val="404040" w:themeColor="text1" w:themeTint="BF"/>
                <w:sz w:val="20"/>
                <w:szCs w:val="20"/>
                <w:bdr w:val="none" w:sz="0" w:space="0" w:color="auto" w:frame="1"/>
                <w:shd w:val="clear" w:color="auto" w:fill="FFFFFF"/>
              </w:rPr>
              <w:t xml:space="preserve">*, </w:t>
            </w:r>
            <w:r w:rsidRPr="00455C8C">
              <w:rPr>
                <w:rFonts w:ascii="Arial Narrow" w:eastAsia="Arial Unicode MS" w:hAnsi="Arial Narrow" w:cs="Calibri Light"/>
                <w:color w:val="404040" w:themeColor="text1" w:themeTint="BF"/>
                <w:sz w:val="20"/>
                <w:szCs w:val="20"/>
              </w:rPr>
              <w:t>Генеральный директор НТЦ «Модуль»</w:t>
            </w:r>
          </w:p>
          <w:p w:rsidR="00F91A54" w:rsidRDefault="00F91A54" w:rsidP="003620BA">
            <w:pPr>
              <w:pStyle w:val="a4"/>
              <w:numPr>
                <w:ilvl w:val="0"/>
                <w:numId w:val="31"/>
              </w:numPr>
              <w:suppressAutoHyphens w:val="0"/>
              <w:autoSpaceDE w:val="0"/>
              <w:autoSpaceDN w:val="0"/>
              <w:adjustRightInd w:val="0"/>
              <w:spacing w:after="120"/>
              <w:ind w:left="714" w:right="174" w:hanging="357"/>
              <w:contextualSpacing w:val="0"/>
              <w:jc w:val="both"/>
              <w:rPr>
                <w:rFonts w:ascii="Arial Narrow" w:eastAsia="Arial Unicode MS" w:hAnsi="Arial Narrow" w:cs="Calibri Light"/>
                <w:color w:val="404040" w:themeColor="text1" w:themeTint="BF"/>
                <w:sz w:val="20"/>
                <w:szCs w:val="20"/>
              </w:rPr>
            </w:pPr>
            <w:r w:rsidRPr="00455C8C">
              <w:rPr>
                <w:rFonts w:ascii="Arial Narrow" w:eastAsia="Arial Unicode MS" w:hAnsi="Arial Narrow" w:cs="Calibri Light"/>
                <w:b/>
                <w:color w:val="404040" w:themeColor="text1" w:themeTint="BF"/>
                <w:sz w:val="20"/>
                <w:szCs w:val="20"/>
              </w:rPr>
              <w:t xml:space="preserve">Студитских Виталий Алексеевич*, </w:t>
            </w:r>
            <w:r w:rsidRPr="00455C8C">
              <w:rPr>
                <w:rFonts w:ascii="Arial Narrow" w:eastAsia="Arial Unicode MS" w:hAnsi="Arial Narrow" w:cs="Calibri Light"/>
                <w:color w:val="404040" w:themeColor="text1" w:themeTint="BF"/>
                <w:sz w:val="20"/>
                <w:szCs w:val="20"/>
              </w:rPr>
              <w:t xml:space="preserve">Первый заместитель генерального </w:t>
            </w:r>
            <w:proofErr w:type="gramStart"/>
            <w:r w:rsidRPr="00455C8C">
              <w:rPr>
                <w:rFonts w:ascii="Arial Narrow" w:eastAsia="Arial Unicode MS" w:hAnsi="Arial Narrow" w:cs="Calibri Light"/>
                <w:color w:val="404040" w:themeColor="text1" w:themeTint="BF"/>
                <w:sz w:val="20"/>
                <w:szCs w:val="20"/>
              </w:rPr>
              <w:t>директора-операционный</w:t>
            </w:r>
            <w:proofErr w:type="gramEnd"/>
            <w:r w:rsidRPr="00455C8C">
              <w:rPr>
                <w:rFonts w:ascii="Arial Narrow" w:eastAsia="Arial Unicode MS" w:hAnsi="Arial Narrow" w:cs="Calibri Light"/>
                <w:color w:val="404040" w:themeColor="text1" w:themeTint="BF"/>
                <w:sz w:val="20"/>
                <w:szCs w:val="20"/>
              </w:rPr>
              <w:t xml:space="preserve"> директор «Микрон»</w:t>
            </w:r>
          </w:p>
          <w:p w:rsidR="00F91A54" w:rsidRDefault="00F91A54" w:rsidP="003620BA">
            <w:pPr>
              <w:pStyle w:val="a4"/>
              <w:numPr>
                <w:ilvl w:val="0"/>
                <w:numId w:val="31"/>
              </w:numPr>
              <w:suppressAutoHyphens w:val="0"/>
              <w:autoSpaceDE w:val="0"/>
              <w:autoSpaceDN w:val="0"/>
              <w:adjustRightInd w:val="0"/>
              <w:spacing w:after="120"/>
              <w:ind w:left="714" w:right="174" w:hanging="357"/>
              <w:contextualSpacing w:val="0"/>
              <w:jc w:val="both"/>
              <w:rPr>
                <w:rFonts w:ascii="Arial Narrow" w:eastAsia="Arial Unicode MS" w:hAnsi="Arial Narrow" w:cs="Calibri Light"/>
                <w:color w:val="404040" w:themeColor="text1" w:themeTint="BF"/>
                <w:sz w:val="20"/>
                <w:szCs w:val="20"/>
              </w:rPr>
            </w:pPr>
            <w:r w:rsidRPr="00EB291B">
              <w:rPr>
                <w:rFonts w:ascii="Arial Narrow" w:eastAsia="Arial Unicode MS" w:hAnsi="Arial Narrow" w:cs="Calibri Light"/>
                <w:b/>
                <w:color w:val="404040" w:themeColor="text1" w:themeTint="BF"/>
                <w:sz w:val="20"/>
                <w:szCs w:val="20"/>
              </w:rPr>
              <w:t>Канунников Андрей Вячеславович</w:t>
            </w:r>
            <w:r w:rsidRPr="00EB291B">
              <w:rPr>
                <w:rFonts w:ascii="Arial Narrow" w:eastAsia="Arial Unicode MS" w:hAnsi="Arial Narrow" w:cs="Calibri Light"/>
                <w:color w:val="404040" w:themeColor="text1" w:themeTint="BF"/>
                <w:sz w:val="20"/>
                <w:szCs w:val="20"/>
              </w:rPr>
              <w:t>*, Генеральный директор АО «Курский</w:t>
            </w:r>
            <w:r>
              <w:rPr>
                <w:rFonts w:ascii="Arial Narrow" w:eastAsia="Arial Unicode MS" w:hAnsi="Arial Narrow" w:cs="Calibri Light"/>
                <w:color w:val="404040" w:themeColor="text1" w:themeTint="BF"/>
                <w:sz w:val="20"/>
                <w:szCs w:val="20"/>
              </w:rPr>
              <w:t xml:space="preserve"> </w:t>
            </w:r>
            <w:r w:rsidRPr="00EB291B">
              <w:rPr>
                <w:rFonts w:ascii="Arial Narrow" w:eastAsia="Arial Unicode MS" w:hAnsi="Arial Narrow" w:cs="Calibri Light"/>
                <w:color w:val="404040" w:themeColor="text1" w:themeTint="BF"/>
                <w:sz w:val="20"/>
                <w:szCs w:val="20"/>
              </w:rPr>
              <w:t>электроаппаратный</w:t>
            </w:r>
            <w:r>
              <w:rPr>
                <w:rFonts w:ascii="Arial Narrow" w:eastAsia="Arial Unicode MS" w:hAnsi="Arial Narrow" w:cs="Calibri Light"/>
                <w:color w:val="404040" w:themeColor="text1" w:themeTint="BF"/>
                <w:sz w:val="20"/>
                <w:szCs w:val="20"/>
              </w:rPr>
              <w:t xml:space="preserve"> </w:t>
            </w:r>
            <w:r w:rsidRPr="00EB291B">
              <w:rPr>
                <w:rFonts w:ascii="Arial Narrow" w:eastAsia="Arial Unicode MS" w:hAnsi="Arial Narrow" w:cs="Calibri Light"/>
                <w:color w:val="404040" w:themeColor="text1" w:themeTint="BF"/>
                <w:sz w:val="20"/>
                <w:szCs w:val="20"/>
              </w:rPr>
              <w:t>завод» (АО «КЭАЗ»)</w:t>
            </w:r>
          </w:p>
          <w:p w:rsidR="00F91A54" w:rsidRPr="00D72DB8" w:rsidRDefault="00F91A54" w:rsidP="003620BA">
            <w:pPr>
              <w:pStyle w:val="a4"/>
              <w:numPr>
                <w:ilvl w:val="0"/>
                <w:numId w:val="31"/>
              </w:numPr>
              <w:suppressAutoHyphens w:val="0"/>
              <w:spacing w:after="120"/>
              <w:ind w:left="714" w:right="174" w:hanging="357"/>
              <w:contextualSpacing w:val="0"/>
              <w:jc w:val="both"/>
              <w:rPr>
                <w:rFonts w:ascii="Arial Narrow" w:eastAsia="Arial Unicode MS" w:hAnsi="Arial Narrow" w:cs="Calibri Light"/>
                <w:color w:val="404040" w:themeColor="text1" w:themeTint="BF"/>
                <w:sz w:val="20"/>
                <w:szCs w:val="20"/>
              </w:rPr>
            </w:pPr>
            <w:r w:rsidRPr="00D72DB8">
              <w:rPr>
                <w:rFonts w:ascii="Arial Narrow" w:eastAsia="Arial Unicode MS" w:hAnsi="Arial Narrow" w:cs="Calibri Light"/>
                <w:b/>
                <w:color w:val="404040" w:themeColor="text1" w:themeTint="BF"/>
                <w:sz w:val="20"/>
                <w:szCs w:val="20"/>
              </w:rPr>
              <w:t xml:space="preserve">Тарасов Андрей Геннадьевич*, </w:t>
            </w:r>
            <w:r w:rsidRPr="00D72DB8">
              <w:rPr>
                <w:rFonts w:ascii="Arial Narrow" w:eastAsia="Arial Unicode MS" w:hAnsi="Arial Narrow" w:cs="Calibri Light"/>
                <w:color w:val="404040" w:themeColor="text1" w:themeTint="BF"/>
                <w:sz w:val="20"/>
                <w:szCs w:val="20"/>
              </w:rPr>
              <w:t>Генеральный</w:t>
            </w:r>
            <w:r w:rsidRPr="00D72DB8">
              <w:rPr>
                <w:rFonts w:ascii="Arial Narrow" w:eastAsia="Arial Unicode MS" w:hAnsi="Arial Narrow" w:cs="Calibri Light"/>
                <w:b/>
                <w:color w:val="404040" w:themeColor="text1" w:themeTint="BF"/>
                <w:sz w:val="20"/>
                <w:szCs w:val="20"/>
              </w:rPr>
              <w:t xml:space="preserve"> </w:t>
            </w:r>
            <w:r w:rsidRPr="00D72DB8">
              <w:rPr>
                <w:rFonts w:ascii="Arial Narrow" w:eastAsia="Arial Unicode MS" w:hAnsi="Arial Narrow" w:cs="Calibri Light"/>
                <w:color w:val="404040" w:themeColor="text1" w:themeTint="BF"/>
                <w:sz w:val="20"/>
                <w:szCs w:val="20"/>
              </w:rPr>
              <w:t>директор АО «Карачевский завод «Электродеталь»</w:t>
            </w:r>
          </w:p>
          <w:p w:rsidR="00F91A54" w:rsidRPr="00455C8C" w:rsidRDefault="00F91A54" w:rsidP="003620BA">
            <w:pPr>
              <w:pStyle w:val="a4"/>
              <w:numPr>
                <w:ilvl w:val="0"/>
                <w:numId w:val="31"/>
              </w:numPr>
              <w:suppressAutoHyphens w:val="0"/>
              <w:autoSpaceDE w:val="0"/>
              <w:autoSpaceDN w:val="0"/>
              <w:adjustRightInd w:val="0"/>
              <w:spacing w:after="120"/>
              <w:ind w:left="714" w:right="174" w:hanging="357"/>
              <w:contextualSpacing w:val="0"/>
              <w:jc w:val="both"/>
              <w:rPr>
                <w:rFonts w:ascii="Arial Narrow" w:eastAsia="Arial Unicode MS" w:hAnsi="Arial Narrow" w:cs="Calibri Light"/>
                <w:color w:val="404040" w:themeColor="text1" w:themeTint="BF"/>
                <w:sz w:val="20"/>
                <w:szCs w:val="20"/>
              </w:rPr>
            </w:pPr>
            <w:proofErr w:type="spellStart"/>
            <w:r w:rsidRPr="001615CB">
              <w:rPr>
                <w:rFonts w:ascii="Arial Narrow" w:eastAsia="Arial Unicode MS" w:hAnsi="Arial Narrow" w:cs="Calibri Light"/>
                <w:b/>
                <w:color w:val="404040" w:themeColor="text1" w:themeTint="BF"/>
                <w:sz w:val="20"/>
                <w:szCs w:val="20"/>
              </w:rPr>
              <w:t>Водолад</w:t>
            </w:r>
            <w:proofErr w:type="spellEnd"/>
            <w:r w:rsidRPr="001615CB">
              <w:rPr>
                <w:rFonts w:ascii="Arial Narrow" w:eastAsia="Arial Unicode MS" w:hAnsi="Arial Narrow" w:cs="Calibri Light"/>
                <w:b/>
                <w:color w:val="404040" w:themeColor="text1" w:themeTint="BF"/>
                <w:sz w:val="20"/>
                <w:szCs w:val="20"/>
              </w:rPr>
              <w:t xml:space="preserve"> Светлана Николаевна</w:t>
            </w:r>
            <w:r>
              <w:rPr>
                <w:rFonts w:ascii="Arial Narrow" w:eastAsia="Arial Unicode MS" w:hAnsi="Arial Narrow" w:cs="Calibri Light"/>
                <w:color w:val="404040" w:themeColor="text1" w:themeTint="BF"/>
                <w:sz w:val="20"/>
                <w:szCs w:val="20"/>
              </w:rPr>
              <w:t xml:space="preserve">, </w:t>
            </w:r>
            <w:r w:rsidRPr="001615CB">
              <w:rPr>
                <w:rFonts w:ascii="Arial Narrow" w:eastAsia="Arial Unicode MS" w:hAnsi="Arial Narrow" w:cs="Calibri Light"/>
                <w:color w:val="404040" w:themeColor="text1" w:themeTint="BF"/>
                <w:sz w:val="20"/>
                <w:szCs w:val="20"/>
              </w:rPr>
              <w:t>Декан факультета физики, математики, информатики Курского государственного университета</w:t>
            </w:r>
          </w:p>
          <w:p w:rsidR="00F91A54" w:rsidRDefault="00F91A54" w:rsidP="003620BA">
            <w:pPr>
              <w:pStyle w:val="a4"/>
              <w:numPr>
                <w:ilvl w:val="0"/>
                <w:numId w:val="31"/>
              </w:numPr>
              <w:suppressAutoHyphens w:val="0"/>
              <w:autoSpaceDE w:val="0"/>
              <w:autoSpaceDN w:val="0"/>
              <w:adjustRightInd w:val="0"/>
              <w:spacing w:after="240"/>
              <w:ind w:left="714" w:right="174" w:hanging="357"/>
              <w:contextualSpacing w:val="0"/>
              <w:jc w:val="both"/>
              <w:rPr>
                <w:rFonts w:ascii="Arial Narrow" w:eastAsia="Arial Unicode MS" w:hAnsi="Arial Narrow" w:cs="Calibri Light"/>
                <w:color w:val="404040" w:themeColor="text1" w:themeTint="BF"/>
                <w:sz w:val="20"/>
                <w:szCs w:val="20"/>
              </w:rPr>
            </w:pPr>
            <w:r w:rsidRPr="005923D7">
              <w:rPr>
                <w:rFonts w:ascii="Arial Narrow" w:eastAsia="Arial Unicode MS" w:hAnsi="Arial Narrow" w:cs="Calibri Light"/>
                <w:b/>
                <w:color w:val="404040" w:themeColor="text1" w:themeTint="BF"/>
                <w:sz w:val="20"/>
                <w:szCs w:val="20"/>
              </w:rPr>
              <w:t>Храмцова Елена Георгиевна</w:t>
            </w:r>
            <w:r>
              <w:rPr>
                <w:rFonts w:ascii="Arial Narrow" w:eastAsia="Arial Unicode MS" w:hAnsi="Arial Narrow" w:cs="Calibri Light"/>
                <w:b/>
                <w:color w:val="404040" w:themeColor="text1" w:themeTint="BF"/>
                <w:sz w:val="20"/>
                <w:szCs w:val="20"/>
              </w:rPr>
              <w:t xml:space="preserve">*, </w:t>
            </w:r>
            <w:r w:rsidRPr="005923D7">
              <w:rPr>
                <w:rFonts w:ascii="Arial Narrow" w:eastAsia="Arial Unicode MS" w:hAnsi="Arial Narrow" w:cs="Calibri Light"/>
                <w:color w:val="404040" w:themeColor="text1" w:themeTint="BF"/>
                <w:sz w:val="20"/>
                <w:szCs w:val="20"/>
              </w:rPr>
              <w:t>Начальник управления инновационного развития</w:t>
            </w:r>
            <w:r>
              <w:rPr>
                <w:rFonts w:ascii="Arial Narrow" w:eastAsia="Arial Unicode MS" w:hAnsi="Arial Narrow" w:cs="Calibri Light"/>
                <w:color w:val="404040" w:themeColor="text1" w:themeTint="BF"/>
                <w:sz w:val="20"/>
                <w:szCs w:val="20"/>
              </w:rPr>
              <w:t xml:space="preserve"> Юго-Западного Государственного университета (ЮЗГУ)</w:t>
            </w:r>
          </w:p>
          <w:p w:rsidR="00F91A54" w:rsidRDefault="00F91A54" w:rsidP="003620BA">
            <w:pPr>
              <w:pStyle w:val="a4"/>
              <w:numPr>
                <w:ilvl w:val="0"/>
                <w:numId w:val="31"/>
              </w:numPr>
              <w:suppressAutoHyphens w:val="0"/>
              <w:autoSpaceDE w:val="0"/>
              <w:autoSpaceDN w:val="0"/>
              <w:adjustRightInd w:val="0"/>
              <w:spacing w:after="240"/>
              <w:ind w:left="714" w:right="174" w:hanging="357"/>
              <w:contextualSpacing w:val="0"/>
              <w:jc w:val="both"/>
              <w:rPr>
                <w:rFonts w:ascii="Arial Narrow" w:eastAsia="Arial Unicode MS" w:hAnsi="Arial Narrow" w:cs="Calibri Light"/>
                <w:color w:val="404040" w:themeColor="text1" w:themeTint="BF"/>
                <w:sz w:val="20"/>
                <w:szCs w:val="20"/>
              </w:rPr>
            </w:pPr>
            <w:proofErr w:type="spellStart"/>
            <w:r>
              <w:rPr>
                <w:rFonts w:ascii="Arial Narrow" w:eastAsia="Arial Unicode MS" w:hAnsi="Arial Narrow" w:cs="Calibri Light"/>
                <w:b/>
                <w:color w:val="404040" w:themeColor="text1" w:themeTint="BF"/>
                <w:sz w:val="20"/>
                <w:szCs w:val="20"/>
              </w:rPr>
              <w:t>Ярушкина</w:t>
            </w:r>
            <w:proofErr w:type="spellEnd"/>
            <w:r>
              <w:rPr>
                <w:rFonts w:ascii="Arial Narrow" w:eastAsia="Arial Unicode MS" w:hAnsi="Arial Narrow" w:cs="Calibri Light"/>
                <w:b/>
                <w:color w:val="404040" w:themeColor="text1" w:themeTint="BF"/>
                <w:sz w:val="20"/>
                <w:szCs w:val="20"/>
              </w:rPr>
              <w:t xml:space="preserve"> Надежда Глебовна*, </w:t>
            </w:r>
            <w:r w:rsidRPr="00D71714">
              <w:rPr>
                <w:rFonts w:ascii="Arial Narrow" w:eastAsia="Arial Unicode MS" w:hAnsi="Arial Narrow" w:cs="Calibri Light"/>
                <w:color w:val="404040" w:themeColor="text1" w:themeTint="BF"/>
                <w:sz w:val="20"/>
                <w:szCs w:val="20"/>
              </w:rPr>
              <w:t>Первый проректор – проректор по научной работе ФГБОУ ВО «</w:t>
            </w:r>
            <w:r w:rsidRPr="004F61AF">
              <w:rPr>
                <w:rFonts w:ascii="Arial Narrow" w:eastAsia="Arial Unicode MS" w:hAnsi="Arial Narrow" w:cs="Calibri Light"/>
                <w:color w:val="404040" w:themeColor="text1" w:themeTint="BF"/>
                <w:sz w:val="20"/>
                <w:szCs w:val="20"/>
              </w:rPr>
              <w:t>Ульяновский</w:t>
            </w:r>
            <w:r w:rsidRPr="00D71714">
              <w:rPr>
                <w:rFonts w:ascii="Arial Narrow" w:eastAsia="Arial Unicode MS" w:hAnsi="Arial Narrow" w:cs="Calibri Light"/>
                <w:color w:val="404040" w:themeColor="text1" w:themeTint="BF"/>
                <w:sz w:val="20"/>
                <w:szCs w:val="20"/>
              </w:rPr>
              <w:t xml:space="preserve"> государственный технический университет», доктор технических наук, профессор</w:t>
            </w:r>
          </w:p>
          <w:p w:rsidR="00F91A54" w:rsidRDefault="00F91A54" w:rsidP="003620BA">
            <w:pPr>
              <w:pStyle w:val="a4"/>
              <w:numPr>
                <w:ilvl w:val="0"/>
                <w:numId w:val="31"/>
              </w:numPr>
              <w:suppressAutoHyphens w:val="0"/>
              <w:autoSpaceDE w:val="0"/>
              <w:autoSpaceDN w:val="0"/>
              <w:adjustRightInd w:val="0"/>
              <w:spacing w:after="240"/>
              <w:ind w:left="714" w:right="174" w:hanging="357"/>
              <w:contextualSpacing w:val="0"/>
              <w:jc w:val="both"/>
              <w:rPr>
                <w:rFonts w:ascii="Arial Narrow" w:eastAsia="Arial Unicode MS" w:hAnsi="Arial Narrow" w:cs="Calibri Light"/>
                <w:color w:val="404040" w:themeColor="text1" w:themeTint="BF"/>
                <w:sz w:val="20"/>
                <w:szCs w:val="20"/>
              </w:rPr>
            </w:pPr>
            <w:r w:rsidRPr="004F61AF">
              <w:rPr>
                <w:rFonts w:ascii="Arial Narrow" w:eastAsia="Arial Unicode MS" w:hAnsi="Arial Narrow" w:cs="Calibri Light"/>
                <w:b/>
                <w:color w:val="404040" w:themeColor="text1" w:themeTint="BF"/>
                <w:sz w:val="20"/>
                <w:szCs w:val="20"/>
              </w:rPr>
              <w:t>Шмаков Николай Викторович</w:t>
            </w:r>
            <w:r>
              <w:rPr>
                <w:rFonts w:ascii="Arial Narrow" w:eastAsia="Arial Unicode MS" w:hAnsi="Arial Narrow" w:cs="Calibri Light"/>
                <w:b/>
                <w:color w:val="404040" w:themeColor="text1" w:themeTint="BF"/>
                <w:sz w:val="20"/>
                <w:szCs w:val="20"/>
              </w:rPr>
              <w:t>*</w:t>
            </w:r>
            <w:r>
              <w:rPr>
                <w:rFonts w:eastAsia="Times New Roman"/>
              </w:rPr>
              <w:t xml:space="preserve">, </w:t>
            </w:r>
            <w:r w:rsidRPr="004F61AF">
              <w:rPr>
                <w:rFonts w:ascii="Arial Narrow" w:eastAsia="Arial Unicode MS" w:hAnsi="Arial Narrow" w:cs="Calibri Light"/>
                <w:color w:val="404040" w:themeColor="text1" w:themeTint="BF"/>
                <w:sz w:val="20"/>
                <w:szCs w:val="20"/>
              </w:rPr>
              <w:t xml:space="preserve">Генеральный директор АО </w:t>
            </w:r>
            <w:r>
              <w:rPr>
                <w:rFonts w:ascii="Arial Narrow" w:eastAsia="Arial Unicode MS" w:hAnsi="Arial Narrow" w:cs="Calibri Light"/>
                <w:color w:val="404040" w:themeColor="text1" w:themeTint="BF"/>
                <w:sz w:val="20"/>
                <w:szCs w:val="20"/>
              </w:rPr>
              <w:t>«</w:t>
            </w:r>
            <w:r w:rsidRPr="004F61AF">
              <w:rPr>
                <w:rFonts w:ascii="Arial Narrow" w:eastAsia="Arial Unicode MS" w:hAnsi="Arial Narrow" w:cs="Calibri Light"/>
                <w:color w:val="404040" w:themeColor="text1" w:themeTint="BF"/>
                <w:sz w:val="20"/>
                <w:szCs w:val="20"/>
              </w:rPr>
              <w:t>Восход</w:t>
            </w:r>
            <w:proofErr w:type="gramStart"/>
            <w:r>
              <w:rPr>
                <w:rFonts w:ascii="Arial Narrow" w:eastAsia="Arial Unicode MS" w:hAnsi="Arial Narrow" w:cs="Calibri Light"/>
                <w:color w:val="404040" w:themeColor="text1" w:themeTint="BF"/>
                <w:sz w:val="20"/>
                <w:szCs w:val="20"/>
              </w:rPr>
              <w:t>»</w:t>
            </w:r>
            <w:r w:rsidRPr="004F61AF">
              <w:rPr>
                <w:rFonts w:ascii="Arial Narrow" w:eastAsia="Arial Unicode MS" w:hAnsi="Arial Narrow" w:cs="Calibri Light"/>
                <w:color w:val="404040" w:themeColor="text1" w:themeTint="BF"/>
                <w:sz w:val="20"/>
                <w:szCs w:val="20"/>
              </w:rPr>
              <w:t>-</w:t>
            </w:r>
            <w:proofErr w:type="gramEnd"/>
            <w:r w:rsidRPr="004F61AF">
              <w:rPr>
                <w:rFonts w:ascii="Arial Narrow" w:eastAsia="Arial Unicode MS" w:hAnsi="Arial Narrow" w:cs="Calibri Light"/>
                <w:color w:val="404040" w:themeColor="text1" w:themeTint="BF"/>
                <w:sz w:val="20"/>
                <w:szCs w:val="20"/>
              </w:rPr>
              <w:t>КРЛЗ г. Калуга</w:t>
            </w:r>
          </w:p>
          <w:p w:rsidR="00F91A54" w:rsidRPr="00EE5520" w:rsidRDefault="00F91A54" w:rsidP="003620BA">
            <w:pPr>
              <w:pStyle w:val="a4"/>
              <w:numPr>
                <w:ilvl w:val="0"/>
                <w:numId w:val="31"/>
              </w:numPr>
              <w:suppressAutoHyphens w:val="0"/>
              <w:autoSpaceDE w:val="0"/>
              <w:autoSpaceDN w:val="0"/>
              <w:adjustRightInd w:val="0"/>
              <w:spacing w:after="120"/>
              <w:ind w:left="714" w:right="174" w:hanging="357"/>
              <w:contextualSpacing w:val="0"/>
              <w:jc w:val="both"/>
              <w:rPr>
                <w:rFonts w:ascii="Arial Narrow" w:eastAsia="Arial Unicode MS" w:hAnsi="Arial Narrow" w:cs="Calibri Light"/>
                <w:color w:val="404040" w:themeColor="text1" w:themeTint="BF"/>
                <w:sz w:val="20"/>
                <w:szCs w:val="20"/>
              </w:rPr>
            </w:pPr>
            <w:proofErr w:type="spellStart"/>
            <w:r w:rsidRPr="00EE5520">
              <w:rPr>
                <w:rFonts w:ascii="Arial Narrow" w:eastAsia="Arial Unicode MS" w:hAnsi="Arial Narrow" w:cs="Calibri Light"/>
                <w:b/>
                <w:color w:val="404040" w:themeColor="text1" w:themeTint="BF"/>
                <w:sz w:val="20"/>
                <w:szCs w:val="20"/>
              </w:rPr>
              <w:t>Терешин</w:t>
            </w:r>
            <w:proofErr w:type="spellEnd"/>
            <w:r w:rsidRPr="00EE5520">
              <w:rPr>
                <w:rFonts w:ascii="Arial Narrow" w:eastAsia="Arial Unicode MS" w:hAnsi="Arial Narrow" w:cs="Calibri Light"/>
                <w:b/>
                <w:color w:val="404040" w:themeColor="text1" w:themeTint="BF"/>
                <w:sz w:val="20"/>
                <w:szCs w:val="20"/>
              </w:rPr>
              <w:t xml:space="preserve"> Сергей Анатольевич*, </w:t>
            </w:r>
            <w:r w:rsidRPr="00EE5520">
              <w:rPr>
                <w:rFonts w:ascii="Arial Narrow" w:eastAsia="Arial Unicode MS" w:hAnsi="Arial Narrow" w:cs="Calibri Light"/>
                <w:color w:val="404040" w:themeColor="text1" w:themeTint="BF"/>
                <w:sz w:val="20"/>
                <w:szCs w:val="20"/>
              </w:rPr>
              <w:t>Генеральный директор ОАО «Владимирский электроприбор»</w:t>
            </w:r>
          </w:p>
          <w:p w:rsidR="00F91A54" w:rsidRPr="00987020" w:rsidRDefault="00F91A54" w:rsidP="003620BA">
            <w:pPr>
              <w:pStyle w:val="a4"/>
              <w:numPr>
                <w:ilvl w:val="0"/>
                <w:numId w:val="31"/>
              </w:numPr>
              <w:suppressAutoHyphens w:val="0"/>
              <w:autoSpaceDE w:val="0"/>
              <w:autoSpaceDN w:val="0"/>
              <w:adjustRightInd w:val="0"/>
              <w:spacing w:after="120"/>
              <w:ind w:left="714" w:right="174" w:hanging="357"/>
              <w:contextualSpacing w:val="0"/>
              <w:jc w:val="both"/>
              <w:rPr>
                <w:rFonts w:ascii="Arial Narrow" w:eastAsia="Arial Unicode MS" w:hAnsi="Arial Narrow" w:cs="Calibri Light"/>
                <w:color w:val="404040" w:themeColor="text1" w:themeTint="BF"/>
                <w:sz w:val="20"/>
                <w:szCs w:val="20"/>
              </w:rPr>
            </w:pPr>
            <w:proofErr w:type="spellStart"/>
            <w:r w:rsidRPr="00EE5520">
              <w:rPr>
                <w:rFonts w:ascii="Arial Narrow" w:eastAsia="Arial Unicode MS" w:hAnsi="Arial Narrow" w:cs="Calibri Light"/>
                <w:b/>
                <w:color w:val="404040" w:themeColor="text1" w:themeTint="BF"/>
                <w:sz w:val="20"/>
                <w:szCs w:val="20"/>
              </w:rPr>
              <w:t>Шепелев</w:t>
            </w:r>
            <w:proofErr w:type="spellEnd"/>
            <w:r w:rsidRPr="00EE5520">
              <w:rPr>
                <w:rFonts w:ascii="Arial Narrow" w:eastAsia="Arial Unicode MS" w:hAnsi="Arial Narrow" w:cs="Calibri Light"/>
                <w:b/>
                <w:color w:val="404040" w:themeColor="text1" w:themeTint="BF"/>
                <w:sz w:val="20"/>
                <w:szCs w:val="20"/>
              </w:rPr>
              <w:t xml:space="preserve"> Анатолий Васильевич*, </w:t>
            </w:r>
            <w:r w:rsidRPr="00EE5520">
              <w:rPr>
                <w:rFonts w:ascii="Arial Narrow" w:eastAsia="Arial Unicode MS" w:hAnsi="Arial Narrow" w:cs="Calibri Light"/>
                <w:color w:val="404040" w:themeColor="text1" w:themeTint="BF"/>
                <w:sz w:val="20"/>
                <w:szCs w:val="20"/>
              </w:rPr>
              <w:t>Генеральный директор ОАО «Смоленский завод радиодеталей»</w:t>
            </w:r>
          </w:p>
        </w:tc>
      </w:tr>
      <w:tr w:rsidR="00F91A54" w:rsidRPr="00CB6044" w:rsidTr="003620BA">
        <w:trPr>
          <w:trHeight w:val="190"/>
        </w:trPr>
        <w:tc>
          <w:tcPr>
            <w:tcW w:w="1984" w:type="dxa"/>
            <w:tcBorders>
              <w:top w:val="nil"/>
              <w:bottom w:val="nil"/>
            </w:tcBorders>
            <w:shd w:val="clear" w:color="auto" w:fill="auto"/>
          </w:tcPr>
          <w:p w:rsidR="00F91A54" w:rsidRPr="00CB6044" w:rsidRDefault="00F91A54" w:rsidP="003620BA">
            <w:pPr>
              <w:widowControl w:val="0"/>
              <w:spacing w:line="240" w:lineRule="exact"/>
              <w:ind w:right="176"/>
              <w:rPr>
                <w:rFonts w:ascii="Arial Narrow" w:eastAsia="Arial Unicode MS" w:hAnsi="Arial Narrow" w:cs="Calibri Light"/>
                <w:noProof/>
                <w:color w:val="363B40"/>
                <w:sz w:val="6"/>
                <w:szCs w:val="6"/>
                <w:lang w:eastAsia="ru-RU"/>
              </w:rPr>
            </w:pPr>
          </w:p>
        </w:tc>
        <w:tc>
          <w:tcPr>
            <w:tcW w:w="8222" w:type="dxa"/>
            <w:gridSpan w:val="4"/>
            <w:tcBorders>
              <w:top w:val="nil"/>
              <w:bottom w:val="nil"/>
            </w:tcBorders>
            <w:shd w:val="clear" w:color="auto" w:fill="auto"/>
          </w:tcPr>
          <w:p w:rsidR="00F91A54" w:rsidRPr="00CB6044" w:rsidRDefault="00F91A54" w:rsidP="003620BA">
            <w:pPr>
              <w:widowControl w:val="0"/>
              <w:ind w:left="318" w:right="176"/>
              <w:rPr>
                <w:rFonts w:ascii="Arial Narrow" w:eastAsia="Arial Unicode MS" w:hAnsi="Arial Narrow" w:cs="Calibri Light"/>
                <w:color w:val="023DA6"/>
                <w:sz w:val="6"/>
                <w:szCs w:val="6"/>
              </w:rPr>
            </w:pPr>
          </w:p>
        </w:tc>
      </w:tr>
      <w:tr w:rsidR="00F91A54" w:rsidRPr="00CB6044" w:rsidTr="003620BA">
        <w:trPr>
          <w:trHeight w:val="574"/>
        </w:trPr>
        <w:tc>
          <w:tcPr>
            <w:tcW w:w="1984" w:type="dxa"/>
            <w:tcBorders>
              <w:top w:val="nil"/>
              <w:left w:val="nil"/>
              <w:bottom w:val="nil"/>
              <w:right w:val="nil"/>
            </w:tcBorders>
          </w:tcPr>
          <w:p w:rsidR="00F91A54" w:rsidRPr="009010F1" w:rsidRDefault="00F91A54" w:rsidP="003620BA">
            <w:pPr>
              <w:widowControl w:val="0"/>
              <w:spacing w:before="360" w:after="240"/>
              <w:ind w:left="318" w:right="176" w:hanging="284"/>
              <w:rPr>
                <w:rFonts w:ascii="Arial Narrow" w:eastAsia="Arial Unicode MS" w:hAnsi="Arial Narrow" w:cs="Calibri Light"/>
                <w:b/>
                <w:color w:val="C00000"/>
              </w:rPr>
            </w:pPr>
            <w:r w:rsidRPr="009010F1">
              <w:rPr>
                <w:rFonts w:ascii="Arial Narrow" w:eastAsia="Arial Unicode MS" w:hAnsi="Arial Narrow" w:cs="Calibri Light"/>
                <w:b/>
                <w:color w:val="A8007C"/>
              </w:rPr>
              <w:t>10:00-14:00</w:t>
            </w:r>
            <w:r w:rsidRPr="009010F1">
              <w:rPr>
                <w:rFonts w:ascii="Arial Narrow" w:eastAsia="Arial Unicode MS" w:hAnsi="Arial Narrow" w:cs="Calibri Light"/>
                <w:b/>
                <w:color w:val="C00000"/>
              </w:rPr>
              <w:t xml:space="preserve">   </w:t>
            </w:r>
          </w:p>
        </w:tc>
        <w:tc>
          <w:tcPr>
            <w:tcW w:w="8222" w:type="dxa"/>
            <w:gridSpan w:val="4"/>
            <w:tcBorders>
              <w:top w:val="nil"/>
              <w:left w:val="nil"/>
              <w:bottom w:val="nil"/>
              <w:right w:val="nil"/>
            </w:tcBorders>
          </w:tcPr>
          <w:p w:rsidR="00F91A54" w:rsidRPr="002B2B85" w:rsidRDefault="00F91A54" w:rsidP="003620BA">
            <w:pPr>
              <w:widowControl w:val="0"/>
              <w:spacing w:before="360" w:after="240"/>
              <w:ind w:left="318" w:right="176"/>
              <w:rPr>
                <w:rFonts w:ascii="Arial Narrow" w:eastAsia="Arial Unicode MS" w:hAnsi="Arial Narrow" w:cs="Calibri Light"/>
                <w:b/>
                <w:color w:val="A8007C"/>
                <w:sz w:val="24"/>
                <w:szCs w:val="24"/>
              </w:rPr>
            </w:pPr>
            <w:r w:rsidRPr="00BF4A6B">
              <w:rPr>
                <w:rFonts w:ascii="Arial Narrow" w:eastAsia="Arial Unicode MS" w:hAnsi="Arial Narrow" w:cs="Calibri Light"/>
                <w:b/>
                <w:color w:val="A8007C"/>
                <w:sz w:val="24"/>
                <w:szCs w:val="24"/>
              </w:rPr>
              <w:t>Круглый стол:</w:t>
            </w:r>
            <w:r w:rsidRPr="002B2B85">
              <w:rPr>
                <w:rFonts w:ascii="Arial Narrow" w:eastAsia="Arial Unicode MS" w:hAnsi="Arial Narrow" w:cs="Calibri Light"/>
                <w:b/>
                <w:color w:val="A8007C"/>
                <w:sz w:val="24"/>
                <w:szCs w:val="24"/>
              </w:rPr>
              <w:t xml:space="preserve"> ПОДГОТОВКА КАДРОВ ДЛЯ ЦИФРОВОЙ ТРАНСФОРМАЦИИ</w:t>
            </w:r>
          </w:p>
        </w:tc>
      </w:tr>
      <w:tr w:rsidR="00F91A54" w:rsidRPr="001C0BD3" w:rsidTr="003620BA">
        <w:trPr>
          <w:trHeight w:val="284"/>
        </w:trPr>
        <w:tc>
          <w:tcPr>
            <w:tcW w:w="1984" w:type="dxa"/>
            <w:tcBorders>
              <w:top w:val="nil"/>
              <w:bottom w:val="nil"/>
              <w:right w:val="single" w:sz="18" w:space="0" w:color="A8007C"/>
            </w:tcBorders>
          </w:tcPr>
          <w:p w:rsidR="00F91A54" w:rsidRPr="005F42A1" w:rsidRDefault="00F91A54" w:rsidP="003620BA">
            <w:pPr>
              <w:widowControl w:val="0"/>
              <w:spacing w:before="240" w:line="240" w:lineRule="exact"/>
              <w:ind w:right="176"/>
              <w:rPr>
                <w:rFonts w:ascii="Arial Narrow" w:eastAsia="Arial Unicode MS" w:hAnsi="Arial Narrow" w:cs="Calibri Light"/>
                <w:noProof/>
                <w:color w:val="363B40"/>
              </w:rPr>
            </w:pPr>
            <w:r>
              <w:rPr>
                <w:rFonts w:ascii="Arial Narrow" w:eastAsia="Arial Unicode MS" w:hAnsi="Arial Narrow" w:cs="Calibri Light"/>
                <w:noProof/>
                <w:color w:val="363B40"/>
              </w:rPr>
              <w:t>КГУ Новый корпус, 8-й этаж, Большой конференц-зал (Курск, ул. Радищева 29)</w:t>
            </w:r>
          </w:p>
        </w:tc>
        <w:tc>
          <w:tcPr>
            <w:tcW w:w="4040" w:type="dxa"/>
            <w:gridSpan w:val="2"/>
            <w:tcBorders>
              <w:top w:val="nil"/>
              <w:left w:val="single" w:sz="18" w:space="0" w:color="A8007C"/>
              <w:bottom w:val="nil"/>
            </w:tcBorders>
          </w:tcPr>
          <w:p w:rsidR="00F91A54" w:rsidRPr="00CC2284" w:rsidRDefault="00F91A54" w:rsidP="003620BA">
            <w:pPr>
              <w:widowControl w:val="0"/>
              <w:spacing w:before="180"/>
              <w:ind w:left="318" w:right="176"/>
              <w:jc w:val="both"/>
              <w:rPr>
                <w:rFonts w:ascii="Arial Narrow" w:eastAsia="Arial Unicode MS" w:hAnsi="Arial Narrow" w:cs="Calibri Light"/>
                <w:color w:val="5A626A"/>
              </w:rPr>
            </w:pPr>
            <w:r w:rsidRPr="00CC2284">
              <w:rPr>
                <w:rFonts w:ascii="Arial Narrow" w:eastAsia="Arial Unicode MS" w:hAnsi="Arial Narrow" w:cs="Calibri Light"/>
                <w:color w:val="5A626A"/>
              </w:rPr>
              <w:t xml:space="preserve">Трек 1. КАДРЫ ДЛЯ </w:t>
            </w:r>
            <w:proofErr w:type="gramStart"/>
            <w:r w:rsidRPr="00CC2284">
              <w:rPr>
                <w:rFonts w:ascii="Arial Narrow" w:eastAsia="Arial Unicode MS" w:hAnsi="Arial Narrow" w:cs="Calibri Light"/>
                <w:color w:val="5A626A"/>
              </w:rPr>
              <w:t>ИКТ-ОТРАСЛИ</w:t>
            </w:r>
            <w:proofErr w:type="gramEnd"/>
          </w:p>
          <w:p w:rsidR="00F91A54" w:rsidRPr="00CC2284" w:rsidRDefault="00F91A54" w:rsidP="003620BA">
            <w:pPr>
              <w:widowControl w:val="0"/>
              <w:spacing w:before="160"/>
              <w:ind w:left="318" w:right="176"/>
              <w:jc w:val="both"/>
              <w:rPr>
                <w:rFonts w:ascii="Arial Narrow" w:eastAsia="Arial Unicode MS" w:hAnsi="Arial Narrow" w:cs="Calibri Light"/>
                <w:color w:val="5A626A"/>
              </w:rPr>
            </w:pPr>
            <w:r w:rsidRPr="00CC2284">
              <w:rPr>
                <w:rFonts w:ascii="Arial Narrow" w:eastAsia="Arial Unicode MS" w:hAnsi="Arial Narrow" w:cs="Calibri Light"/>
                <w:color w:val="5A626A"/>
              </w:rPr>
              <w:t xml:space="preserve">Минимальный проходной бал на </w:t>
            </w:r>
            <w:proofErr w:type="gramStart"/>
            <w:r w:rsidRPr="00CC2284">
              <w:rPr>
                <w:rFonts w:ascii="Arial Narrow" w:eastAsia="Arial Unicode MS" w:hAnsi="Arial Narrow" w:cs="Calibri Light"/>
                <w:color w:val="5A626A"/>
              </w:rPr>
              <w:t>ИКТ-специальности</w:t>
            </w:r>
            <w:proofErr w:type="gramEnd"/>
            <w:r w:rsidRPr="00CC2284">
              <w:rPr>
                <w:rFonts w:ascii="Arial Narrow" w:eastAsia="Arial Unicode MS" w:hAnsi="Arial Narrow" w:cs="Calibri Light"/>
                <w:color w:val="5A626A"/>
              </w:rPr>
              <w:t xml:space="preserve"> в региональные ВУЗы на 20-30 баллов ниже престижных столичных университетов. Талантливые выпускники школ стремятся подавать документы в институты Москвы или С.-Петербурга. В результате начальный уровень подготовки абит</w:t>
            </w:r>
            <w:r>
              <w:rPr>
                <w:rFonts w:ascii="Arial Narrow" w:eastAsia="Arial Unicode MS" w:hAnsi="Arial Narrow" w:cs="Calibri Light"/>
                <w:color w:val="5A626A"/>
              </w:rPr>
              <w:t>у</w:t>
            </w:r>
            <w:r w:rsidRPr="00CC2284">
              <w:rPr>
                <w:rFonts w:ascii="Arial Narrow" w:eastAsia="Arial Unicode MS" w:hAnsi="Arial Narrow" w:cs="Calibri Light"/>
                <w:color w:val="5A626A"/>
              </w:rPr>
              <w:t>риентов, поступающих в региональные университеты, ниже. Это сказывается на качестве обучения и уровне выпускаемых специалистов. Как убедить лучших учеников остаться учиться и работать на Родине? Как выстроить работу с одаренными детьми? Как поднять общий уровень преподавания точных дисциплин в школах?</w:t>
            </w:r>
          </w:p>
          <w:p w:rsidR="00F91A54" w:rsidRDefault="00F91A54" w:rsidP="003620BA">
            <w:pPr>
              <w:widowControl w:val="0"/>
              <w:spacing w:before="160"/>
              <w:ind w:left="318" w:right="176"/>
              <w:jc w:val="both"/>
              <w:rPr>
                <w:rFonts w:ascii="Arial Narrow" w:eastAsia="Arial Unicode MS" w:hAnsi="Arial Narrow" w:cs="Calibri Light"/>
                <w:color w:val="5A626A"/>
              </w:rPr>
            </w:pPr>
            <w:r w:rsidRPr="00CC2284">
              <w:rPr>
                <w:rFonts w:ascii="Arial Narrow" w:eastAsia="Arial Unicode MS" w:hAnsi="Arial Narrow" w:cs="Calibri Light"/>
                <w:color w:val="5A626A"/>
              </w:rPr>
              <w:t xml:space="preserve">Курские ВУЗы ежегодно выпускают более 100 человек по специальности информационные технологии и информационная безопасность. При этом в курском </w:t>
            </w:r>
            <w:proofErr w:type="gramStart"/>
            <w:r w:rsidRPr="00CC2284">
              <w:rPr>
                <w:rFonts w:ascii="Arial Narrow" w:eastAsia="Arial Unicode MS" w:hAnsi="Arial Narrow" w:cs="Calibri Light"/>
                <w:color w:val="5A626A"/>
              </w:rPr>
              <w:t>ИКТ-секторе</w:t>
            </w:r>
            <w:proofErr w:type="gramEnd"/>
            <w:r w:rsidRPr="00CC2284">
              <w:rPr>
                <w:rFonts w:ascii="Arial Narrow" w:eastAsia="Arial Unicode MS" w:hAnsi="Arial Narrow" w:cs="Calibri Light"/>
                <w:color w:val="5A626A"/>
              </w:rPr>
              <w:t xml:space="preserve"> работает чуть более 300 человек. Большая </w:t>
            </w:r>
            <w:proofErr w:type="gramStart"/>
            <w:r w:rsidRPr="00CC2284">
              <w:rPr>
                <w:rFonts w:ascii="Arial Narrow" w:eastAsia="Arial Unicode MS" w:hAnsi="Arial Narrow" w:cs="Calibri Light"/>
                <w:color w:val="5A626A"/>
              </w:rPr>
              <w:t>часть выпускников не находит работу</w:t>
            </w:r>
            <w:proofErr w:type="gramEnd"/>
            <w:r w:rsidRPr="00CC2284">
              <w:rPr>
                <w:rFonts w:ascii="Arial Narrow" w:eastAsia="Arial Unicode MS" w:hAnsi="Arial Narrow" w:cs="Calibri Light"/>
                <w:color w:val="5A626A"/>
              </w:rPr>
              <w:t xml:space="preserve"> по специальности в родном городе и уезжает в другие регионы. Может ли </w:t>
            </w:r>
            <w:proofErr w:type="gramStart"/>
            <w:r w:rsidRPr="00CC2284">
              <w:rPr>
                <w:rFonts w:ascii="Arial Narrow" w:eastAsia="Arial Unicode MS" w:hAnsi="Arial Narrow" w:cs="Calibri Light"/>
                <w:color w:val="5A626A"/>
              </w:rPr>
              <w:t>высшая</w:t>
            </w:r>
            <w:proofErr w:type="gramEnd"/>
            <w:r w:rsidRPr="00CC2284">
              <w:rPr>
                <w:rFonts w:ascii="Arial Narrow" w:eastAsia="Arial Unicode MS" w:hAnsi="Arial Narrow" w:cs="Calibri Light"/>
                <w:color w:val="5A626A"/>
              </w:rPr>
              <w:t xml:space="preserve"> школа взять на себя функцию ИКТ-инкубатора с выращиванием не только отдельных специалистов, но и малых компаний или проектных коллективов?</w:t>
            </w:r>
          </w:p>
          <w:p w:rsidR="00F91A54" w:rsidRDefault="00F91A54" w:rsidP="003620BA">
            <w:pPr>
              <w:widowControl w:val="0"/>
              <w:spacing w:before="160"/>
              <w:ind w:left="318" w:right="176"/>
              <w:jc w:val="both"/>
              <w:rPr>
                <w:rFonts w:ascii="Arial Narrow" w:eastAsia="Arial Unicode MS" w:hAnsi="Arial Narrow" w:cs="Calibri Light"/>
                <w:color w:val="5A626A"/>
              </w:rPr>
            </w:pPr>
            <w:r w:rsidRPr="00CC2284">
              <w:rPr>
                <w:rFonts w:ascii="Arial Narrow" w:eastAsia="Arial Unicode MS" w:hAnsi="Arial Narrow" w:cs="Calibri Light"/>
                <w:color w:val="5A626A"/>
              </w:rPr>
              <w:t xml:space="preserve">Трек </w:t>
            </w:r>
            <w:r>
              <w:rPr>
                <w:rFonts w:ascii="Arial Narrow" w:eastAsia="Arial Unicode MS" w:hAnsi="Arial Narrow" w:cs="Calibri Light"/>
                <w:color w:val="5A626A"/>
              </w:rPr>
              <w:t>2</w:t>
            </w:r>
            <w:r w:rsidRPr="00CC2284">
              <w:rPr>
                <w:rFonts w:ascii="Arial Narrow" w:eastAsia="Arial Unicode MS" w:hAnsi="Arial Narrow" w:cs="Calibri Light"/>
                <w:color w:val="5A626A"/>
              </w:rPr>
              <w:t xml:space="preserve">. ЦИФРОВАЯ </w:t>
            </w:r>
            <w:r>
              <w:rPr>
                <w:rFonts w:ascii="Arial Narrow" w:eastAsia="Arial Unicode MS" w:hAnsi="Arial Narrow" w:cs="Calibri Light"/>
                <w:color w:val="5A626A"/>
              </w:rPr>
              <w:t>ШКОЛА</w:t>
            </w:r>
          </w:p>
          <w:p w:rsidR="00F91A54" w:rsidRPr="00CC2284" w:rsidRDefault="00F91A54" w:rsidP="003620BA">
            <w:pPr>
              <w:widowControl w:val="0"/>
              <w:spacing w:before="160"/>
              <w:ind w:left="318" w:right="176"/>
              <w:jc w:val="both"/>
              <w:rPr>
                <w:rFonts w:ascii="Arial Narrow" w:eastAsia="Arial Unicode MS" w:hAnsi="Arial Narrow" w:cs="Calibri Light"/>
                <w:color w:val="5A626A"/>
              </w:rPr>
            </w:pPr>
            <w:r w:rsidRPr="00D17134">
              <w:rPr>
                <w:rFonts w:ascii="Arial Narrow" w:eastAsia="Arial Unicode MS" w:hAnsi="Arial Narrow" w:cs="Calibri Light"/>
                <w:color w:val="5A626A"/>
              </w:rPr>
              <w:t>Проект «</w:t>
            </w:r>
            <w:proofErr w:type="gramStart"/>
            <w:r w:rsidRPr="00D17134">
              <w:rPr>
                <w:rFonts w:ascii="Arial Narrow" w:eastAsia="Arial Unicode MS" w:hAnsi="Arial Narrow" w:cs="Calibri Light"/>
                <w:color w:val="5A626A"/>
              </w:rPr>
              <w:t>Цифровая</w:t>
            </w:r>
            <w:proofErr w:type="gramEnd"/>
            <w:r w:rsidRPr="00D17134">
              <w:rPr>
                <w:rFonts w:ascii="Arial Narrow" w:eastAsia="Arial Unicode MS" w:hAnsi="Arial Narrow" w:cs="Calibri Light"/>
                <w:color w:val="5A626A"/>
              </w:rPr>
              <w:t xml:space="preserve"> школа», направлен на формирование у школьников навыков в цифровом мире, обучение анализу данных, элементам программирования, на создание цифровых проектов для будущей профессии, в технике, цифровой медицине</w:t>
            </w:r>
            <w:r>
              <w:rPr>
                <w:rFonts w:ascii="Arial Narrow" w:eastAsia="Arial Unicode MS" w:hAnsi="Arial Narrow" w:cs="Calibri Light"/>
                <w:color w:val="5A626A"/>
              </w:rPr>
              <w:t xml:space="preserve">. </w:t>
            </w:r>
          </w:p>
        </w:tc>
        <w:tc>
          <w:tcPr>
            <w:tcW w:w="4182" w:type="dxa"/>
            <w:gridSpan w:val="2"/>
            <w:tcBorders>
              <w:top w:val="nil"/>
              <w:bottom w:val="nil"/>
            </w:tcBorders>
          </w:tcPr>
          <w:p w:rsidR="00F91A54" w:rsidRDefault="00F91A54" w:rsidP="003620BA">
            <w:pPr>
              <w:widowControl w:val="0"/>
              <w:spacing w:before="240" w:line="264" w:lineRule="auto"/>
              <w:ind w:left="318" w:right="176"/>
              <w:jc w:val="both"/>
              <w:rPr>
                <w:rFonts w:ascii="Arial Narrow" w:eastAsia="Arial Unicode MS" w:hAnsi="Arial Narrow" w:cs="Calibri Light"/>
                <w:color w:val="5A626A"/>
              </w:rPr>
            </w:pPr>
            <w:r>
              <w:rPr>
                <w:rFonts w:ascii="Arial Narrow" w:eastAsia="Arial Unicode MS" w:hAnsi="Arial Narrow" w:cs="Calibri Light"/>
                <w:color w:val="5A626A"/>
              </w:rPr>
              <w:t>Как проект повлияет на процесс обучения? Как обеспечить школы малых городов и поселений необходимыми ресурсами?</w:t>
            </w:r>
          </w:p>
          <w:p w:rsidR="00F91A54" w:rsidRDefault="00F91A54" w:rsidP="003620BA">
            <w:pPr>
              <w:widowControl w:val="0"/>
              <w:spacing w:before="240" w:line="264" w:lineRule="auto"/>
              <w:ind w:left="318" w:right="176"/>
              <w:jc w:val="both"/>
              <w:rPr>
                <w:rFonts w:ascii="Arial Narrow" w:eastAsia="Arial Unicode MS" w:hAnsi="Arial Narrow" w:cs="Calibri Light"/>
                <w:color w:val="5A626A"/>
              </w:rPr>
            </w:pPr>
            <w:r w:rsidRPr="00D17134">
              <w:rPr>
                <w:rFonts w:ascii="Arial Narrow" w:eastAsia="Arial Unicode MS" w:hAnsi="Arial Narrow" w:cs="Calibri Light"/>
                <w:color w:val="5A626A"/>
              </w:rPr>
              <w:t xml:space="preserve">Что изменится, если бумажные учебники в школах заменят </w:t>
            </w:r>
            <w:proofErr w:type="gramStart"/>
            <w:r w:rsidRPr="00D17134">
              <w:rPr>
                <w:rFonts w:ascii="Arial Narrow" w:eastAsia="Arial Unicode MS" w:hAnsi="Arial Narrow" w:cs="Calibri Light"/>
                <w:color w:val="5A626A"/>
              </w:rPr>
              <w:t>на</w:t>
            </w:r>
            <w:proofErr w:type="gramEnd"/>
            <w:r w:rsidRPr="00D17134">
              <w:rPr>
                <w:rFonts w:ascii="Arial Narrow" w:eastAsia="Arial Unicode MS" w:hAnsi="Arial Narrow" w:cs="Calibri Light"/>
                <w:color w:val="5A626A"/>
              </w:rPr>
              <w:t xml:space="preserve"> электронные?</w:t>
            </w:r>
            <w:r>
              <w:rPr>
                <w:rFonts w:ascii="Arial Narrow" w:eastAsia="Arial Unicode MS" w:hAnsi="Arial Narrow" w:cs="Calibri Light"/>
                <w:color w:val="5A626A"/>
              </w:rPr>
              <w:t xml:space="preserve"> Заменит ли учителя дистанционное обучение? Техническое оснащение и обслуживание, где найти достаточное количество технических специалистов и подготовить учителей старшего поколения? </w:t>
            </w:r>
          </w:p>
          <w:p w:rsidR="00F91A54" w:rsidRPr="00CC2284" w:rsidRDefault="00F91A54" w:rsidP="003620BA">
            <w:pPr>
              <w:widowControl w:val="0"/>
              <w:spacing w:before="240" w:line="264" w:lineRule="auto"/>
              <w:ind w:left="318" w:right="176"/>
              <w:jc w:val="both"/>
              <w:rPr>
                <w:rFonts w:ascii="Arial Narrow" w:eastAsia="Arial Unicode MS" w:hAnsi="Arial Narrow" w:cs="Calibri Light"/>
                <w:color w:val="5A626A"/>
              </w:rPr>
            </w:pPr>
            <w:r w:rsidRPr="00CC2284">
              <w:rPr>
                <w:rFonts w:ascii="Arial Narrow" w:eastAsia="Arial Unicode MS" w:hAnsi="Arial Narrow" w:cs="Calibri Light"/>
                <w:color w:val="5A626A"/>
              </w:rPr>
              <w:t xml:space="preserve">Трек </w:t>
            </w:r>
            <w:r>
              <w:rPr>
                <w:rFonts w:ascii="Arial Narrow" w:eastAsia="Arial Unicode MS" w:hAnsi="Arial Narrow" w:cs="Calibri Light"/>
                <w:color w:val="5A626A"/>
              </w:rPr>
              <w:t>3</w:t>
            </w:r>
            <w:r w:rsidRPr="00CC2284">
              <w:rPr>
                <w:rFonts w:ascii="Arial Narrow" w:eastAsia="Arial Unicode MS" w:hAnsi="Arial Narrow" w:cs="Calibri Light"/>
                <w:color w:val="5A626A"/>
              </w:rPr>
              <w:t>. ЦИФРОВАЯ ГРАМОТНОСТЬ НАСЕЛЕНИЯ</w:t>
            </w:r>
          </w:p>
          <w:p w:rsidR="00F91A54" w:rsidRDefault="00F91A54" w:rsidP="003620BA">
            <w:pPr>
              <w:widowControl w:val="0"/>
              <w:spacing w:before="240" w:line="264" w:lineRule="auto"/>
              <w:ind w:left="318" w:right="176"/>
              <w:jc w:val="both"/>
              <w:rPr>
                <w:rFonts w:ascii="Arial Narrow" w:eastAsia="Arial Unicode MS" w:hAnsi="Arial Narrow" w:cs="Calibri Light"/>
                <w:color w:val="5A626A"/>
              </w:rPr>
            </w:pPr>
            <w:r w:rsidRPr="00CC2284">
              <w:rPr>
                <w:rFonts w:ascii="Arial Narrow" w:eastAsia="Arial Unicode MS" w:hAnsi="Arial Narrow" w:cs="Calibri Light"/>
                <w:color w:val="5A626A"/>
              </w:rPr>
              <w:t xml:space="preserve">Цифровые госуслуги, сервисы Умного города, удаленные финансовые услуги будут востребованы, если население будет обладать необходимыми навыками и оборудованием. Особенную значимость это приобретает в отдаленных селениях и малых городах, где уровень компьютерной грамотности населения существенно ниже, чем в крупных агломерациях, и где большая часть населения не может себе позволить купить компьютерную технику. </w:t>
            </w:r>
          </w:p>
          <w:p w:rsidR="00F91A54" w:rsidRPr="00CC2284" w:rsidRDefault="00F91A54" w:rsidP="003620BA">
            <w:pPr>
              <w:widowControl w:val="0"/>
              <w:spacing w:before="240" w:line="264" w:lineRule="auto"/>
              <w:ind w:left="318" w:right="176"/>
              <w:jc w:val="both"/>
              <w:rPr>
                <w:rFonts w:ascii="Arial Narrow" w:eastAsia="Arial Unicode MS" w:hAnsi="Arial Narrow" w:cs="Calibri Light"/>
                <w:color w:val="5A626A"/>
              </w:rPr>
            </w:pPr>
            <w:r w:rsidRPr="00CC2284">
              <w:rPr>
                <w:rFonts w:ascii="Arial Narrow" w:eastAsia="Arial Unicode MS" w:hAnsi="Arial Narrow" w:cs="Calibri Light"/>
                <w:color w:val="5A626A"/>
              </w:rPr>
              <w:t>Какие существуют программы по повышению компьютерной грамотности? Как использовать для этого волонтерские организации? Как заинтересовать крупные компании в благотворительных целях передавать неимущим гражданам работоспособную технику? Может ли инициатива «Доброе дело»</w:t>
            </w:r>
            <w:r>
              <w:rPr>
                <w:rFonts w:ascii="Arial Narrow" w:eastAsia="Arial Unicode MS" w:hAnsi="Arial Narrow" w:cs="Calibri Light"/>
                <w:color w:val="5A626A"/>
              </w:rPr>
              <w:t>, действующая в Москве,</w:t>
            </w:r>
            <w:r w:rsidRPr="00CC2284">
              <w:rPr>
                <w:rFonts w:ascii="Arial Narrow" w:eastAsia="Arial Unicode MS" w:hAnsi="Arial Narrow" w:cs="Calibri Light"/>
                <w:color w:val="5A626A"/>
              </w:rPr>
              <w:t xml:space="preserve"> прижиться в регионах?</w:t>
            </w:r>
          </w:p>
        </w:tc>
      </w:tr>
      <w:tr w:rsidR="00F91A54" w:rsidRPr="00DA0149" w:rsidTr="003620BA">
        <w:trPr>
          <w:trHeight w:val="574"/>
        </w:trPr>
        <w:tc>
          <w:tcPr>
            <w:tcW w:w="1984" w:type="dxa"/>
            <w:tcBorders>
              <w:bottom w:val="nil"/>
              <w:right w:val="single" w:sz="18" w:space="0" w:color="A8007C"/>
            </w:tcBorders>
          </w:tcPr>
          <w:p w:rsidR="00F91A54" w:rsidRPr="00E40030" w:rsidRDefault="00F91A54" w:rsidP="003620BA">
            <w:pPr>
              <w:widowControl w:val="0"/>
              <w:spacing w:before="240" w:line="240" w:lineRule="exact"/>
              <w:ind w:right="176"/>
              <w:rPr>
                <w:rFonts w:ascii="Arial Narrow" w:eastAsia="Arial Unicode MS" w:hAnsi="Arial Narrow" w:cs="Calibri Light"/>
                <w:color w:val="363B40"/>
              </w:rPr>
            </w:pPr>
          </w:p>
        </w:tc>
        <w:tc>
          <w:tcPr>
            <w:tcW w:w="8222" w:type="dxa"/>
            <w:gridSpan w:val="4"/>
            <w:tcBorders>
              <w:left w:val="single" w:sz="18" w:space="0" w:color="A8007C"/>
              <w:bottom w:val="nil"/>
            </w:tcBorders>
          </w:tcPr>
          <w:p w:rsidR="00F91A54" w:rsidRDefault="00F91A54" w:rsidP="003620BA">
            <w:pPr>
              <w:widowControl w:val="0"/>
              <w:spacing w:before="240" w:after="120"/>
              <w:ind w:left="318" w:right="176"/>
              <w:jc w:val="both"/>
              <w:rPr>
                <w:rFonts w:ascii="Arial Narrow" w:eastAsia="Arial Unicode MS" w:hAnsi="Arial Narrow" w:cs="Calibri Light"/>
                <w:color w:val="000000" w:themeColor="text1"/>
                <w:sz w:val="24"/>
                <w:szCs w:val="24"/>
              </w:rPr>
            </w:pPr>
            <w:r w:rsidRPr="000E0B59">
              <w:rPr>
                <w:rFonts w:ascii="Arial Narrow" w:eastAsia="Arial Unicode MS" w:hAnsi="Arial Narrow" w:cs="Calibri Light"/>
                <w:color w:val="7F7F7F" w:themeColor="text1" w:themeTint="80"/>
                <w:sz w:val="24"/>
                <w:szCs w:val="24"/>
              </w:rPr>
              <w:t>Модератор</w:t>
            </w:r>
            <w:r>
              <w:rPr>
                <w:rFonts w:ascii="Arial Narrow" w:eastAsia="Arial Unicode MS" w:hAnsi="Arial Narrow" w:cs="Calibri Light"/>
                <w:color w:val="7F7F7F" w:themeColor="text1" w:themeTint="80"/>
                <w:sz w:val="24"/>
                <w:szCs w:val="24"/>
              </w:rPr>
              <w:t>ы</w:t>
            </w:r>
            <w:r w:rsidRPr="00E40030">
              <w:rPr>
                <w:rFonts w:ascii="Arial Narrow" w:eastAsia="Arial Unicode MS" w:hAnsi="Arial Narrow" w:cs="Calibri Light"/>
                <w:color w:val="000000" w:themeColor="text1"/>
                <w:sz w:val="24"/>
                <w:szCs w:val="24"/>
              </w:rPr>
              <w:t>:</w:t>
            </w:r>
          </w:p>
          <w:p w:rsidR="00F91A54" w:rsidRPr="00A92BFA" w:rsidRDefault="00F91A54" w:rsidP="003620BA">
            <w:pPr>
              <w:widowControl w:val="0"/>
              <w:spacing w:after="120"/>
              <w:ind w:left="318" w:right="176"/>
              <w:jc w:val="both"/>
              <w:rPr>
                <w:rFonts w:ascii="Arial Narrow" w:eastAsia="Arial Unicode MS" w:hAnsi="Arial Narrow" w:cs="Calibri Light"/>
                <w:bCs/>
                <w:color w:val="404040" w:themeColor="text1" w:themeTint="BF"/>
              </w:rPr>
            </w:pPr>
            <w:r>
              <w:rPr>
                <w:rFonts w:ascii="Arial Narrow" w:eastAsia="Arial Unicode MS" w:hAnsi="Arial Narrow" w:cs="Calibri Light"/>
                <w:b/>
                <w:bCs/>
                <w:color w:val="404040" w:themeColor="text1" w:themeTint="BF"/>
              </w:rPr>
              <w:t xml:space="preserve">Еремеев Виталий Александрович, </w:t>
            </w:r>
            <w:r w:rsidRPr="00A92BFA">
              <w:rPr>
                <w:rFonts w:ascii="Arial Narrow" w:eastAsia="Arial Unicode MS" w:hAnsi="Arial Narrow" w:cs="Calibri Light"/>
                <w:bCs/>
                <w:color w:val="404040" w:themeColor="text1" w:themeTint="BF"/>
              </w:rPr>
              <w:t>И.о. начальника управления экономики и имущественных отношений города Калуги</w:t>
            </w:r>
          </w:p>
          <w:p w:rsidR="00F91A54" w:rsidRDefault="00F91A54" w:rsidP="003620BA">
            <w:pPr>
              <w:widowControl w:val="0"/>
              <w:spacing w:before="240" w:after="240"/>
              <w:ind w:left="318" w:right="176"/>
              <w:jc w:val="both"/>
              <w:rPr>
                <w:rFonts w:ascii="Arial Narrow" w:eastAsia="Arial Unicode MS" w:hAnsi="Arial Narrow" w:cs="Calibri Light"/>
                <w:color w:val="000000" w:themeColor="text1"/>
                <w:sz w:val="24"/>
                <w:szCs w:val="24"/>
              </w:rPr>
            </w:pPr>
            <w:r>
              <w:rPr>
                <w:rFonts w:ascii="Arial Narrow" w:eastAsia="Arial Unicode MS" w:hAnsi="Arial Narrow" w:cs="Calibri Light"/>
                <w:color w:val="7F7F7F" w:themeColor="text1" w:themeTint="80"/>
                <w:sz w:val="24"/>
                <w:szCs w:val="24"/>
              </w:rPr>
              <w:t>Участники дискуссии</w:t>
            </w:r>
            <w:r w:rsidRPr="00E40030">
              <w:rPr>
                <w:rFonts w:ascii="Arial Narrow" w:eastAsia="Arial Unicode MS" w:hAnsi="Arial Narrow" w:cs="Calibri Light"/>
                <w:color w:val="000000" w:themeColor="text1"/>
                <w:sz w:val="24"/>
                <w:szCs w:val="24"/>
              </w:rPr>
              <w:t>:</w:t>
            </w:r>
          </w:p>
          <w:p w:rsidR="00F91A54" w:rsidRPr="00063F4F" w:rsidRDefault="00F91A54" w:rsidP="003620BA">
            <w:pPr>
              <w:pStyle w:val="a4"/>
              <w:numPr>
                <w:ilvl w:val="0"/>
                <w:numId w:val="31"/>
              </w:numPr>
              <w:suppressAutoHyphens w:val="0"/>
              <w:spacing w:after="120"/>
              <w:ind w:left="714" w:right="177" w:hanging="357"/>
              <w:contextualSpacing w:val="0"/>
              <w:jc w:val="both"/>
              <w:rPr>
                <w:rFonts w:ascii="Arial Narrow" w:eastAsia="Arial Unicode MS" w:hAnsi="Arial Narrow" w:cs="Calibri Light"/>
                <w:color w:val="404040" w:themeColor="text1" w:themeTint="BF"/>
                <w:sz w:val="20"/>
                <w:szCs w:val="20"/>
              </w:rPr>
            </w:pPr>
            <w:r w:rsidRPr="00063F4F">
              <w:rPr>
                <w:rFonts w:ascii="Arial Narrow" w:eastAsia="Arial Unicode MS" w:hAnsi="Arial Narrow" w:cs="Calibri Light"/>
                <w:b/>
                <w:color w:val="404040" w:themeColor="text1" w:themeTint="BF"/>
                <w:sz w:val="20"/>
                <w:szCs w:val="20"/>
              </w:rPr>
              <w:t xml:space="preserve">Ракова Марина Николаевна*, </w:t>
            </w:r>
            <w:r w:rsidRPr="00063F4F">
              <w:rPr>
                <w:rFonts w:ascii="Arial Narrow" w:eastAsia="Arial Unicode MS" w:hAnsi="Arial Narrow" w:cs="Calibri Light"/>
                <w:color w:val="404040" w:themeColor="text1" w:themeTint="BF"/>
                <w:sz w:val="20"/>
                <w:szCs w:val="20"/>
              </w:rPr>
              <w:t>Заместитель министра просвещения РФ</w:t>
            </w:r>
          </w:p>
          <w:p w:rsidR="00F91A54" w:rsidRDefault="00F91A54" w:rsidP="003620BA">
            <w:pPr>
              <w:pStyle w:val="a4"/>
              <w:numPr>
                <w:ilvl w:val="0"/>
                <w:numId w:val="31"/>
              </w:numPr>
              <w:suppressAutoHyphens w:val="0"/>
              <w:spacing w:after="120"/>
              <w:ind w:left="714" w:right="177" w:hanging="357"/>
              <w:contextualSpacing w:val="0"/>
              <w:jc w:val="both"/>
              <w:rPr>
                <w:rFonts w:ascii="Arial Narrow" w:eastAsia="Arial Unicode MS" w:hAnsi="Arial Narrow" w:cs="Calibri Light"/>
                <w:color w:val="404040" w:themeColor="text1" w:themeTint="BF"/>
                <w:sz w:val="20"/>
                <w:szCs w:val="20"/>
              </w:rPr>
            </w:pPr>
            <w:proofErr w:type="gramStart"/>
            <w:r w:rsidRPr="00455C8C">
              <w:rPr>
                <w:rFonts w:ascii="Arial Narrow" w:eastAsia="Arial Unicode MS" w:hAnsi="Arial Narrow" w:cs="Calibri Light"/>
                <w:b/>
                <w:color w:val="404040" w:themeColor="text1" w:themeTint="BF"/>
                <w:sz w:val="20"/>
                <w:szCs w:val="20"/>
              </w:rPr>
              <w:t>Тимкин</w:t>
            </w:r>
            <w:proofErr w:type="gramEnd"/>
            <w:r w:rsidRPr="00455C8C">
              <w:rPr>
                <w:rFonts w:ascii="Arial Narrow" w:eastAsia="Arial Unicode MS" w:hAnsi="Arial Narrow" w:cs="Calibri Light"/>
                <w:b/>
                <w:color w:val="404040" w:themeColor="text1" w:themeTint="BF"/>
                <w:sz w:val="20"/>
                <w:szCs w:val="20"/>
              </w:rPr>
              <w:t xml:space="preserve"> Антон Евгеньевич</w:t>
            </w:r>
            <w:r w:rsidRPr="00455C8C">
              <w:rPr>
                <w:rFonts w:ascii="Arial Narrow" w:hAnsi="Arial Narrow" w:cs="Arial"/>
                <w:color w:val="404040" w:themeColor="text1" w:themeTint="BF"/>
                <w:sz w:val="20"/>
                <w:szCs w:val="20"/>
                <w:shd w:val="clear" w:color="auto" w:fill="FFFFFF"/>
              </w:rPr>
              <w:t>, З</w:t>
            </w:r>
            <w:r w:rsidRPr="00455C8C">
              <w:rPr>
                <w:rFonts w:ascii="Arial Narrow" w:eastAsia="Arial Unicode MS" w:hAnsi="Arial Narrow" w:cs="Calibri Light"/>
                <w:color w:val="404040" w:themeColor="text1" w:themeTint="BF"/>
                <w:sz w:val="20"/>
                <w:szCs w:val="20"/>
              </w:rPr>
              <w:t xml:space="preserve">аместитель генерального директора Фонда новых форм развития образования Министерства образования и науки </w:t>
            </w:r>
            <w:r>
              <w:rPr>
                <w:rFonts w:ascii="Arial Narrow" w:eastAsia="Arial Unicode MS" w:hAnsi="Arial Narrow" w:cs="Calibri Light"/>
                <w:color w:val="404040" w:themeColor="text1" w:themeTint="BF"/>
                <w:sz w:val="20"/>
                <w:szCs w:val="20"/>
              </w:rPr>
              <w:t>РФ</w:t>
            </w:r>
          </w:p>
          <w:p w:rsidR="00F91A54" w:rsidRDefault="00F91A54" w:rsidP="003620BA">
            <w:pPr>
              <w:pStyle w:val="a4"/>
              <w:numPr>
                <w:ilvl w:val="0"/>
                <w:numId w:val="31"/>
              </w:numPr>
              <w:suppressAutoHyphens w:val="0"/>
              <w:spacing w:after="120"/>
              <w:ind w:left="714" w:right="177" w:hanging="357"/>
              <w:contextualSpacing w:val="0"/>
              <w:jc w:val="both"/>
              <w:rPr>
                <w:rFonts w:ascii="Arial Narrow" w:eastAsia="Arial Unicode MS" w:hAnsi="Arial Narrow" w:cs="Calibri Light"/>
                <w:color w:val="404040" w:themeColor="text1" w:themeTint="BF"/>
                <w:sz w:val="20"/>
                <w:szCs w:val="20"/>
              </w:rPr>
            </w:pPr>
            <w:proofErr w:type="spellStart"/>
            <w:r>
              <w:rPr>
                <w:rFonts w:ascii="Arial Narrow" w:eastAsia="Arial Unicode MS" w:hAnsi="Arial Narrow" w:cs="Calibri Light"/>
                <w:b/>
                <w:bCs/>
                <w:color w:val="404040" w:themeColor="text1" w:themeTint="BF"/>
                <w:sz w:val="20"/>
                <w:szCs w:val="20"/>
              </w:rPr>
              <w:t>Матушанский</w:t>
            </w:r>
            <w:proofErr w:type="spellEnd"/>
            <w:r>
              <w:rPr>
                <w:rFonts w:ascii="Arial Narrow" w:eastAsia="Arial Unicode MS" w:hAnsi="Arial Narrow" w:cs="Calibri Light"/>
                <w:b/>
                <w:bCs/>
                <w:color w:val="404040" w:themeColor="text1" w:themeTint="BF"/>
                <w:sz w:val="20"/>
                <w:szCs w:val="20"/>
              </w:rPr>
              <w:t xml:space="preserve"> Алексей Владимирович, </w:t>
            </w:r>
            <w:r w:rsidRPr="00A65B3C">
              <w:rPr>
                <w:rFonts w:ascii="Arial Narrow" w:eastAsia="Arial Unicode MS" w:hAnsi="Arial Narrow" w:cs="Calibri Light"/>
                <w:bCs/>
                <w:color w:val="404040" w:themeColor="text1" w:themeTint="BF"/>
                <w:sz w:val="20"/>
                <w:szCs w:val="20"/>
              </w:rPr>
              <w:t>Заместитель директора Департамента стратегического развития и корпоративной политики</w:t>
            </w:r>
            <w:r>
              <w:rPr>
                <w:rFonts w:ascii="Arial Narrow" w:eastAsia="Arial Unicode MS" w:hAnsi="Arial Narrow" w:cs="Calibri Light"/>
                <w:bCs/>
                <w:color w:val="404040" w:themeColor="text1" w:themeTint="BF"/>
                <w:sz w:val="20"/>
                <w:szCs w:val="20"/>
              </w:rPr>
              <w:t xml:space="preserve"> Министерства промышленности и торговли РФ</w:t>
            </w:r>
          </w:p>
          <w:p w:rsidR="00F91A54" w:rsidRPr="00455C8C" w:rsidRDefault="00F91A54" w:rsidP="003620BA">
            <w:pPr>
              <w:pStyle w:val="a4"/>
              <w:numPr>
                <w:ilvl w:val="0"/>
                <w:numId w:val="31"/>
              </w:numPr>
              <w:suppressAutoHyphens w:val="0"/>
              <w:spacing w:after="120"/>
              <w:ind w:left="714" w:right="177" w:hanging="357"/>
              <w:contextualSpacing w:val="0"/>
              <w:jc w:val="both"/>
              <w:rPr>
                <w:rFonts w:ascii="Arial Narrow" w:eastAsia="Arial Unicode MS" w:hAnsi="Arial Narrow" w:cs="Calibri Light"/>
                <w:color w:val="404040" w:themeColor="text1" w:themeTint="BF"/>
                <w:sz w:val="20"/>
                <w:szCs w:val="20"/>
              </w:rPr>
            </w:pPr>
            <w:r>
              <w:rPr>
                <w:rFonts w:ascii="Arial Narrow" w:eastAsia="Arial Unicode MS" w:hAnsi="Arial Narrow" w:cs="Calibri Light"/>
                <w:b/>
                <w:color w:val="404040" w:themeColor="text1" w:themeTint="BF"/>
                <w:sz w:val="20"/>
                <w:szCs w:val="20"/>
              </w:rPr>
              <w:t>Пархоменко Наталья Александровна*</w:t>
            </w:r>
            <w:r>
              <w:rPr>
                <w:rFonts w:ascii="Arial Narrow" w:eastAsia="Arial Unicode MS" w:hAnsi="Arial Narrow" w:cs="Calibri Light"/>
                <w:color w:val="404040" w:themeColor="text1" w:themeTint="BF"/>
                <w:sz w:val="20"/>
                <w:szCs w:val="20"/>
              </w:rPr>
              <w:t>, П</w:t>
            </w:r>
            <w:r w:rsidRPr="00455C8C">
              <w:rPr>
                <w:rFonts w:ascii="Arial Narrow" w:eastAsia="Arial Unicode MS" w:hAnsi="Arial Narrow" w:cs="Calibri Light"/>
                <w:color w:val="404040" w:themeColor="text1" w:themeTint="BF"/>
                <w:sz w:val="20"/>
                <w:szCs w:val="20"/>
              </w:rPr>
              <w:t>редседател</w:t>
            </w:r>
            <w:r>
              <w:rPr>
                <w:rFonts w:ascii="Arial Narrow" w:eastAsia="Arial Unicode MS" w:hAnsi="Arial Narrow" w:cs="Calibri Light"/>
                <w:color w:val="404040" w:themeColor="text1" w:themeTint="BF"/>
                <w:sz w:val="20"/>
                <w:szCs w:val="20"/>
              </w:rPr>
              <w:t>ь</w:t>
            </w:r>
            <w:r w:rsidRPr="00455C8C">
              <w:rPr>
                <w:rFonts w:ascii="Arial Narrow" w:eastAsia="Arial Unicode MS" w:hAnsi="Arial Narrow" w:cs="Calibri Light"/>
                <w:color w:val="404040" w:themeColor="text1" w:themeTint="BF"/>
                <w:sz w:val="20"/>
                <w:szCs w:val="20"/>
              </w:rPr>
              <w:t xml:space="preserve"> комитета образования и науки Курской области</w:t>
            </w:r>
          </w:p>
          <w:p w:rsidR="00F91A54" w:rsidRPr="00455C8C" w:rsidRDefault="00F91A54" w:rsidP="003620BA">
            <w:pPr>
              <w:pStyle w:val="a4"/>
              <w:numPr>
                <w:ilvl w:val="0"/>
                <w:numId w:val="31"/>
              </w:numPr>
              <w:suppressAutoHyphens w:val="0"/>
              <w:spacing w:after="120"/>
              <w:ind w:left="714" w:right="177" w:hanging="357"/>
              <w:contextualSpacing w:val="0"/>
              <w:jc w:val="both"/>
              <w:rPr>
                <w:rFonts w:ascii="Arial Narrow" w:eastAsia="Arial Unicode MS" w:hAnsi="Arial Narrow" w:cs="Calibri Light"/>
                <w:color w:val="404040" w:themeColor="text1" w:themeTint="BF"/>
                <w:sz w:val="20"/>
                <w:szCs w:val="20"/>
              </w:rPr>
            </w:pPr>
            <w:r w:rsidRPr="00455C8C">
              <w:rPr>
                <w:rFonts w:ascii="Arial Narrow" w:eastAsia="Arial Unicode MS" w:hAnsi="Arial Narrow" w:cs="Calibri Light"/>
                <w:b/>
                <w:color w:val="404040" w:themeColor="text1" w:themeTint="BF"/>
                <w:sz w:val="20"/>
                <w:szCs w:val="20"/>
              </w:rPr>
              <w:t>Кулешова Татьяна Владимировна</w:t>
            </w:r>
            <w:r w:rsidRPr="00455C8C">
              <w:rPr>
                <w:rFonts w:ascii="Arial Narrow" w:eastAsia="Arial Unicode MS" w:hAnsi="Arial Narrow" w:cs="Calibri Light"/>
                <w:color w:val="404040" w:themeColor="text1" w:themeTint="BF"/>
                <w:sz w:val="20"/>
                <w:szCs w:val="20"/>
              </w:rPr>
              <w:t xml:space="preserve">*, </w:t>
            </w:r>
            <w:r>
              <w:rPr>
                <w:rFonts w:ascii="Arial Narrow" w:eastAsia="Arial Unicode MS" w:hAnsi="Arial Narrow" w:cs="Calibri Light"/>
                <w:color w:val="404040" w:themeColor="text1" w:themeTint="BF"/>
                <w:sz w:val="20"/>
                <w:szCs w:val="20"/>
              </w:rPr>
              <w:t xml:space="preserve">Директор </w:t>
            </w:r>
            <w:r w:rsidRPr="00455C8C">
              <w:rPr>
                <w:rFonts w:ascii="Arial Narrow" w:eastAsia="Arial Unicode MS" w:hAnsi="Arial Narrow" w:cs="Calibri Light"/>
                <w:color w:val="404040" w:themeColor="text1" w:themeTint="BF"/>
                <w:sz w:val="20"/>
                <w:szCs w:val="20"/>
              </w:rPr>
              <w:t>Департамент</w:t>
            </w:r>
            <w:r>
              <w:rPr>
                <w:rFonts w:ascii="Arial Narrow" w:eastAsia="Arial Unicode MS" w:hAnsi="Arial Narrow" w:cs="Calibri Light"/>
                <w:color w:val="404040" w:themeColor="text1" w:themeTint="BF"/>
                <w:sz w:val="20"/>
                <w:szCs w:val="20"/>
              </w:rPr>
              <w:t>а</w:t>
            </w:r>
            <w:r w:rsidRPr="00455C8C">
              <w:rPr>
                <w:rFonts w:ascii="Arial Narrow" w:eastAsia="Arial Unicode MS" w:hAnsi="Arial Narrow" w:cs="Calibri Light"/>
                <w:color w:val="404040" w:themeColor="text1" w:themeTint="BF"/>
                <w:sz w:val="20"/>
                <w:szCs w:val="20"/>
              </w:rPr>
              <w:t xml:space="preserve"> образования и науки Брянской области</w:t>
            </w:r>
            <w:r w:rsidRPr="00455C8C">
              <w:rPr>
                <w:rFonts w:ascii="Arial Narrow" w:eastAsia="Arial Unicode MS" w:hAnsi="Arial Narrow" w:cs="Calibri Light"/>
                <w:b/>
                <w:color w:val="404040" w:themeColor="text1" w:themeTint="BF"/>
                <w:sz w:val="20"/>
                <w:szCs w:val="20"/>
              </w:rPr>
              <w:t xml:space="preserve"> </w:t>
            </w:r>
          </w:p>
          <w:p w:rsidR="00F91A54" w:rsidRPr="00455C8C" w:rsidRDefault="00F91A54" w:rsidP="003620BA">
            <w:pPr>
              <w:pStyle w:val="a4"/>
              <w:numPr>
                <w:ilvl w:val="0"/>
                <w:numId w:val="31"/>
              </w:numPr>
              <w:suppressAutoHyphens w:val="0"/>
              <w:spacing w:after="120"/>
              <w:ind w:left="714" w:right="177" w:hanging="357"/>
              <w:contextualSpacing w:val="0"/>
              <w:jc w:val="both"/>
              <w:rPr>
                <w:rFonts w:ascii="Arial Narrow" w:eastAsia="Arial Unicode MS" w:hAnsi="Arial Narrow" w:cs="Calibri Light"/>
                <w:bCs/>
                <w:color w:val="404040" w:themeColor="text1" w:themeTint="BF"/>
                <w:sz w:val="20"/>
                <w:szCs w:val="20"/>
              </w:rPr>
            </w:pPr>
            <w:r w:rsidRPr="00455C8C">
              <w:rPr>
                <w:rFonts w:ascii="Arial Narrow" w:eastAsia="Arial Unicode MS" w:hAnsi="Arial Narrow" w:cs="Calibri Light"/>
                <w:b/>
                <w:color w:val="404040" w:themeColor="text1" w:themeTint="BF"/>
                <w:sz w:val="20"/>
                <w:szCs w:val="20"/>
              </w:rPr>
              <w:t>Худин Александр Николаевич</w:t>
            </w:r>
            <w:r w:rsidRPr="00455C8C">
              <w:rPr>
                <w:rFonts w:ascii="Arial Narrow" w:eastAsia="Arial Unicode MS" w:hAnsi="Arial Narrow" w:cs="Calibri Light"/>
                <w:color w:val="404040" w:themeColor="text1" w:themeTint="BF"/>
                <w:sz w:val="20"/>
                <w:szCs w:val="20"/>
              </w:rPr>
              <w:t xml:space="preserve">, Ректор </w:t>
            </w:r>
            <w:r w:rsidRPr="007F7DCF">
              <w:rPr>
                <w:rFonts w:ascii="Arial Narrow" w:eastAsia="Arial Unicode MS" w:hAnsi="Arial Narrow" w:cs="Calibri Light"/>
                <w:color w:val="404040" w:themeColor="text1" w:themeTint="BF"/>
                <w:sz w:val="20"/>
                <w:szCs w:val="20"/>
              </w:rPr>
              <w:t>ФГБОУ</w:t>
            </w:r>
            <w:r w:rsidRPr="00455C8C">
              <w:rPr>
                <w:rFonts w:ascii="Arial Narrow" w:eastAsia="Arial Unicode MS" w:hAnsi="Arial Narrow" w:cs="Calibri Light"/>
                <w:color w:val="404040" w:themeColor="text1" w:themeTint="BF"/>
                <w:sz w:val="20"/>
                <w:szCs w:val="20"/>
              </w:rPr>
              <w:t xml:space="preserve"> ВО «Курский государственный университет», Председатель совета ректоров</w:t>
            </w:r>
            <w:r w:rsidRPr="00455C8C">
              <w:rPr>
                <w:rFonts w:ascii="Arial Narrow" w:eastAsia="Arial Unicode MS" w:hAnsi="Arial Narrow" w:cs="Calibri Light"/>
                <w:b/>
                <w:bCs/>
                <w:color w:val="404040" w:themeColor="text1" w:themeTint="BF"/>
                <w:sz w:val="20"/>
                <w:szCs w:val="20"/>
              </w:rPr>
              <w:t xml:space="preserve"> </w:t>
            </w:r>
          </w:p>
          <w:p w:rsidR="00F91A54" w:rsidRPr="00455C8C" w:rsidRDefault="00F91A54" w:rsidP="003620BA">
            <w:pPr>
              <w:pStyle w:val="a4"/>
              <w:numPr>
                <w:ilvl w:val="0"/>
                <w:numId w:val="31"/>
              </w:numPr>
              <w:suppressAutoHyphens w:val="0"/>
              <w:spacing w:after="120"/>
              <w:ind w:left="714" w:right="177" w:hanging="357"/>
              <w:contextualSpacing w:val="0"/>
              <w:jc w:val="both"/>
              <w:rPr>
                <w:rFonts w:ascii="Arial Narrow" w:eastAsia="Arial Unicode MS" w:hAnsi="Arial Narrow" w:cs="Calibri Light"/>
                <w:bCs/>
                <w:color w:val="404040" w:themeColor="text1" w:themeTint="BF"/>
                <w:sz w:val="20"/>
                <w:szCs w:val="20"/>
              </w:rPr>
            </w:pPr>
            <w:r w:rsidRPr="00455C8C">
              <w:rPr>
                <w:rFonts w:ascii="Arial Narrow" w:eastAsia="Arial Unicode MS" w:hAnsi="Arial Narrow" w:cs="Calibri Light"/>
                <w:b/>
                <w:bCs/>
                <w:color w:val="404040" w:themeColor="text1" w:themeTint="BF"/>
                <w:sz w:val="20"/>
                <w:szCs w:val="20"/>
              </w:rPr>
              <w:t xml:space="preserve">Емельянов Сергей Геннадьевич, </w:t>
            </w:r>
            <w:r w:rsidRPr="00455C8C">
              <w:rPr>
                <w:rFonts w:ascii="Arial Narrow" w:eastAsia="Arial Unicode MS" w:hAnsi="Arial Narrow" w:cs="Calibri Light"/>
                <w:bCs/>
                <w:color w:val="404040" w:themeColor="text1" w:themeTint="BF"/>
                <w:sz w:val="20"/>
                <w:szCs w:val="20"/>
              </w:rPr>
              <w:t xml:space="preserve">Ректор </w:t>
            </w:r>
            <w:r w:rsidRPr="008F4063">
              <w:rPr>
                <w:rFonts w:ascii="Arial Narrow" w:eastAsia="Arial Unicode MS" w:hAnsi="Arial Narrow" w:cs="Calibri Light"/>
                <w:bCs/>
                <w:color w:val="404040" w:themeColor="text1" w:themeTint="BF"/>
                <w:sz w:val="20"/>
                <w:szCs w:val="20"/>
              </w:rPr>
              <w:t>ФГБОУ ВО «Юго-Западный государственный университет»</w:t>
            </w:r>
          </w:p>
          <w:p w:rsidR="00F91A54" w:rsidRPr="00455C8C" w:rsidRDefault="00F91A54" w:rsidP="003620BA">
            <w:pPr>
              <w:pStyle w:val="a4"/>
              <w:numPr>
                <w:ilvl w:val="0"/>
                <w:numId w:val="31"/>
              </w:numPr>
              <w:suppressAutoHyphens w:val="0"/>
              <w:spacing w:after="120"/>
              <w:ind w:left="714" w:right="177" w:hanging="357"/>
              <w:contextualSpacing w:val="0"/>
              <w:jc w:val="both"/>
              <w:rPr>
                <w:rFonts w:ascii="Arial Narrow" w:eastAsia="Arial Unicode MS" w:hAnsi="Arial Narrow" w:cs="Calibri Light"/>
                <w:bCs/>
                <w:color w:val="404040" w:themeColor="text1" w:themeTint="BF"/>
                <w:sz w:val="20"/>
                <w:szCs w:val="20"/>
              </w:rPr>
            </w:pPr>
            <w:r w:rsidRPr="00455C8C">
              <w:rPr>
                <w:rFonts w:ascii="Arial Narrow" w:eastAsia="Arial Unicode MS" w:hAnsi="Arial Narrow" w:cs="Calibri Light"/>
                <w:b/>
                <w:bCs/>
                <w:color w:val="404040" w:themeColor="text1" w:themeTint="BF"/>
                <w:sz w:val="20"/>
                <w:szCs w:val="20"/>
              </w:rPr>
              <w:t xml:space="preserve">Глаголев Сергей Николаевич, </w:t>
            </w:r>
            <w:r>
              <w:rPr>
                <w:rFonts w:ascii="Arial Narrow" w:eastAsia="Arial Unicode MS" w:hAnsi="Arial Narrow" w:cs="Calibri Light"/>
                <w:bCs/>
                <w:color w:val="404040" w:themeColor="text1" w:themeTint="BF"/>
                <w:sz w:val="20"/>
                <w:szCs w:val="20"/>
              </w:rPr>
              <w:t>Ректор</w:t>
            </w:r>
            <w:r w:rsidRPr="00455C8C">
              <w:rPr>
                <w:rFonts w:ascii="Arial Narrow" w:eastAsia="Arial Unicode MS" w:hAnsi="Arial Narrow" w:cs="Calibri Light"/>
                <w:bCs/>
                <w:color w:val="404040" w:themeColor="text1" w:themeTint="BF"/>
                <w:sz w:val="20"/>
                <w:szCs w:val="20"/>
              </w:rPr>
              <w:t xml:space="preserve"> БГТУ им. В.Г. Шухова</w:t>
            </w:r>
          </w:p>
          <w:p w:rsidR="00F91A54" w:rsidRPr="00455C8C" w:rsidRDefault="00F91A54" w:rsidP="003620BA">
            <w:pPr>
              <w:pStyle w:val="a4"/>
              <w:numPr>
                <w:ilvl w:val="0"/>
                <w:numId w:val="31"/>
              </w:numPr>
              <w:suppressAutoHyphens w:val="0"/>
              <w:spacing w:after="120"/>
              <w:ind w:left="714" w:right="177" w:hanging="357"/>
              <w:contextualSpacing w:val="0"/>
              <w:jc w:val="both"/>
              <w:rPr>
                <w:rFonts w:ascii="Arial Narrow" w:eastAsia="Arial Unicode MS" w:hAnsi="Arial Narrow" w:cs="Calibri Light"/>
                <w:color w:val="404040" w:themeColor="text1" w:themeTint="BF"/>
                <w:sz w:val="20"/>
                <w:szCs w:val="20"/>
              </w:rPr>
            </w:pPr>
            <w:r w:rsidRPr="00455C8C">
              <w:rPr>
                <w:rFonts w:ascii="Arial Narrow" w:eastAsia="Arial Unicode MS" w:hAnsi="Arial Narrow" w:cs="Calibri Light"/>
                <w:b/>
                <w:color w:val="404040" w:themeColor="text1" w:themeTint="BF"/>
                <w:sz w:val="20"/>
                <w:szCs w:val="20"/>
              </w:rPr>
              <w:t>Суслова Марина Викторовна</w:t>
            </w:r>
            <w:r w:rsidRPr="00455C8C">
              <w:rPr>
                <w:rFonts w:ascii="Arial Narrow" w:eastAsia="Arial Unicode MS" w:hAnsi="Arial Narrow" w:cs="Calibri Light"/>
                <w:color w:val="404040" w:themeColor="text1" w:themeTint="BF"/>
                <w:sz w:val="20"/>
                <w:szCs w:val="20"/>
              </w:rPr>
              <w:t>, Директор Яндекс</w:t>
            </w:r>
            <w:proofErr w:type="gramStart"/>
            <w:r w:rsidRPr="00455C8C">
              <w:rPr>
                <w:rFonts w:ascii="Arial Narrow" w:eastAsia="Arial Unicode MS" w:hAnsi="Arial Narrow" w:cs="Calibri Light"/>
                <w:color w:val="404040" w:themeColor="text1" w:themeTint="BF"/>
                <w:sz w:val="20"/>
                <w:szCs w:val="20"/>
              </w:rPr>
              <w:t>.Л</w:t>
            </w:r>
            <w:proofErr w:type="gramEnd"/>
            <w:r w:rsidRPr="00455C8C">
              <w:rPr>
                <w:rFonts w:ascii="Arial Narrow" w:eastAsia="Arial Unicode MS" w:hAnsi="Arial Narrow" w:cs="Calibri Light"/>
                <w:color w:val="404040" w:themeColor="text1" w:themeTint="BF"/>
                <w:sz w:val="20"/>
                <w:szCs w:val="20"/>
              </w:rPr>
              <w:t>ицей</w:t>
            </w:r>
          </w:p>
          <w:p w:rsidR="00F91A54" w:rsidRPr="00455C8C" w:rsidRDefault="00F91A54" w:rsidP="003620BA">
            <w:pPr>
              <w:pStyle w:val="a4"/>
              <w:numPr>
                <w:ilvl w:val="0"/>
                <w:numId w:val="31"/>
              </w:numPr>
              <w:suppressAutoHyphens w:val="0"/>
              <w:spacing w:after="120"/>
              <w:ind w:left="714" w:right="177" w:hanging="357"/>
              <w:contextualSpacing w:val="0"/>
              <w:jc w:val="both"/>
              <w:rPr>
                <w:rFonts w:ascii="Arial Narrow" w:eastAsia="Arial Unicode MS" w:hAnsi="Arial Narrow" w:cs="Calibri Light"/>
                <w:color w:val="404040" w:themeColor="text1" w:themeTint="BF"/>
                <w:sz w:val="20"/>
                <w:szCs w:val="20"/>
              </w:rPr>
            </w:pPr>
            <w:r w:rsidRPr="00455C8C">
              <w:rPr>
                <w:rFonts w:ascii="Arial Narrow" w:eastAsia="Arial Unicode MS" w:hAnsi="Arial Narrow" w:cs="Calibri Light"/>
                <w:b/>
                <w:color w:val="404040" w:themeColor="text1" w:themeTint="BF"/>
                <w:sz w:val="20"/>
                <w:szCs w:val="20"/>
              </w:rPr>
              <w:t xml:space="preserve">Волков Дмитрий Леонидович*, </w:t>
            </w:r>
            <w:r w:rsidRPr="00455C8C">
              <w:rPr>
                <w:rFonts w:ascii="Arial Narrow" w:eastAsia="Arial Unicode MS" w:hAnsi="Arial Narrow" w:cs="Calibri Light"/>
                <w:color w:val="404040" w:themeColor="text1" w:themeTint="BF"/>
                <w:sz w:val="20"/>
                <w:szCs w:val="20"/>
              </w:rPr>
              <w:t xml:space="preserve">Директор по развитию </w:t>
            </w:r>
            <w:proofErr w:type="gramStart"/>
            <w:r w:rsidRPr="00455C8C">
              <w:rPr>
                <w:rFonts w:ascii="Arial Narrow" w:eastAsia="Arial Unicode MS" w:hAnsi="Arial Narrow" w:cs="Calibri Light"/>
                <w:color w:val="404040" w:themeColor="text1" w:themeTint="BF"/>
                <w:sz w:val="20"/>
                <w:szCs w:val="20"/>
              </w:rPr>
              <w:t>образова</w:t>
            </w:r>
            <w:r>
              <w:rPr>
                <w:rFonts w:ascii="Arial Narrow" w:eastAsia="Arial Unicode MS" w:hAnsi="Arial Narrow" w:cs="Calibri Light"/>
                <w:color w:val="404040" w:themeColor="text1" w:themeTint="BF"/>
                <w:sz w:val="20"/>
                <w:szCs w:val="20"/>
              </w:rPr>
              <w:t>тельных</w:t>
            </w:r>
            <w:proofErr w:type="gramEnd"/>
            <w:r>
              <w:rPr>
                <w:rFonts w:ascii="Arial Narrow" w:eastAsia="Arial Unicode MS" w:hAnsi="Arial Narrow" w:cs="Calibri Light"/>
                <w:color w:val="404040" w:themeColor="text1" w:themeTint="BF"/>
                <w:sz w:val="20"/>
                <w:szCs w:val="20"/>
              </w:rPr>
              <w:t xml:space="preserve"> технологий Корпоративного</w:t>
            </w:r>
            <w:r w:rsidRPr="00455C8C">
              <w:rPr>
                <w:rFonts w:ascii="Arial Narrow" w:eastAsia="Arial Unicode MS" w:hAnsi="Arial Narrow" w:cs="Calibri Light"/>
                <w:color w:val="404040" w:themeColor="text1" w:themeTint="BF"/>
                <w:sz w:val="20"/>
                <w:szCs w:val="20"/>
              </w:rPr>
              <w:t xml:space="preserve"> университет</w:t>
            </w:r>
            <w:r>
              <w:rPr>
                <w:rFonts w:ascii="Arial Narrow" w:eastAsia="Arial Unicode MS" w:hAnsi="Arial Narrow" w:cs="Calibri Light"/>
                <w:color w:val="404040" w:themeColor="text1" w:themeTint="BF"/>
                <w:sz w:val="20"/>
                <w:szCs w:val="20"/>
              </w:rPr>
              <w:t>а</w:t>
            </w:r>
            <w:r w:rsidRPr="00455C8C">
              <w:rPr>
                <w:rFonts w:ascii="Arial Narrow" w:eastAsia="Arial Unicode MS" w:hAnsi="Arial Narrow" w:cs="Calibri Light"/>
                <w:color w:val="404040" w:themeColor="text1" w:themeTint="BF"/>
                <w:sz w:val="20"/>
                <w:szCs w:val="20"/>
              </w:rPr>
              <w:t xml:space="preserve"> Сбербанк</w:t>
            </w:r>
            <w:r>
              <w:rPr>
                <w:rFonts w:ascii="Arial Narrow" w:eastAsia="Arial Unicode MS" w:hAnsi="Arial Narrow" w:cs="Calibri Light"/>
                <w:color w:val="404040" w:themeColor="text1" w:themeTint="BF"/>
                <w:sz w:val="20"/>
                <w:szCs w:val="20"/>
              </w:rPr>
              <w:t>а</w:t>
            </w:r>
            <w:r w:rsidRPr="00455C8C">
              <w:rPr>
                <w:rFonts w:ascii="Arial Narrow" w:eastAsia="Arial Unicode MS" w:hAnsi="Arial Narrow" w:cs="Calibri Light"/>
                <w:color w:val="404040" w:themeColor="text1" w:themeTint="BF"/>
                <w:sz w:val="20"/>
                <w:szCs w:val="20"/>
              </w:rPr>
              <w:t xml:space="preserve"> России</w:t>
            </w:r>
          </w:p>
          <w:p w:rsidR="00F91A54" w:rsidRDefault="00F91A54" w:rsidP="003620BA">
            <w:pPr>
              <w:pStyle w:val="a4"/>
              <w:numPr>
                <w:ilvl w:val="0"/>
                <w:numId w:val="31"/>
              </w:numPr>
              <w:suppressAutoHyphens w:val="0"/>
              <w:spacing w:after="120"/>
              <w:ind w:left="714" w:right="177" w:hanging="357"/>
              <w:contextualSpacing w:val="0"/>
              <w:jc w:val="both"/>
              <w:rPr>
                <w:rFonts w:ascii="Arial Narrow" w:eastAsia="Arial Unicode MS" w:hAnsi="Arial Narrow" w:cs="Calibri Light"/>
                <w:color w:val="404040" w:themeColor="text1" w:themeTint="BF"/>
                <w:sz w:val="20"/>
                <w:szCs w:val="20"/>
              </w:rPr>
            </w:pPr>
            <w:r w:rsidRPr="00455C8C">
              <w:rPr>
                <w:rFonts w:ascii="Arial Narrow" w:eastAsia="Arial Unicode MS" w:hAnsi="Arial Narrow" w:cs="Calibri Light"/>
                <w:b/>
                <w:color w:val="404040" w:themeColor="text1" w:themeTint="BF"/>
                <w:sz w:val="20"/>
                <w:szCs w:val="20"/>
              </w:rPr>
              <w:t>Волошин Дмитрий Александрович</w:t>
            </w:r>
            <w:r w:rsidRPr="00455C8C">
              <w:rPr>
                <w:rFonts w:ascii="Arial Narrow" w:eastAsia="Arial Unicode MS" w:hAnsi="Arial Narrow" w:cs="Calibri Light"/>
                <w:color w:val="404040" w:themeColor="text1" w:themeTint="BF"/>
                <w:sz w:val="20"/>
                <w:szCs w:val="20"/>
              </w:rPr>
              <w:t>*, Директор департамента исследований и образования Mail.Ru Group</w:t>
            </w:r>
          </w:p>
          <w:p w:rsidR="00F91A54" w:rsidRPr="007A4F9D" w:rsidRDefault="00F91A54" w:rsidP="003620BA">
            <w:pPr>
              <w:pStyle w:val="a4"/>
              <w:numPr>
                <w:ilvl w:val="0"/>
                <w:numId w:val="31"/>
              </w:numPr>
              <w:suppressAutoHyphens w:val="0"/>
              <w:spacing w:after="120"/>
              <w:ind w:left="714" w:right="177" w:hanging="357"/>
              <w:contextualSpacing w:val="0"/>
              <w:jc w:val="both"/>
              <w:rPr>
                <w:rFonts w:ascii="Arial Narrow" w:eastAsia="Arial Unicode MS" w:hAnsi="Arial Narrow" w:cs="Calibri Light"/>
                <w:color w:val="404040" w:themeColor="text1" w:themeTint="BF"/>
                <w:sz w:val="20"/>
                <w:szCs w:val="20"/>
              </w:rPr>
            </w:pPr>
            <w:r>
              <w:rPr>
                <w:rFonts w:ascii="Arial Narrow" w:eastAsia="Arial Unicode MS" w:hAnsi="Arial Narrow" w:cs="Calibri Light"/>
                <w:b/>
                <w:color w:val="404040" w:themeColor="text1" w:themeTint="BF"/>
                <w:sz w:val="20"/>
                <w:szCs w:val="20"/>
              </w:rPr>
              <w:t xml:space="preserve">Тетерин Дмитрий Павлович, </w:t>
            </w:r>
            <w:r w:rsidRPr="007A4F9D">
              <w:rPr>
                <w:rFonts w:ascii="Arial Narrow" w:eastAsia="Arial Unicode MS" w:hAnsi="Arial Narrow" w:cs="Calibri Light"/>
                <w:color w:val="404040" w:themeColor="text1" w:themeTint="BF"/>
                <w:sz w:val="20"/>
                <w:szCs w:val="20"/>
              </w:rPr>
              <w:t>Первый заместитель генерального директора АО «Авиаавтоматика»</w:t>
            </w:r>
          </w:p>
          <w:p w:rsidR="00F91A54" w:rsidRDefault="00F91A54" w:rsidP="003620BA">
            <w:pPr>
              <w:pStyle w:val="a4"/>
              <w:numPr>
                <w:ilvl w:val="0"/>
                <w:numId w:val="31"/>
              </w:numPr>
              <w:suppressAutoHyphens w:val="0"/>
              <w:spacing w:after="120"/>
              <w:ind w:left="714" w:right="177" w:hanging="357"/>
              <w:contextualSpacing w:val="0"/>
              <w:jc w:val="both"/>
              <w:rPr>
                <w:rFonts w:ascii="Arial Narrow" w:eastAsia="Arial Unicode MS" w:hAnsi="Arial Narrow" w:cs="Calibri Light"/>
                <w:color w:val="404040" w:themeColor="text1" w:themeTint="BF"/>
                <w:sz w:val="20"/>
                <w:szCs w:val="20"/>
              </w:rPr>
            </w:pPr>
            <w:proofErr w:type="spellStart"/>
            <w:r w:rsidRPr="00455C8C">
              <w:rPr>
                <w:rFonts w:ascii="Arial Narrow" w:eastAsia="Arial Unicode MS" w:hAnsi="Arial Narrow" w:cs="Calibri Light"/>
                <w:b/>
                <w:color w:val="404040" w:themeColor="text1" w:themeTint="BF"/>
                <w:sz w:val="20"/>
                <w:szCs w:val="20"/>
              </w:rPr>
              <w:t>Шуйкова</w:t>
            </w:r>
            <w:proofErr w:type="spellEnd"/>
            <w:r w:rsidRPr="00455C8C">
              <w:rPr>
                <w:rFonts w:ascii="Arial Narrow" w:eastAsia="Arial Unicode MS" w:hAnsi="Arial Narrow" w:cs="Calibri Light"/>
                <w:b/>
                <w:color w:val="404040" w:themeColor="text1" w:themeTint="BF"/>
                <w:sz w:val="20"/>
                <w:szCs w:val="20"/>
              </w:rPr>
              <w:t xml:space="preserve"> Инесса Анатольевна</w:t>
            </w:r>
            <w:r w:rsidRPr="00455C8C">
              <w:rPr>
                <w:rFonts w:ascii="Arial Narrow" w:eastAsia="Arial Unicode MS" w:hAnsi="Arial Narrow" w:cs="Calibri Light"/>
                <w:color w:val="404040" w:themeColor="text1" w:themeTint="BF"/>
                <w:sz w:val="20"/>
                <w:szCs w:val="20"/>
              </w:rPr>
              <w:t>*, Директор ГОАОУ «Центр поддержки одаренных детей «Стратегия»</w:t>
            </w:r>
          </w:p>
          <w:p w:rsidR="00F91A54" w:rsidRPr="00A4520D" w:rsidRDefault="00F91A54" w:rsidP="003620BA">
            <w:pPr>
              <w:pStyle w:val="a4"/>
              <w:numPr>
                <w:ilvl w:val="0"/>
                <w:numId w:val="31"/>
              </w:numPr>
              <w:suppressAutoHyphens w:val="0"/>
              <w:spacing w:after="120"/>
              <w:ind w:left="714" w:right="177" w:hanging="357"/>
              <w:contextualSpacing w:val="0"/>
              <w:jc w:val="both"/>
              <w:rPr>
                <w:rFonts w:ascii="Arial Narrow" w:eastAsia="Arial Unicode MS" w:hAnsi="Arial Narrow" w:cs="Calibri Light"/>
                <w:color w:val="404040" w:themeColor="text1" w:themeTint="BF"/>
                <w:sz w:val="20"/>
                <w:szCs w:val="20"/>
              </w:rPr>
            </w:pPr>
            <w:r>
              <w:rPr>
                <w:rFonts w:ascii="Arial Narrow" w:eastAsia="Arial Unicode MS" w:hAnsi="Arial Narrow" w:cs="Calibri Light"/>
                <w:b/>
                <w:color w:val="404040" w:themeColor="text1" w:themeTint="BF"/>
                <w:sz w:val="20"/>
                <w:szCs w:val="20"/>
              </w:rPr>
              <w:t xml:space="preserve">Егорова Марина Васильевна, </w:t>
            </w:r>
            <w:r w:rsidRPr="00A4520D">
              <w:rPr>
                <w:rFonts w:ascii="Arial Narrow" w:eastAsia="Arial Unicode MS" w:hAnsi="Arial Narrow" w:cs="Calibri Light"/>
                <w:color w:val="404040" w:themeColor="text1" w:themeTint="BF"/>
                <w:sz w:val="20"/>
                <w:szCs w:val="20"/>
              </w:rPr>
              <w:t xml:space="preserve">Директор </w:t>
            </w:r>
            <w:r w:rsidRPr="005B7391">
              <w:rPr>
                <w:rFonts w:ascii="Arial Narrow" w:eastAsia="Arial Unicode MS" w:hAnsi="Arial Narrow" w:cs="Calibri Light"/>
                <w:color w:val="404040" w:themeColor="text1" w:themeTint="BF"/>
                <w:sz w:val="20"/>
                <w:szCs w:val="20"/>
              </w:rPr>
              <w:t>МБУ ДО «</w:t>
            </w:r>
            <w:proofErr w:type="gramStart"/>
            <w:r w:rsidRPr="005B7391">
              <w:rPr>
                <w:rFonts w:ascii="Arial Narrow" w:eastAsia="Arial Unicode MS" w:hAnsi="Arial Narrow" w:cs="Calibri Light"/>
                <w:color w:val="404040" w:themeColor="text1" w:themeTint="BF"/>
                <w:sz w:val="20"/>
                <w:szCs w:val="20"/>
              </w:rPr>
              <w:t>Областной</w:t>
            </w:r>
            <w:proofErr w:type="gramEnd"/>
            <w:r w:rsidRPr="005B7391">
              <w:rPr>
                <w:rFonts w:ascii="Arial Narrow" w:eastAsia="Arial Unicode MS" w:hAnsi="Arial Narrow" w:cs="Calibri Light"/>
                <w:color w:val="404040" w:themeColor="text1" w:themeTint="BF"/>
                <w:sz w:val="20"/>
                <w:szCs w:val="20"/>
              </w:rPr>
              <w:t xml:space="preserve"> центр развития творчества детей и юношества»</w:t>
            </w:r>
          </w:p>
          <w:p w:rsidR="00F91A54" w:rsidRDefault="00F91A54" w:rsidP="003620BA">
            <w:pPr>
              <w:pStyle w:val="a4"/>
              <w:numPr>
                <w:ilvl w:val="0"/>
                <w:numId w:val="31"/>
              </w:numPr>
              <w:suppressAutoHyphens w:val="0"/>
              <w:spacing w:after="120"/>
              <w:ind w:left="714" w:right="177" w:hanging="357"/>
              <w:contextualSpacing w:val="0"/>
              <w:jc w:val="both"/>
              <w:rPr>
                <w:rFonts w:ascii="Arial Narrow" w:eastAsia="Arial Unicode MS" w:hAnsi="Arial Narrow" w:cs="Calibri Light"/>
                <w:bCs/>
                <w:color w:val="404040" w:themeColor="text1" w:themeTint="BF"/>
                <w:sz w:val="20"/>
                <w:szCs w:val="20"/>
              </w:rPr>
            </w:pPr>
            <w:r w:rsidRPr="00455C8C">
              <w:rPr>
                <w:rFonts w:ascii="Arial Narrow" w:eastAsia="Arial Unicode MS" w:hAnsi="Arial Narrow" w:cs="Calibri Light"/>
                <w:b/>
                <w:bCs/>
                <w:color w:val="404040" w:themeColor="text1" w:themeTint="BF"/>
                <w:sz w:val="20"/>
                <w:szCs w:val="20"/>
              </w:rPr>
              <w:t xml:space="preserve">Зернов Владимир Алексеевич, </w:t>
            </w:r>
            <w:r>
              <w:rPr>
                <w:rFonts w:ascii="Arial Narrow" w:eastAsia="Arial Unicode MS" w:hAnsi="Arial Narrow" w:cs="Calibri Light"/>
                <w:bCs/>
                <w:color w:val="404040" w:themeColor="text1" w:themeTint="BF"/>
                <w:sz w:val="20"/>
                <w:szCs w:val="20"/>
              </w:rPr>
              <w:t>Председатель совета Ассоциации</w:t>
            </w:r>
            <w:r w:rsidRPr="00455C8C">
              <w:rPr>
                <w:rFonts w:ascii="Arial Narrow" w:eastAsia="Arial Unicode MS" w:hAnsi="Arial Narrow" w:cs="Calibri Light"/>
                <w:bCs/>
                <w:color w:val="404040" w:themeColor="text1" w:themeTint="BF"/>
                <w:sz w:val="20"/>
                <w:szCs w:val="20"/>
              </w:rPr>
              <w:t xml:space="preserve"> негосударственных вузов России (АНВУЗ России), </w:t>
            </w:r>
            <w:r>
              <w:rPr>
                <w:rFonts w:ascii="Arial Narrow" w:eastAsia="Arial Unicode MS" w:hAnsi="Arial Narrow" w:cs="Calibri Light"/>
                <w:bCs/>
                <w:color w:val="404040" w:themeColor="text1" w:themeTint="BF"/>
                <w:sz w:val="20"/>
                <w:szCs w:val="20"/>
              </w:rPr>
              <w:t>р</w:t>
            </w:r>
            <w:r w:rsidRPr="00455C8C">
              <w:rPr>
                <w:rFonts w:ascii="Arial Narrow" w:eastAsia="Arial Unicode MS" w:hAnsi="Arial Narrow" w:cs="Calibri Light"/>
                <w:bCs/>
                <w:color w:val="404040" w:themeColor="text1" w:themeTint="BF"/>
                <w:sz w:val="20"/>
                <w:szCs w:val="20"/>
              </w:rPr>
              <w:t>ектор Российского Нового Университета (РОСНОУ) г. Москва</w:t>
            </w:r>
          </w:p>
          <w:p w:rsidR="00F91A54" w:rsidRPr="00455C8C" w:rsidRDefault="00F91A54" w:rsidP="003620BA">
            <w:pPr>
              <w:pStyle w:val="a4"/>
              <w:numPr>
                <w:ilvl w:val="0"/>
                <w:numId w:val="31"/>
              </w:numPr>
              <w:suppressAutoHyphens w:val="0"/>
              <w:spacing w:after="120"/>
              <w:ind w:left="714" w:right="177" w:hanging="357"/>
              <w:contextualSpacing w:val="0"/>
              <w:jc w:val="both"/>
              <w:rPr>
                <w:rFonts w:ascii="Arial Narrow" w:eastAsia="Arial Unicode MS" w:hAnsi="Arial Narrow" w:cs="Calibri Light"/>
                <w:bCs/>
                <w:color w:val="404040" w:themeColor="text1" w:themeTint="BF"/>
                <w:sz w:val="20"/>
                <w:szCs w:val="20"/>
              </w:rPr>
            </w:pPr>
            <w:proofErr w:type="spellStart"/>
            <w:r w:rsidRPr="006A68A2">
              <w:rPr>
                <w:rFonts w:ascii="Arial Narrow" w:eastAsia="Arial Unicode MS" w:hAnsi="Arial Narrow" w:cs="Calibri Light"/>
                <w:b/>
                <w:bCs/>
                <w:color w:val="404040" w:themeColor="text1" w:themeTint="BF"/>
                <w:sz w:val="20"/>
                <w:szCs w:val="20"/>
              </w:rPr>
              <w:t>Подчалимова</w:t>
            </w:r>
            <w:proofErr w:type="spellEnd"/>
            <w:r w:rsidRPr="006A68A2">
              <w:rPr>
                <w:rFonts w:ascii="Arial Narrow" w:eastAsia="Arial Unicode MS" w:hAnsi="Arial Narrow" w:cs="Calibri Light"/>
                <w:b/>
                <w:bCs/>
                <w:color w:val="404040" w:themeColor="text1" w:themeTint="BF"/>
                <w:sz w:val="20"/>
                <w:szCs w:val="20"/>
              </w:rPr>
              <w:t xml:space="preserve"> Галина Николаевна</w:t>
            </w:r>
            <w:r w:rsidRPr="006A68A2">
              <w:rPr>
                <w:rFonts w:ascii="Arial Narrow" w:eastAsia="Arial Unicode MS" w:hAnsi="Arial Narrow" w:cs="Calibri Light"/>
                <w:bCs/>
                <w:color w:val="404040" w:themeColor="text1" w:themeTint="BF"/>
                <w:sz w:val="20"/>
                <w:szCs w:val="20"/>
              </w:rPr>
              <w:t xml:space="preserve">, Ректор ОГБУ ДПО </w:t>
            </w:r>
            <w:r>
              <w:rPr>
                <w:rFonts w:ascii="Arial Narrow" w:eastAsia="Arial Unicode MS" w:hAnsi="Arial Narrow" w:cs="Calibri Light"/>
                <w:bCs/>
                <w:color w:val="404040" w:themeColor="text1" w:themeTint="BF"/>
                <w:sz w:val="20"/>
                <w:szCs w:val="20"/>
              </w:rPr>
              <w:t>«</w:t>
            </w:r>
            <w:r w:rsidRPr="006A68A2">
              <w:rPr>
                <w:rFonts w:ascii="Arial Narrow" w:eastAsia="Arial Unicode MS" w:hAnsi="Arial Narrow" w:cs="Calibri Light"/>
                <w:bCs/>
                <w:color w:val="404040" w:themeColor="text1" w:themeTint="BF"/>
                <w:sz w:val="20"/>
                <w:szCs w:val="20"/>
              </w:rPr>
              <w:t>Курский институт развития образования</w:t>
            </w:r>
            <w:r>
              <w:rPr>
                <w:rFonts w:ascii="Arial Narrow" w:eastAsia="Arial Unicode MS" w:hAnsi="Arial Narrow" w:cs="Calibri Light"/>
                <w:bCs/>
                <w:color w:val="404040" w:themeColor="text1" w:themeTint="BF"/>
                <w:sz w:val="20"/>
                <w:szCs w:val="20"/>
              </w:rPr>
              <w:t>»</w:t>
            </w:r>
          </w:p>
          <w:p w:rsidR="00F91A54" w:rsidRPr="00455C8C" w:rsidRDefault="00F91A54" w:rsidP="003620BA">
            <w:pPr>
              <w:pStyle w:val="a4"/>
              <w:numPr>
                <w:ilvl w:val="0"/>
                <w:numId w:val="31"/>
              </w:numPr>
              <w:suppressAutoHyphens w:val="0"/>
              <w:spacing w:after="120"/>
              <w:ind w:left="714" w:right="177" w:hanging="357"/>
              <w:contextualSpacing w:val="0"/>
              <w:jc w:val="both"/>
              <w:rPr>
                <w:rFonts w:ascii="Arial Narrow" w:eastAsia="Arial Unicode MS" w:hAnsi="Arial Narrow" w:cs="Calibri Light"/>
                <w:color w:val="404040" w:themeColor="text1" w:themeTint="BF"/>
                <w:sz w:val="20"/>
                <w:szCs w:val="20"/>
              </w:rPr>
            </w:pPr>
            <w:r w:rsidRPr="00455C8C">
              <w:rPr>
                <w:rFonts w:ascii="Arial Narrow" w:eastAsia="Arial Unicode MS" w:hAnsi="Arial Narrow" w:cs="Calibri Light"/>
                <w:b/>
                <w:color w:val="404040" w:themeColor="text1" w:themeTint="BF"/>
                <w:sz w:val="20"/>
                <w:szCs w:val="20"/>
              </w:rPr>
              <w:t>Сачко Сергей Михайлович</w:t>
            </w:r>
            <w:r w:rsidRPr="00455C8C">
              <w:rPr>
                <w:rFonts w:ascii="Arial Narrow" w:eastAsia="Arial Unicode MS" w:hAnsi="Arial Narrow" w:cs="Calibri Light"/>
                <w:color w:val="404040" w:themeColor="text1" w:themeTint="BF"/>
                <w:sz w:val="20"/>
                <w:szCs w:val="20"/>
              </w:rPr>
              <w:t xml:space="preserve">*, </w:t>
            </w:r>
            <w:r>
              <w:rPr>
                <w:rFonts w:ascii="Arial Narrow" w:eastAsia="Arial Unicode MS" w:hAnsi="Arial Narrow" w:cs="Calibri Light"/>
                <w:color w:val="404040" w:themeColor="text1" w:themeTint="BF"/>
                <w:sz w:val="20"/>
                <w:szCs w:val="20"/>
              </w:rPr>
              <w:t>Директор учреждения</w:t>
            </w:r>
            <w:r w:rsidRPr="00455C8C">
              <w:rPr>
                <w:rFonts w:ascii="Arial Narrow" w:eastAsia="Arial Unicode MS" w:hAnsi="Arial Narrow" w:cs="Calibri Light"/>
                <w:color w:val="404040" w:themeColor="text1" w:themeTint="BF"/>
                <w:sz w:val="20"/>
                <w:szCs w:val="20"/>
              </w:rPr>
              <w:t xml:space="preserve"> образования «Республиканский центр инновационного и технического творчества» Республики Беларусь</w:t>
            </w:r>
          </w:p>
          <w:p w:rsidR="00F91A54" w:rsidRPr="00455C8C" w:rsidRDefault="00F91A54" w:rsidP="003620BA">
            <w:pPr>
              <w:pStyle w:val="a4"/>
              <w:numPr>
                <w:ilvl w:val="0"/>
                <w:numId w:val="31"/>
              </w:numPr>
              <w:suppressAutoHyphens w:val="0"/>
              <w:spacing w:after="120"/>
              <w:ind w:left="714" w:right="177" w:hanging="357"/>
              <w:contextualSpacing w:val="0"/>
              <w:jc w:val="both"/>
              <w:rPr>
                <w:rFonts w:ascii="Arial Narrow" w:eastAsia="Arial Unicode MS" w:hAnsi="Arial Narrow" w:cs="Calibri Light"/>
                <w:color w:val="404040" w:themeColor="text1" w:themeTint="BF"/>
                <w:sz w:val="20"/>
                <w:szCs w:val="20"/>
              </w:rPr>
            </w:pPr>
            <w:proofErr w:type="spellStart"/>
            <w:r w:rsidRPr="00455C8C">
              <w:rPr>
                <w:rFonts w:ascii="Arial Narrow" w:eastAsia="Arial Unicode MS" w:hAnsi="Arial Narrow" w:cs="Calibri Light"/>
                <w:b/>
                <w:color w:val="404040" w:themeColor="text1" w:themeTint="BF"/>
                <w:sz w:val="20"/>
                <w:szCs w:val="20"/>
              </w:rPr>
              <w:t>Коссе</w:t>
            </w:r>
            <w:proofErr w:type="spellEnd"/>
            <w:r w:rsidRPr="00455C8C">
              <w:rPr>
                <w:rFonts w:ascii="Arial Narrow" w:eastAsia="Arial Unicode MS" w:hAnsi="Arial Narrow" w:cs="Calibri Light"/>
                <w:b/>
                <w:color w:val="404040" w:themeColor="text1" w:themeTint="BF"/>
                <w:sz w:val="20"/>
                <w:szCs w:val="20"/>
              </w:rPr>
              <w:t xml:space="preserve"> Мария Георгиевна</w:t>
            </w:r>
            <w:r w:rsidRPr="00455C8C">
              <w:rPr>
                <w:rFonts w:ascii="Arial Narrow" w:eastAsia="Arial Unicode MS" w:hAnsi="Arial Narrow" w:cs="Calibri Light"/>
                <w:color w:val="404040" w:themeColor="text1" w:themeTint="BF"/>
                <w:sz w:val="20"/>
                <w:szCs w:val="20"/>
              </w:rPr>
              <w:t>*, Заместитель директора по цифров</w:t>
            </w:r>
            <w:r>
              <w:rPr>
                <w:rFonts w:ascii="Arial Narrow" w:eastAsia="Arial Unicode MS" w:hAnsi="Arial Narrow" w:cs="Calibri Light"/>
                <w:color w:val="404040" w:themeColor="text1" w:themeTint="BF"/>
                <w:sz w:val="20"/>
                <w:szCs w:val="20"/>
              </w:rPr>
              <w:t>ому образованию Международной</w:t>
            </w:r>
            <w:r w:rsidRPr="00455C8C">
              <w:rPr>
                <w:rFonts w:ascii="Arial Narrow" w:eastAsia="Arial Unicode MS" w:hAnsi="Arial Narrow" w:cs="Calibri Light"/>
                <w:color w:val="404040" w:themeColor="text1" w:themeTint="BF"/>
                <w:sz w:val="20"/>
                <w:szCs w:val="20"/>
              </w:rPr>
              <w:t xml:space="preserve"> гимнази</w:t>
            </w:r>
            <w:r>
              <w:rPr>
                <w:rFonts w:ascii="Arial Narrow" w:eastAsia="Arial Unicode MS" w:hAnsi="Arial Narrow" w:cs="Calibri Light"/>
                <w:color w:val="404040" w:themeColor="text1" w:themeTint="BF"/>
                <w:sz w:val="20"/>
                <w:szCs w:val="20"/>
              </w:rPr>
              <w:t>и</w:t>
            </w:r>
            <w:r w:rsidRPr="00455C8C">
              <w:rPr>
                <w:rFonts w:ascii="Arial Narrow" w:eastAsia="Arial Unicode MS" w:hAnsi="Arial Narrow" w:cs="Calibri Light"/>
                <w:color w:val="404040" w:themeColor="text1" w:themeTint="BF"/>
                <w:sz w:val="20"/>
                <w:szCs w:val="20"/>
              </w:rPr>
              <w:t xml:space="preserve"> инновационного центра «Сколково»</w:t>
            </w:r>
          </w:p>
          <w:p w:rsidR="00F91A54" w:rsidRPr="00455C8C" w:rsidRDefault="00F91A54" w:rsidP="003620BA">
            <w:pPr>
              <w:pStyle w:val="a4"/>
              <w:numPr>
                <w:ilvl w:val="0"/>
                <w:numId w:val="31"/>
              </w:numPr>
              <w:suppressAutoHyphens w:val="0"/>
              <w:spacing w:after="120"/>
              <w:ind w:left="714" w:right="177" w:hanging="357"/>
              <w:contextualSpacing w:val="0"/>
              <w:jc w:val="both"/>
              <w:rPr>
                <w:rFonts w:ascii="Arial Narrow" w:eastAsia="Arial Unicode MS" w:hAnsi="Arial Narrow" w:cs="Calibri Light"/>
                <w:color w:val="404040" w:themeColor="text1" w:themeTint="BF"/>
                <w:sz w:val="20"/>
                <w:szCs w:val="20"/>
              </w:rPr>
            </w:pPr>
            <w:proofErr w:type="spellStart"/>
            <w:r w:rsidRPr="00455C8C">
              <w:rPr>
                <w:rFonts w:ascii="Arial Narrow" w:eastAsia="Arial Unicode MS" w:hAnsi="Arial Narrow" w:cs="Calibri Light"/>
                <w:b/>
                <w:color w:val="404040" w:themeColor="text1" w:themeTint="BF"/>
                <w:sz w:val="20"/>
                <w:szCs w:val="20"/>
              </w:rPr>
              <w:t>Шалов</w:t>
            </w:r>
            <w:proofErr w:type="spellEnd"/>
            <w:r w:rsidRPr="00455C8C">
              <w:rPr>
                <w:rFonts w:ascii="Arial Narrow" w:eastAsia="Arial Unicode MS" w:hAnsi="Arial Narrow" w:cs="Calibri Light"/>
                <w:b/>
                <w:color w:val="404040" w:themeColor="text1" w:themeTint="BF"/>
                <w:sz w:val="20"/>
                <w:szCs w:val="20"/>
              </w:rPr>
              <w:t xml:space="preserve"> Владимир Леонидович, </w:t>
            </w:r>
            <w:r w:rsidRPr="00455C8C">
              <w:rPr>
                <w:rFonts w:ascii="Arial Narrow" w:eastAsia="Arial Unicode MS" w:hAnsi="Arial Narrow" w:cs="Calibri Light"/>
                <w:color w:val="404040" w:themeColor="text1" w:themeTint="BF"/>
                <w:sz w:val="20"/>
                <w:szCs w:val="20"/>
              </w:rPr>
              <w:t xml:space="preserve">Генеральный директор АНО «Национальный центр </w:t>
            </w:r>
            <w:proofErr w:type="spellStart"/>
            <w:r w:rsidRPr="00455C8C">
              <w:rPr>
                <w:rFonts w:ascii="Arial Narrow" w:eastAsia="Arial Unicode MS" w:hAnsi="Arial Narrow" w:cs="Calibri Light"/>
                <w:color w:val="404040" w:themeColor="text1" w:themeTint="BF"/>
                <w:sz w:val="20"/>
                <w:szCs w:val="20"/>
              </w:rPr>
              <w:t>инноваций</w:t>
            </w:r>
            <w:r w:rsidR="00241F9B">
              <w:rPr>
                <w:rFonts w:ascii="Arial Narrow" w:eastAsia="Arial Unicode MS" w:hAnsi="Arial Narrow" w:cs="Calibri Light"/>
                <w:color w:val="404040" w:themeColor="text1" w:themeTint="BF"/>
                <w:sz w:val="20"/>
                <w:szCs w:val="20"/>
              </w:rPr>
              <w:t>в</w:t>
            </w:r>
            <w:proofErr w:type="spellEnd"/>
            <w:r w:rsidRPr="00455C8C">
              <w:rPr>
                <w:rFonts w:ascii="Arial Narrow" w:eastAsia="Arial Unicode MS" w:hAnsi="Arial Narrow" w:cs="Calibri Light"/>
                <w:color w:val="404040" w:themeColor="text1" w:themeTint="BF"/>
                <w:sz w:val="20"/>
                <w:szCs w:val="20"/>
              </w:rPr>
              <w:t xml:space="preserve"> </w:t>
            </w:r>
            <w:proofErr w:type="gramStart"/>
            <w:r w:rsidRPr="00455C8C">
              <w:rPr>
                <w:rFonts w:ascii="Arial Narrow" w:eastAsia="Arial Unicode MS" w:hAnsi="Arial Narrow" w:cs="Calibri Light"/>
                <w:color w:val="404040" w:themeColor="text1" w:themeTint="BF"/>
                <w:sz w:val="20"/>
                <w:szCs w:val="20"/>
              </w:rPr>
              <w:t>образовани</w:t>
            </w:r>
            <w:r w:rsidR="00241F9B">
              <w:rPr>
                <w:rFonts w:ascii="Arial Narrow" w:eastAsia="Arial Unicode MS" w:hAnsi="Arial Narrow" w:cs="Calibri Light"/>
                <w:color w:val="404040" w:themeColor="text1" w:themeTint="BF"/>
                <w:sz w:val="20"/>
                <w:szCs w:val="20"/>
              </w:rPr>
              <w:t>и</w:t>
            </w:r>
            <w:proofErr w:type="gramEnd"/>
            <w:r w:rsidRPr="00455C8C">
              <w:rPr>
                <w:rFonts w:ascii="Arial Narrow" w:eastAsia="Arial Unicode MS" w:hAnsi="Arial Narrow" w:cs="Calibri Light"/>
                <w:color w:val="404040" w:themeColor="text1" w:themeTint="BF"/>
                <w:sz w:val="20"/>
                <w:szCs w:val="20"/>
              </w:rPr>
              <w:t>»</w:t>
            </w:r>
            <w:r w:rsidRPr="00455C8C">
              <w:rPr>
                <w:rFonts w:ascii="Arial Narrow" w:eastAsia="Arial Unicode MS" w:hAnsi="Arial Narrow" w:cs="Calibri Light"/>
                <w:b/>
                <w:color w:val="404040" w:themeColor="text1" w:themeTint="BF"/>
                <w:sz w:val="20"/>
                <w:szCs w:val="20"/>
              </w:rPr>
              <w:t xml:space="preserve"> </w:t>
            </w:r>
          </w:p>
          <w:p w:rsidR="00F91A54" w:rsidRDefault="00F91A54" w:rsidP="003620BA">
            <w:pPr>
              <w:pStyle w:val="a4"/>
              <w:numPr>
                <w:ilvl w:val="0"/>
                <w:numId w:val="31"/>
              </w:numPr>
              <w:suppressAutoHyphens w:val="0"/>
              <w:spacing w:after="120"/>
              <w:ind w:left="714" w:right="177" w:hanging="357"/>
              <w:contextualSpacing w:val="0"/>
              <w:jc w:val="both"/>
              <w:rPr>
                <w:rFonts w:ascii="Arial Narrow" w:eastAsia="Arial Unicode MS" w:hAnsi="Arial Narrow" w:cs="Calibri Light"/>
                <w:color w:val="404040" w:themeColor="text1" w:themeTint="BF"/>
                <w:sz w:val="20"/>
                <w:szCs w:val="20"/>
              </w:rPr>
            </w:pPr>
            <w:r w:rsidRPr="00455C8C">
              <w:rPr>
                <w:rFonts w:ascii="Arial Narrow" w:eastAsia="Arial Unicode MS" w:hAnsi="Arial Narrow" w:cs="Calibri Light"/>
                <w:b/>
                <w:color w:val="404040" w:themeColor="text1" w:themeTint="BF"/>
                <w:sz w:val="20"/>
                <w:szCs w:val="20"/>
              </w:rPr>
              <w:t xml:space="preserve">Тетерина Светлана Леонидовна*, </w:t>
            </w:r>
            <w:r w:rsidRPr="00455C8C">
              <w:rPr>
                <w:rFonts w:ascii="Arial Narrow" w:eastAsia="Arial Unicode MS" w:hAnsi="Arial Narrow" w:cs="Calibri Light"/>
                <w:color w:val="404040" w:themeColor="text1" w:themeTint="BF"/>
                <w:sz w:val="20"/>
                <w:szCs w:val="20"/>
              </w:rPr>
              <w:t>Руководитель федерального проектного офиса стратегических инициатив «Кадры будущего для регионов»</w:t>
            </w:r>
          </w:p>
          <w:p w:rsidR="00F91A54" w:rsidRPr="001E0A15" w:rsidRDefault="00F91A54" w:rsidP="003620BA">
            <w:pPr>
              <w:pStyle w:val="a4"/>
              <w:numPr>
                <w:ilvl w:val="0"/>
                <w:numId w:val="31"/>
              </w:numPr>
              <w:suppressAutoHyphens w:val="0"/>
              <w:autoSpaceDE w:val="0"/>
              <w:autoSpaceDN w:val="0"/>
              <w:adjustRightInd w:val="0"/>
              <w:spacing w:after="120"/>
              <w:ind w:left="714" w:right="174" w:hanging="357"/>
              <w:contextualSpacing w:val="0"/>
              <w:jc w:val="both"/>
              <w:rPr>
                <w:rFonts w:ascii="Arial Narrow" w:eastAsia="Arial Unicode MS" w:hAnsi="Arial Narrow" w:cs="Calibri Light"/>
              </w:rPr>
            </w:pPr>
            <w:r>
              <w:rPr>
                <w:rFonts w:ascii="Arial Narrow" w:eastAsia="Arial Unicode MS" w:hAnsi="Arial Narrow" w:cs="Calibri Light"/>
                <w:b/>
                <w:color w:val="404040" w:themeColor="text1" w:themeTint="BF"/>
                <w:sz w:val="20"/>
                <w:szCs w:val="20"/>
              </w:rPr>
              <w:t xml:space="preserve">Мальцева Юлия Олеговна*, </w:t>
            </w:r>
            <w:r w:rsidRPr="001E0A15">
              <w:rPr>
                <w:rFonts w:ascii="Arial Narrow" w:eastAsia="Arial Unicode MS" w:hAnsi="Arial Narrow" w:cs="Calibri Light"/>
                <w:color w:val="404040" w:themeColor="text1" w:themeTint="BF"/>
                <w:sz w:val="20"/>
                <w:szCs w:val="20"/>
              </w:rPr>
              <w:t xml:space="preserve">Генеральный директор ООО «Центр </w:t>
            </w:r>
            <w:r>
              <w:rPr>
                <w:rFonts w:ascii="Arial Narrow" w:eastAsia="Arial Unicode MS" w:hAnsi="Arial Narrow" w:cs="Calibri Light"/>
                <w:color w:val="404040" w:themeColor="text1" w:themeTint="BF"/>
                <w:sz w:val="20"/>
                <w:szCs w:val="20"/>
              </w:rPr>
              <w:t>развития ребенка «Спектр</w:t>
            </w:r>
            <w:r w:rsidRPr="001E0A15">
              <w:rPr>
                <w:rFonts w:ascii="Arial Narrow" w:eastAsia="Arial Unicode MS" w:hAnsi="Arial Narrow" w:cs="Calibri Light"/>
                <w:color w:val="404040" w:themeColor="text1" w:themeTint="BF"/>
                <w:sz w:val="20"/>
                <w:szCs w:val="20"/>
              </w:rPr>
              <w:t>»</w:t>
            </w:r>
            <w:r>
              <w:rPr>
                <w:rFonts w:ascii="Arial Narrow" w:eastAsia="Arial Unicode MS" w:hAnsi="Arial Narrow" w:cs="Calibri Light"/>
                <w:b/>
                <w:color w:val="404040" w:themeColor="text1" w:themeTint="BF"/>
                <w:sz w:val="20"/>
                <w:szCs w:val="20"/>
              </w:rPr>
              <w:t xml:space="preserve"> </w:t>
            </w:r>
          </w:p>
          <w:p w:rsidR="00F91A54" w:rsidRPr="00D46133" w:rsidRDefault="00F91A54" w:rsidP="003620BA">
            <w:pPr>
              <w:pStyle w:val="a4"/>
              <w:numPr>
                <w:ilvl w:val="0"/>
                <w:numId w:val="31"/>
              </w:numPr>
              <w:suppressAutoHyphens w:val="0"/>
              <w:spacing w:after="120"/>
              <w:ind w:right="177"/>
              <w:contextualSpacing w:val="0"/>
              <w:jc w:val="both"/>
              <w:rPr>
                <w:rFonts w:ascii="Arial Narrow" w:eastAsia="Arial Unicode MS" w:hAnsi="Arial Narrow" w:cs="Calibri Light"/>
                <w:color w:val="404040" w:themeColor="text1" w:themeTint="BF"/>
                <w:sz w:val="20"/>
                <w:szCs w:val="20"/>
              </w:rPr>
            </w:pPr>
            <w:r w:rsidRPr="00D46133">
              <w:rPr>
                <w:rFonts w:ascii="Arial Narrow" w:eastAsia="Arial Unicode MS" w:hAnsi="Arial Narrow" w:cs="Calibri Light"/>
                <w:b/>
                <w:color w:val="404040" w:themeColor="text1" w:themeTint="BF"/>
                <w:sz w:val="20"/>
                <w:szCs w:val="20"/>
              </w:rPr>
              <w:t xml:space="preserve">Белугин Сергей Николаевич, </w:t>
            </w:r>
            <w:r>
              <w:rPr>
                <w:rFonts w:ascii="Arial Narrow" w:eastAsia="Arial Unicode MS" w:hAnsi="Arial Narrow" w:cs="Calibri Light"/>
                <w:color w:val="404040" w:themeColor="text1" w:themeTint="BF"/>
                <w:sz w:val="20"/>
                <w:szCs w:val="20"/>
              </w:rPr>
              <w:t>Заместитель</w:t>
            </w:r>
            <w:r w:rsidRPr="004F52C4">
              <w:rPr>
                <w:rFonts w:ascii="Arial Narrow" w:eastAsia="Arial Unicode MS" w:hAnsi="Arial Narrow" w:cs="Calibri Light"/>
                <w:color w:val="404040" w:themeColor="text1" w:themeTint="BF"/>
                <w:sz w:val="20"/>
                <w:szCs w:val="20"/>
              </w:rPr>
              <w:t xml:space="preserve"> директора по управлению персоналом филиала АО «Концерн Росэнергоатом» «Курская атомная станция»</w:t>
            </w:r>
          </w:p>
          <w:p w:rsidR="00F91A54" w:rsidRDefault="00F91A54" w:rsidP="003620BA">
            <w:pPr>
              <w:pStyle w:val="a4"/>
              <w:numPr>
                <w:ilvl w:val="0"/>
                <w:numId w:val="31"/>
              </w:numPr>
              <w:suppressAutoHyphens w:val="0"/>
              <w:autoSpaceDE w:val="0"/>
              <w:autoSpaceDN w:val="0"/>
              <w:adjustRightInd w:val="0"/>
              <w:spacing w:after="120"/>
              <w:ind w:left="714" w:right="177" w:hanging="357"/>
              <w:contextualSpacing w:val="0"/>
              <w:jc w:val="both"/>
              <w:rPr>
                <w:rFonts w:ascii="Arial Narrow" w:eastAsia="Arial Unicode MS" w:hAnsi="Arial Narrow" w:cs="Calibri Light"/>
                <w:color w:val="404040" w:themeColor="text1" w:themeTint="BF"/>
                <w:sz w:val="20"/>
                <w:szCs w:val="20"/>
              </w:rPr>
            </w:pPr>
            <w:proofErr w:type="spellStart"/>
            <w:r>
              <w:rPr>
                <w:rFonts w:ascii="Arial Narrow" w:eastAsia="Arial Unicode MS" w:hAnsi="Arial Narrow" w:cs="Calibri Light"/>
                <w:b/>
                <w:color w:val="404040" w:themeColor="text1" w:themeTint="BF"/>
                <w:sz w:val="20"/>
                <w:szCs w:val="20"/>
              </w:rPr>
              <w:t>Жихорцев</w:t>
            </w:r>
            <w:proofErr w:type="spellEnd"/>
            <w:r>
              <w:rPr>
                <w:rFonts w:ascii="Arial Narrow" w:eastAsia="Arial Unicode MS" w:hAnsi="Arial Narrow" w:cs="Calibri Light"/>
                <w:b/>
                <w:color w:val="404040" w:themeColor="text1" w:themeTint="BF"/>
                <w:sz w:val="20"/>
                <w:szCs w:val="20"/>
              </w:rPr>
              <w:t xml:space="preserve"> Александр Александрович, </w:t>
            </w:r>
            <w:r>
              <w:rPr>
                <w:rFonts w:ascii="Arial Narrow" w:eastAsia="Arial Unicode MS" w:hAnsi="Arial Narrow" w:cs="Calibri Light"/>
                <w:color w:val="404040" w:themeColor="text1" w:themeTint="BF"/>
                <w:sz w:val="20"/>
                <w:szCs w:val="20"/>
              </w:rPr>
              <w:t>Д</w:t>
            </w:r>
            <w:r w:rsidRPr="00ED7162">
              <w:rPr>
                <w:rFonts w:ascii="Arial Narrow" w:eastAsia="Arial Unicode MS" w:hAnsi="Arial Narrow" w:cs="Calibri Light"/>
                <w:color w:val="404040" w:themeColor="text1" w:themeTint="BF"/>
                <w:sz w:val="20"/>
                <w:szCs w:val="20"/>
              </w:rPr>
              <w:t>иректор</w:t>
            </w:r>
            <w:r>
              <w:rPr>
                <w:rFonts w:ascii="Arial Narrow" w:eastAsia="Arial Unicode MS" w:hAnsi="Arial Narrow" w:cs="Calibri Light"/>
                <w:b/>
                <w:color w:val="404040" w:themeColor="text1" w:themeTint="BF"/>
                <w:sz w:val="20"/>
                <w:szCs w:val="20"/>
              </w:rPr>
              <w:t xml:space="preserve"> </w:t>
            </w:r>
            <w:r w:rsidRPr="00ED7162">
              <w:rPr>
                <w:rFonts w:ascii="Arial Narrow" w:eastAsia="Arial Unicode MS" w:hAnsi="Arial Narrow" w:cs="Calibri Light"/>
                <w:color w:val="404040" w:themeColor="text1" w:themeTint="BF"/>
                <w:sz w:val="20"/>
                <w:szCs w:val="20"/>
              </w:rPr>
              <w:t>АНО ДПО «</w:t>
            </w:r>
            <w:proofErr w:type="spellStart"/>
            <w:r w:rsidRPr="00ED7162">
              <w:rPr>
                <w:rFonts w:ascii="Arial Narrow" w:eastAsia="Arial Unicode MS" w:hAnsi="Arial Narrow" w:cs="Calibri Light"/>
                <w:color w:val="404040" w:themeColor="text1" w:themeTint="BF"/>
                <w:sz w:val="20"/>
                <w:szCs w:val="20"/>
              </w:rPr>
              <w:t>Щит-УЦ</w:t>
            </w:r>
            <w:proofErr w:type="spellEnd"/>
            <w:r w:rsidRPr="00ED7162">
              <w:rPr>
                <w:rFonts w:ascii="Arial Narrow" w:eastAsia="Arial Unicode MS" w:hAnsi="Arial Narrow" w:cs="Calibri Light"/>
                <w:color w:val="404040" w:themeColor="text1" w:themeTint="BF"/>
                <w:sz w:val="20"/>
                <w:szCs w:val="20"/>
              </w:rPr>
              <w:t>»</w:t>
            </w:r>
          </w:p>
          <w:p w:rsidR="00F91A54" w:rsidRDefault="00F91A54" w:rsidP="003620BA">
            <w:pPr>
              <w:pStyle w:val="a4"/>
              <w:numPr>
                <w:ilvl w:val="0"/>
                <w:numId w:val="31"/>
              </w:numPr>
              <w:suppressAutoHyphens w:val="0"/>
              <w:spacing w:after="120"/>
              <w:ind w:left="714" w:right="177" w:hanging="357"/>
              <w:contextualSpacing w:val="0"/>
              <w:jc w:val="both"/>
              <w:rPr>
                <w:rFonts w:ascii="Arial Narrow" w:eastAsia="Arial Unicode MS" w:hAnsi="Arial Narrow" w:cs="Calibri Light"/>
                <w:color w:val="404040" w:themeColor="text1" w:themeTint="BF"/>
                <w:sz w:val="20"/>
                <w:szCs w:val="20"/>
              </w:rPr>
            </w:pPr>
            <w:r>
              <w:rPr>
                <w:rFonts w:ascii="Arial Narrow" w:eastAsia="Arial Unicode MS" w:hAnsi="Arial Narrow" w:cs="Calibri Light"/>
                <w:b/>
                <w:color w:val="404040" w:themeColor="text1" w:themeTint="BF"/>
                <w:sz w:val="20"/>
                <w:szCs w:val="20"/>
              </w:rPr>
              <w:t xml:space="preserve">Кондаков Александр Михайлович, </w:t>
            </w:r>
            <w:r w:rsidRPr="00335790">
              <w:rPr>
                <w:rFonts w:ascii="Arial Narrow" w:eastAsia="Arial Unicode MS" w:hAnsi="Arial Narrow" w:cs="Calibri Light"/>
                <w:color w:val="404040" w:themeColor="text1" w:themeTint="BF"/>
                <w:sz w:val="20"/>
                <w:szCs w:val="20"/>
              </w:rPr>
              <w:t>Генеральный директор компании «Мобильное Электронное Образование»</w:t>
            </w:r>
          </w:p>
          <w:p w:rsidR="00F91A54" w:rsidRDefault="00F91A54" w:rsidP="003620BA">
            <w:pPr>
              <w:pStyle w:val="a4"/>
              <w:numPr>
                <w:ilvl w:val="0"/>
                <w:numId w:val="31"/>
              </w:numPr>
              <w:suppressAutoHyphens w:val="0"/>
              <w:spacing w:after="120"/>
              <w:ind w:left="714" w:right="177" w:hanging="357"/>
              <w:contextualSpacing w:val="0"/>
              <w:jc w:val="both"/>
              <w:rPr>
                <w:rFonts w:ascii="Arial Narrow" w:eastAsia="Arial Unicode MS" w:hAnsi="Arial Narrow" w:cs="Calibri Light"/>
                <w:color w:val="404040" w:themeColor="text1" w:themeTint="BF"/>
                <w:sz w:val="20"/>
                <w:szCs w:val="20"/>
              </w:rPr>
            </w:pPr>
            <w:r>
              <w:rPr>
                <w:rFonts w:ascii="Arial Narrow" w:eastAsia="Arial Unicode MS" w:hAnsi="Arial Narrow" w:cs="Calibri Light"/>
                <w:b/>
                <w:color w:val="404040" w:themeColor="text1" w:themeTint="BF"/>
                <w:sz w:val="20"/>
                <w:szCs w:val="20"/>
              </w:rPr>
              <w:t xml:space="preserve">Зинченко Юрий Петрович*, </w:t>
            </w:r>
            <w:r w:rsidRPr="001F148A">
              <w:rPr>
                <w:rFonts w:ascii="Arial Narrow" w:eastAsia="Arial Unicode MS" w:hAnsi="Arial Narrow" w:cs="Calibri Light"/>
                <w:color w:val="404040" w:themeColor="text1" w:themeTint="BF"/>
                <w:sz w:val="20"/>
                <w:szCs w:val="20"/>
              </w:rPr>
              <w:t>Президент Российской академии образования</w:t>
            </w:r>
          </w:p>
          <w:p w:rsidR="00F91A54" w:rsidRDefault="00F91A54" w:rsidP="003620BA">
            <w:pPr>
              <w:pStyle w:val="a4"/>
              <w:numPr>
                <w:ilvl w:val="0"/>
                <w:numId w:val="31"/>
              </w:numPr>
              <w:suppressAutoHyphens w:val="0"/>
              <w:spacing w:after="120"/>
              <w:ind w:left="714" w:right="177" w:hanging="357"/>
              <w:contextualSpacing w:val="0"/>
              <w:jc w:val="both"/>
              <w:rPr>
                <w:rFonts w:ascii="Arial Narrow" w:eastAsia="Arial Unicode MS" w:hAnsi="Arial Narrow" w:cs="Calibri Light"/>
                <w:color w:val="404040" w:themeColor="text1" w:themeTint="BF"/>
                <w:sz w:val="20"/>
                <w:szCs w:val="20"/>
              </w:rPr>
            </w:pPr>
            <w:r>
              <w:rPr>
                <w:rFonts w:ascii="Arial Narrow" w:eastAsia="Arial Unicode MS" w:hAnsi="Arial Narrow" w:cs="Calibri Light"/>
                <w:b/>
                <w:color w:val="404040" w:themeColor="text1" w:themeTint="BF"/>
                <w:sz w:val="20"/>
                <w:szCs w:val="20"/>
              </w:rPr>
              <w:t xml:space="preserve">Чистякова Светлана Николаевна*, </w:t>
            </w:r>
            <w:r w:rsidRPr="001F148A">
              <w:rPr>
                <w:rFonts w:ascii="Arial Narrow" w:eastAsia="Arial Unicode MS" w:hAnsi="Arial Narrow" w:cs="Calibri Light"/>
                <w:color w:val="404040" w:themeColor="text1" w:themeTint="BF"/>
                <w:sz w:val="20"/>
                <w:szCs w:val="20"/>
              </w:rPr>
              <w:t>Академик-секретарь отделения профессионального образования РАО</w:t>
            </w:r>
          </w:p>
          <w:p w:rsidR="00F91A54" w:rsidRDefault="00F91A54" w:rsidP="003620BA">
            <w:pPr>
              <w:pStyle w:val="a4"/>
              <w:numPr>
                <w:ilvl w:val="0"/>
                <w:numId w:val="31"/>
              </w:numPr>
              <w:suppressAutoHyphens w:val="0"/>
              <w:spacing w:after="120"/>
              <w:ind w:left="714" w:right="177" w:hanging="357"/>
              <w:contextualSpacing w:val="0"/>
              <w:jc w:val="both"/>
              <w:rPr>
                <w:rFonts w:ascii="Arial Narrow" w:eastAsia="Arial Unicode MS" w:hAnsi="Arial Narrow" w:cs="Calibri Light"/>
                <w:color w:val="404040" w:themeColor="text1" w:themeTint="BF"/>
                <w:sz w:val="20"/>
                <w:szCs w:val="20"/>
              </w:rPr>
            </w:pPr>
            <w:r w:rsidRPr="006560B8">
              <w:rPr>
                <w:rFonts w:ascii="Arial Narrow" w:eastAsia="Arial Unicode MS" w:hAnsi="Arial Narrow" w:cs="Calibri Light"/>
                <w:b/>
                <w:color w:val="404040" w:themeColor="text1" w:themeTint="BF"/>
                <w:sz w:val="20"/>
                <w:szCs w:val="20"/>
              </w:rPr>
              <w:t>Блинов Владимир Игоревич</w:t>
            </w:r>
            <w:r>
              <w:rPr>
                <w:rFonts w:ascii="Arial Narrow" w:eastAsia="Arial Unicode MS" w:hAnsi="Arial Narrow" w:cs="Calibri Light"/>
                <w:b/>
                <w:color w:val="404040" w:themeColor="text1" w:themeTint="BF"/>
                <w:sz w:val="20"/>
                <w:szCs w:val="20"/>
              </w:rPr>
              <w:t>*</w:t>
            </w:r>
            <w:r>
              <w:rPr>
                <w:rFonts w:ascii="Arial Narrow" w:eastAsia="Arial Unicode MS" w:hAnsi="Arial Narrow" w:cs="Calibri Light"/>
                <w:color w:val="404040" w:themeColor="text1" w:themeTint="BF"/>
                <w:sz w:val="20"/>
                <w:szCs w:val="20"/>
              </w:rPr>
              <w:t xml:space="preserve">, Руководитель центра профессионального образования и </w:t>
            </w:r>
            <w:proofErr w:type="spellStart"/>
            <w:r>
              <w:rPr>
                <w:rFonts w:ascii="Arial Narrow" w:eastAsia="Arial Unicode MS" w:hAnsi="Arial Narrow" w:cs="Calibri Light"/>
                <w:color w:val="404040" w:themeColor="text1" w:themeTint="BF"/>
                <w:sz w:val="20"/>
                <w:szCs w:val="20"/>
              </w:rPr>
              <w:t>и</w:t>
            </w:r>
            <w:proofErr w:type="spellEnd"/>
            <w:r>
              <w:rPr>
                <w:rFonts w:ascii="Arial Narrow" w:eastAsia="Arial Unicode MS" w:hAnsi="Arial Narrow" w:cs="Calibri Light"/>
                <w:color w:val="404040" w:themeColor="text1" w:themeTint="BF"/>
                <w:sz w:val="20"/>
                <w:szCs w:val="20"/>
              </w:rPr>
              <w:t xml:space="preserve"> систем квалификации ГБОУ «Федеральный институт развития образования»</w:t>
            </w:r>
          </w:p>
          <w:p w:rsidR="00F91A54" w:rsidRDefault="00F91A54" w:rsidP="003620BA">
            <w:pPr>
              <w:pStyle w:val="a4"/>
              <w:numPr>
                <w:ilvl w:val="0"/>
                <w:numId w:val="31"/>
              </w:numPr>
              <w:suppressAutoHyphens w:val="0"/>
              <w:spacing w:after="120"/>
              <w:ind w:left="714" w:right="177" w:hanging="357"/>
              <w:contextualSpacing w:val="0"/>
              <w:jc w:val="both"/>
              <w:rPr>
                <w:rFonts w:ascii="Arial Narrow" w:eastAsia="Arial Unicode MS" w:hAnsi="Arial Narrow" w:cs="Calibri Light"/>
                <w:color w:val="404040" w:themeColor="text1" w:themeTint="BF"/>
                <w:sz w:val="20"/>
                <w:szCs w:val="20"/>
              </w:rPr>
            </w:pPr>
            <w:proofErr w:type="spellStart"/>
            <w:r>
              <w:rPr>
                <w:rFonts w:ascii="Arial Narrow" w:eastAsia="Arial Unicode MS" w:hAnsi="Arial Narrow" w:cs="Calibri Light"/>
                <w:b/>
                <w:color w:val="404040" w:themeColor="text1" w:themeTint="BF"/>
                <w:sz w:val="20"/>
                <w:szCs w:val="20"/>
              </w:rPr>
              <w:t>Чекед</w:t>
            </w:r>
            <w:proofErr w:type="spellEnd"/>
            <w:r>
              <w:rPr>
                <w:rFonts w:ascii="Arial Narrow" w:eastAsia="Arial Unicode MS" w:hAnsi="Arial Narrow" w:cs="Calibri Light"/>
                <w:b/>
                <w:color w:val="404040" w:themeColor="text1" w:themeTint="BF"/>
                <w:sz w:val="20"/>
                <w:szCs w:val="20"/>
              </w:rPr>
              <w:t xml:space="preserve"> Роман Станиславович, </w:t>
            </w:r>
            <w:r w:rsidRPr="001A2552">
              <w:rPr>
                <w:rFonts w:ascii="Arial Narrow" w:eastAsia="Arial Unicode MS" w:hAnsi="Arial Narrow" w:cs="Calibri Light"/>
                <w:color w:val="404040" w:themeColor="text1" w:themeTint="BF"/>
                <w:sz w:val="20"/>
                <w:szCs w:val="20"/>
              </w:rPr>
              <w:t>Председатель постоянного комитета по образованию, науке, семейной и молодёжной политике Курской областной Думы</w:t>
            </w:r>
          </w:p>
          <w:p w:rsidR="00F91A54" w:rsidRPr="00455C8C" w:rsidRDefault="00F91A54" w:rsidP="003620BA">
            <w:pPr>
              <w:pStyle w:val="a4"/>
              <w:numPr>
                <w:ilvl w:val="0"/>
                <w:numId w:val="31"/>
              </w:numPr>
              <w:suppressAutoHyphens w:val="0"/>
              <w:spacing w:after="120"/>
              <w:ind w:left="714" w:right="177" w:hanging="357"/>
              <w:contextualSpacing w:val="0"/>
              <w:jc w:val="both"/>
              <w:rPr>
                <w:rFonts w:ascii="Arial Narrow" w:eastAsia="Arial Unicode MS" w:hAnsi="Arial Narrow" w:cs="Calibri Light"/>
                <w:color w:val="404040" w:themeColor="text1" w:themeTint="BF"/>
                <w:sz w:val="20"/>
                <w:szCs w:val="20"/>
              </w:rPr>
            </w:pPr>
            <w:r w:rsidRPr="00455C8C">
              <w:rPr>
                <w:rFonts w:ascii="Arial Narrow" w:eastAsia="Arial Unicode MS" w:hAnsi="Arial Narrow" w:cs="Calibri Light"/>
                <w:b/>
                <w:color w:val="404040" w:themeColor="text1" w:themeTint="BF"/>
                <w:sz w:val="20"/>
                <w:szCs w:val="20"/>
              </w:rPr>
              <w:t xml:space="preserve">Сотников Константин Юрьевич, </w:t>
            </w:r>
            <w:r w:rsidRPr="00455C8C">
              <w:rPr>
                <w:rFonts w:ascii="Arial Narrow" w:eastAsia="Arial Unicode MS" w:hAnsi="Arial Narrow" w:cs="Calibri Light"/>
                <w:color w:val="404040" w:themeColor="text1" w:themeTint="BF"/>
                <w:sz w:val="20"/>
                <w:szCs w:val="20"/>
              </w:rPr>
              <w:t>Директор Тульского Регионального центра компетенций в области онлайн-обучения</w:t>
            </w:r>
          </w:p>
          <w:p w:rsidR="00F91A54" w:rsidRPr="00455C8C" w:rsidRDefault="00F91A54" w:rsidP="003620BA">
            <w:pPr>
              <w:pStyle w:val="a4"/>
              <w:numPr>
                <w:ilvl w:val="0"/>
                <w:numId w:val="31"/>
              </w:numPr>
              <w:suppressAutoHyphens w:val="0"/>
              <w:spacing w:after="120"/>
              <w:ind w:left="714" w:right="177" w:hanging="357"/>
              <w:contextualSpacing w:val="0"/>
              <w:jc w:val="both"/>
              <w:rPr>
                <w:rFonts w:ascii="Arial Narrow" w:eastAsia="Arial Unicode MS" w:hAnsi="Arial Narrow" w:cs="Calibri Light"/>
                <w:color w:val="404040" w:themeColor="text1" w:themeTint="BF"/>
                <w:sz w:val="20"/>
                <w:szCs w:val="20"/>
              </w:rPr>
            </w:pPr>
            <w:proofErr w:type="spellStart"/>
            <w:r w:rsidRPr="00455C8C">
              <w:rPr>
                <w:rFonts w:ascii="Arial Narrow" w:eastAsia="Arial Unicode MS" w:hAnsi="Arial Narrow" w:cs="Calibri Light"/>
                <w:b/>
                <w:color w:val="404040" w:themeColor="text1" w:themeTint="BF"/>
                <w:sz w:val="20"/>
                <w:szCs w:val="20"/>
              </w:rPr>
              <w:t>Семавина</w:t>
            </w:r>
            <w:proofErr w:type="spellEnd"/>
            <w:r w:rsidRPr="00455C8C">
              <w:rPr>
                <w:rFonts w:ascii="Arial Narrow" w:eastAsia="Arial Unicode MS" w:hAnsi="Arial Narrow" w:cs="Calibri Light"/>
                <w:b/>
                <w:color w:val="404040" w:themeColor="text1" w:themeTint="BF"/>
                <w:sz w:val="20"/>
                <w:szCs w:val="20"/>
              </w:rPr>
              <w:t xml:space="preserve"> Светлана Сергеевна*, </w:t>
            </w:r>
            <w:r w:rsidRPr="00455C8C">
              <w:rPr>
                <w:rFonts w:ascii="Arial Narrow" w:eastAsia="Arial Unicode MS" w:hAnsi="Arial Narrow" w:cs="Calibri Light"/>
                <w:color w:val="404040" w:themeColor="text1" w:themeTint="BF"/>
                <w:sz w:val="20"/>
                <w:szCs w:val="20"/>
              </w:rPr>
              <w:t>Генеральный директор АО «РОББО», руководитель проекта «РОББО</w:t>
            </w:r>
            <w:r>
              <w:rPr>
                <w:rFonts w:ascii="Arial Narrow" w:eastAsia="Arial Unicode MS" w:hAnsi="Arial Narrow" w:cs="Calibri Light"/>
                <w:color w:val="404040" w:themeColor="text1" w:themeTint="BF"/>
                <w:sz w:val="20"/>
                <w:szCs w:val="20"/>
              </w:rPr>
              <w:t xml:space="preserve"> </w:t>
            </w:r>
            <w:r w:rsidRPr="00455C8C">
              <w:rPr>
                <w:rFonts w:ascii="Arial Narrow" w:eastAsia="Arial Unicode MS" w:hAnsi="Arial Narrow" w:cs="Calibri Light"/>
                <w:color w:val="404040" w:themeColor="text1" w:themeTint="BF"/>
                <w:sz w:val="20"/>
                <w:szCs w:val="20"/>
              </w:rPr>
              <w:t>Академия»</w:t>
            </w:r>
          </w:p>
          <w:p w:rsidR="00F91A54" w:rsidRPr="00455C8C" w:rsidRDefault="00F91A54" w:rsidP="003620BA">
            <w:pPr>
              <w:pStyle w:val="a4"/>
              <w:numPr>
                <w:ilvl w:val="0"/>
                <w:numId w:val="31"/>
              </w:numPr>
              <w:suppressAutoHyphens w:val="0"/>
              <w:spacing w:after="120"/>
              <w:ind w:left="714" w:right="177" w:hanging="357"/>
              <w:contextualSpacing w:val="0"/>
              <w:jc w:val="both"/>
              <w:rPr>
                <w:rFonts w:ascii="Arial Narrow" w:eastAsia="Arial Unicode MS" w:hAnsi="Arial Narrow" w:cs="Calibri Light"/>
                <w:color w:val="404040" w:themeColor="text1" w:themeTint="BF"/>
                <w:sz w:val="20"/>
                <w:szCs w:val="20"/>
              </w:rPr>
            </w:pPr>
            <w:r w:rsidRPr="00455C8C">
              <w:rPr>
                <w:rFonts w:ascii="Arial Narrow" w:eastAsia="Arial Unicode MS" w:hAnsi="Arial Narrow" w:cs="Calibri Light"/>
                <w:b/>
                <w:color w:val="404040" w:themeColor="text1" w:themeTint="BF"/>
                <w:sz w:val="20"/>
                <w:szCs w:val="20"/>
              </w:rPr>
              <w:t>Бейлина Елена Николаевна</w:t>
            </w:r>
            <w:r w:rsidRPr="00455C8C">
              <w:rPr>
                <w:rFonts w:ascii="Arial Narrow" w:eastAsia="Arial Unicode MS" w:hAnsi="Arial Narrow" w:cs="Calibri Light"/>
                <w:color w:val="404040" w:themeColor="text1" w:themeTint="BF"/>
                <w:sz w:val="20"/>
                <w:szCs w:val="20"/>
              </w:rPr>
              <w:t>*, Главный редактор журнал</w:t>
            </w:r>
            <w:r>
              <w:rPr>
                <w:rFonts w:ascii="Arial Narrow" w:eastAsia="Arial Unicode MS" w:hAnsi="Arial Narrow" w:cs="Calibri Light"/>
                <w:color w:val="404040" w:themeColor="text1" w:themeTint="BF"/>
                <w:sz w:val="20"/>
                <w:szCs w:val="20"/>
              </w:rPr>
              <w:t>а</w:t>
            </w:r>
            <w:r w:rsidRPr="00455C8C">
              <w:rPr>
                <w:rFonts w:ascii="Arial Narrow" w:eastAsia="Arial Unicode MS" w:hAnsi="Arial Narrow" w:cs="Calibri Light"/>
                <w:color w:val="404040" w:themeColor="text1" w:themeTint="BF"/>
                <w:sz w:val="20"/>
                <w:szCs w:val="20"/>
              </w:rPr>
              <w:t xml:space="preserve"> «Университетская книга»</w:t>
            </w:r>
          </w:p>
          <w:p w:rsidR="00F91A54" w:rsidRPr="00810727" w:rsidRDefault="00F91A54" w:rsidP="003620BA">
            <w:pPr>
              <w:pStyle w:val="a4"/>
              <w:numPr>
                <w:ilvl w:val="0"/>
                <w:numId w:val="31"/>
              </w:numPr>
              <w:suppressAutoHyphens w:val="0"/>
              <w:spacing w:after="120"/>
              <w:ind w:left="714" w:right="177" w:hanging="357"/>
              <w:contextualSpacing w:val="0"/>
              <w:jc w:val="both"/>
              <w:rPr>
                <w:rFonts w:ascii="Arial Narrow" w:eastAsia="Arial Unicode MS" w:hAnsi="Arial Narrow" w:cs="Calibri Light"/>
                <w:color w:val="000000" w:themeColor="text1"/>
              </w:rPr>
            </w:pPr>
            <w:r w:rsidRPr="00862C95">
              <w:rPr>
                <w:rFonts w:ascii="Arial Narrow" w:eastAsia="Arial Unicode MS" w:hAnsi="Arial Narrow" w:cs="Calibri Light"/>
                <w:b/>
                <w:color w:val="404040" w:themeColor="text1" w:themeTint="BF"/>
                <w:sz w:val="20"/>
                <w:szCs w:val="20"/>
              </w:rPr>
              <w:t>Булатов</w:t>
            </w:r>
            <w:r w:rsidRPr="00862C95">
              <w:rPr>
                <w:rFonts w:ascii="Arial Narrow" w:eastAsia="Arial Unicode MS" w:hAnsi="Arial Narrow" w:cs="Calibri Light"/>
                <w:color w:val="404040" w:themeColor="text1" w:themeTint="BF"/>
                <w:sz w:val="20"/>
                <w:szCs w:val="20"/>
              </w:rPr>
              <w:t xml:space="preserve"> </w:t>
            </w:r>
            <w:r w:rsidRPr="00862C95">
              <w:rPr>
                <w:rFonts w:ascii="Arial Narrow" w:eastAsia="Arial Unicode MS" w:hAnsi="Arial Narrow" w:cs="Calibri Light"/>
                <w:b/>
                <w:color w:val="404040" w:themeColor="text1" w:themeTint="BF"/>
                <w:sz w:val="20"/>
                <w:szCs w:val="20"/>
              </w:rPr>
              <w:t>Григорий</w:t>
            </w:r>
            <w:r>
              <w:rPr>
                <w:rFonts w:ascii="Arial Narrow" w:eastAsia="Arial Unicode MS" w:hAnsi="Arial Narrow" w:cs="Calibri Light"/>
                <w:b/>
                <w:color w:val="404040" w:themeColor="text1" w:themeTint="BF"/>
                <w:sz w:val="20"/>
                <w:szCs w:val="20"/>
              </w:rPr>
              <w:t xml:space="preserve"> Евгеньевич</w:t>
            </w:r>
            <w:r w:rsidRPr="00862C95">
              <w:rPr>
                <w:rFonts w:ascii="Arial Narrow" w:eastAsia="Arial Unicode MS" w:hAnsi="Arial Narrow" w:cs="Calibri Light"/>
                <w:color w:val="404040" w:themeColor="text1" w:themeTint="BF"/>
                <w:sz w:val="20"/>
                <w:szCs w:val="20"/>
              </w:rPr>
              <w:t xml:space="preserve">, Руководитель проекта </w:t>
            </w:r>
            <w:r>
              <w:rPr>
                <w:rFonts w:ascii="Arial Narrow" w:eastAsia="Arial Unicode MS" w:hAnsi="Arial Narrow" w:cs="Calibri Light"/>
                <w:color w:val="404040" w:themeColor="text1" w:themeTint="BF"/>
                <w:sz w:val="20"/>
                <w:szCs w:val="20"/>
              </w:rPr>
              <w:t>«</w:t>
            </w:r>
            <w:r w:rsidRPr="00862C95">
              <w:rPr>
                <w:rFonts w:ascii="Arial Narrow" w:eastAsia="Arial Unicode MS" w:hAnsi="Arial Narrow" w:cs="Calibri Light"/>
                <w:color w:val="404040" w:themeColor="text1" w:themeTint="BF"/>
                <w:sz w:val="20"/>
                <w:szCs w:val="20"/>
              </w:rPr>
              <w:t>Зеленые технологии добра</w:t>
            </w:r>
            <w:r>
              <w:rPr>
                <w:rFonts w:ascii="Arial Narrow" w:eastAsia="Arial Unicode MS" w:hAnsi="Arial Narrow" w:cs="Calibri Light"/>
                <w:color w:val="404040" w:themeColor="text1" w:themeTint="BF"/>
                <w:sz w:val="20"/>
                <w:szCs w:val="20"/>
              </w:rPr>
              <w:t>»</w:t>
            </w:r>
            <w:r w:rsidRPr="00862C95">
              <w:rPr>
                <w:rFonts w:ascii="Arial Narrow" w:eastAsia="Arial Unicode MS" w:hAnsi="Arial Narrow" w:cs="Calibri Light"/>
                <w:color w:val="404040" w:themeColor="text1" w:themeTint="BF"/>
                <w:sz w:val="20"/>
                <w:szCs w:val="20"/>
              </w:rPr>
              <w:t xml:space="preserve"> и акции </w:t>
            </w:r>
            <w:r>
              <w:rPr>
                <w:rFonts w:ascii="Arial Narrow" w:eastAsia="Arial Unicode MS" w:hAnsi="Arial Narrow" w:cs="Calibri Light"/>
                <w:color w:val="404040" w:themeColor="text1" w:themeTint="BF"/>
                <w:sz w:val="20"/>
                <w:szCs w:val="20"/>
              </w:rPr>
              <w:t>«</w:t>
            </w:r>
            <w:r w:rsidRPr="00862C95">
              <w:rPr>
                <w:rFonts w:ascii="Arial Narrow" w:eastAsia="Arial Unicode MS" w:hAnsi="Arial Narrow" w:cs="Calibri Light"/>
                <w:color w:val="404040" w:themeColor="text1" w:themeTint="BF"/>
                <w:sz w:val="20"/>
                <w:szCs w:val="20"/>
              </w:rPr>
              <w:t>Доброе дело</w:t>
            </w:r>
            <w:r>
              <w:t>»</w:t>
            </w:r>
          </w:p>
          <w:p w:rsidR="00F91A54" w:rsidRPr="00810727" w:rsidRDefault="00F91A54" w:rsidP="003620BA">
            <w:pPr>
              <w:pStyle w:val="a4"/>
              <w:numPr>
                <w:ilvl w:val="0"/>
                <w:numId w:val="31"/>
              </w:numPr>
              <w:suppressAutoHyphens w:val="0"/>
              <w:spacing w:after="120"/>
              <w:ind w:left="714" w:right="177" w:hanging="357"/>
              <w:contextualSpacing w:val="0"/>
              <w:jc w:val="both"/>
              <w:rPr>
                <w:rFonts w:ascii="Arial Narrow" w:eastAsia="Arial Unicode MS" w:hAnsi="Arial Narrow" w:cs="Calibri Light"/>
                <w:color w:val="404040" w:themeColor="text1" w:themeTint="BF"/>
                <w:sz w:val="20"/>
                <w:szCs w:val="20"/>
              </w:rPr>
            </w:pPr>
            <w:r w:rsidRPr="006560B8">
              <w:rPr>
                <w:rFonts w:ascii="Arial Narrow" w:eastAsia="Arial Unicode MS" w:hAnsi="Arial Narrow" w:cs="Calibri Light"/>
                <w:b/>
                <w:color w:val="404040" w:themeColor="text1" w:themeTint="BF"/>
                <w:sz w:val="20"/>
                <w:szCs w:val="20"/>
              </w:rPr>
              <w:t>Сидорина Наталья Александровна</w:t>
            </w:r>
            <w:r>
              <w:rPr>
                <w:rFonts w:ascii="Arial Narrow" w:eastAsia="Arial Unicode MS" w:hAnsi="Arial Narrow" w:cs="Calibri Light"/>
                <w:b/>
                <w:color w:val="404040" w:themeColor="text1" w:themeTint="BF"/>
                <w:sz w:val="20"/>
                <w:szCs w:val="20"/>
              </w:rPr>
              <w:t>*</w:t>
            </w:r>
            <w:r>
              <w:rPr>
                <w:rFonts w:ascii="Arial Narrow" w:eastAsia="Arial Unicode MS" w:hAnsi="Arial Narrow" w:cs="Calibri Light"/>
                <w:color w:val="404040" w:themeColor="text1" w:themeTint="BF"/>
                <w:sz w:val="20"/>
                <w:szCs w:val="20"/>
              </w:rPr>
              <w:t xml:space="preserve">, Председатель ассоциации организаторов социальных проектов </w:t>
            </w:r>
          </w:p>
        </w:tc>
      </w:tr>
      <w:tr w:rsidR="00F91A54" w:rsidRPr="00074A73" w:rsidTr="003620BA">
        <w:trPr>
          <w:trHeight w:val="85"/>
        </w:trPr>
        <w:tc>
          <w:tcPr>
            <w:tcW w:w="1984" w:type="dxa"/>
            <w:tcBorders>
              <w:top w:val="nil"/>
              <w:left w:val="nil"/>
              <w:bottom w:val="nil"/>
              <w:right w:val="nil"/>
            </w:tcBorders>
            <w:shd w:val="clear" w:color="auto" w:fill="auto"/>
          </w:tcPr>
          <w:p w:rsidR="00F91A54" w:rsidRPr="00074A73" w:rsidRDefault="00F91A54" w:rsidP="003620BA">
            <w:pPr>
              <w:widowControl w:val="0"/>
              <w:spacing w:line="240" w:lineRule="exact"/>
              <w:ind w:right="176"/>
              <w:rPr>
                <w:rFonts w:ascii="Arial Narrow" w:eastAsia="Arial Unicode MS" w:hAnsi="Arial Narrow" w:cs="Calibri Light"/>
                <w:b/>
                <w:color w:val="005A9E"/>
                <w:sz w:val="6"/>
                <w:szCs w:val="6"/>
              </w:rPr>
            </w:pPr>
          </w:p>
        </w:tc>
        <w:tc>
          <w:tcPr>
            <w:tcW w:w="8222" w:type="dxa"/>
            <w:gridSpan w:val="4"/>
            <w:tcBorders>
              <w:top w:val="nil"/>
              <w:left w:val="nil"/>
              <w:bottom w:val="nil"/>
              <w:right w:val="nil"/>
            </w:tcBorders>
            <w:shd w:val="clear" w:color="auto" w:fill="auto"/>
          </w:tcPr>
          <w:p w:rsidR="00F91A54" w:rsidRPr="00074A73" w:rsidRDefault="00F91A54" w:rsidP="003620BA">
            <w:pPr>
              <w:widowControl w:val="0"/>
              <w:ind w:left="318" w:right="176"/>
              <w:rPr>
                <w:rFonts w:ascii="Arial Narrow" w:eastAsia="Arial Unicode MS" w:hAnsi="Arial Narrow" w:cs="Calibri Light"/>
                <w:b/>
                <w:color w:val="005A9E"/>
                <w:sz w:val="6"/>
                <w:szCs w:val="6"/>
              </w:rPr>
            </w:pPr>
          </w:p>
        </w:tc>
      </w:tr>
      <w:tr w:rsidR="00F91A54" w:rsidRPr="00CB6044" w:rsidTr="003620BA">
        <w:trPr>
          <w:trHeight w:val="433"/>
        </w:trPr>
        <w:tc>
          <w:tcPr>
            <w:tcW w:w="1984" w:type="dxa"/>
            <w:tcBorders>
              <w:top w:val="nil"/>
              <w:bottom w:val="nil"/>
              <w:right w:val="nil"/>
            </w:tcBorders>
            <w:shd w:val="clear" w:color="auto" w:fill="auto"/>
          </w:tcPr>
          <w:p w:rsidR="00F91A54" w:rsidRPr="009010F1" w:rsidRDefault="00F91A54" w:rsidP="004C77FE">
            <w:pPr>
              <w:widowControl w:val="0"/>
              <w:spacing w:before="360"/>
              <w:ind w:right="176"/>
              <w:rPr>
                <w:rFonts w:ascii="Arial Narrow" w:eastAsia="Arial Unicode MS" w:hAnsi="Arial Narrow" w:cs="Calibri Light"/>
                <w:b/>
                <w:color w:val="A47D00"/>
              </w:rPr>
            </w:pPr>
            <w:r>
              <w:rPr>
                <w:rFonts w:ascii="Arial Narrow" w:eastAsia="Arial Unicode MS" w:hAnsi="Arial Narrow" w:cs="Calibri Light"/>
                <w:b/>
                <w:color w:val="A47D00"/>
              </w:rPr>
              <w:t>10:00-1</w:t>
            </w:r>
            <w:r w:rsidR="004C77FE">
              <w:rPr>
                <w:rFonts w:ascii="Arial Narrow" w:eastAsia="Arial Unicode MS" w:hAnsi="Arial Narrow" w:cs="Calibri Light"/>
                <w:b/>
                <w:color w:val="A47D00"/>
              </w:rPr>
              <w:t>4</w:t>
            </w:r>
            <w:r>
              <w:rPr>
                <w:rFonts w:ascii="Arial Narrow" w:eastAsia="Arial Unicode MS" w:hAnsi="Arial Narrow" w:cs="Calibri Light"/>
                <w:b/>
                <w:color w:val="A47D00"/>
              </w:rPr>
              <w:t>:</w:t>
            </w:r>
            <w:r w:rsidR="004C77FE">
              <w:rPr>
                <w:rFonts w:ascii="Arial Narrow" w:eastAsia="Arial Unicode MS" w:hAnsi="Arial Narrow" w:cs="Calibri Light"/>
                <w:b/>
                <w:color w:val="A47D00"/>
              </w:rPr>
              <w:t>0</w:t>
            </w:r>
            <w:r w:rsidRPr="009010F1">
              <w:rPr>
                <w:rFonts w:ascii="Arial Narrow" w:eastAsia="Arial Unicode MS" w:hAnsi="Arial Narrow" w:cs="Calibri Light"/>
                <w:b/>
                <w:color w:val="A47D00"/>
              </w:rPr>
              <w:t xml:space="preserve">0  </w:t>
            </w:r>
            <w:r w:rsidRPr="009010F1">
              <w:rPr>
                <w:rFonts w:ascii="Arial Narrow" w:eastAsia="Arial Unicode MS" w:hAnsi="Arial Narrow" w:cs="Calibri Light"/>
                <w:b/>
                <w:noProof/>
                <w:color w:val="A47D00"/>
              </w:rPr>
              <w:t xml:space="preserve"> </w:t>
            </w:r>
          </w:p>
        </w:tc>
        <w:tc>
          <w:tcPr>
            <w:tcW w:w="8222" w:type="dxa"/>
            <w:gridSpan w:val="4"/>
            <w:tcBorders>
              <w:top w:val="nil"/>
              <w:left w:val="nil"/>
              <w:bottom w:val="nil"/>
              <w:right w:val="nil"/>
            </w:tcBorders>
            <w:shd w:val="clear" w:color="auto" w:fill="auto"/>
          </w:tcPr>
          <w:p w:rsidR="00F91A54" w:rsidRDefault="00F91A54" w:rsidP="003620BA">
            <w:pPr>
              <w:widowControl w:val="0"/>
              <w:spacing w:before="360" w:after="120"/>
              <w:ind w:left="318" w:right="176"/>
              <w:rPr>
                <w:rFonts w:ascii="Arial Narrow" w:eastAsia="Arial Unicode MS" w:hAnsi="Arial Narrow" w:cs="Calibri Light"/>
                <w:b/>
                <w:color w:val="A47D00"/>
                <w:sz w:val="24"/>
                <w:szCs w:val="24"/>
              </w:rPr>
            </w:pPr>
            <w:r w:rsidRPr="00BF4A6B">
              <w:rPr>
                <w:rFonts w:ascii="Arial Narrow" w:eastAsia="Arial Unicode MS" w:hAnsi="Arial Narrow" w:cs="Calibri Light"/>
                <w:b/>
                <w:color w:val="A47D00"/>
                <w:sz w:val="24"/>
                <w:szCs w:val="24"/>
              </w:rPr>
              <w:t>Круглый стол: ЦИФРОВЫЕ ПРЕОБРАЗОВАНИЯ В АГРОПРОМЫШЛЕННОМ КОМПЛЕКСЕ. ЦИФРА КАК ВАЖНЕЙШИЙ ИНСТРУМЕНТ ПЕРЕХОДА НА «ЗЕЛЕНОЕ» СЕЛЬСКОЕ ХОЗЯЙСТВО</w:t>
            </w:r>
          </w:p>
          <w:p w:rsidR="00F91A54" w:rsidRPr="002E2FEA" w:rsidRDefault="00F91A54" w:rsidP="003620BA">
            <w:pPr>
              <w:widowControl w:val="0"/>
              <w:spacing w:before="240" w:after="120"/>
              <w:ind w:left="318" w:right="176"/>
              <w:jc w:val="both"/>
              <w:rPr>
                <w:rFonts w:ascii="Arial Narrow" w:eastAsia="Arial Unicode MS" w:hAnsi="Arial Narrow" w:cs="Calibri Light"/>
                <w:b/>
                <w:color w:val="EAB200"/>
                <w:sz w:val="24"/>
                <w:szCs w:val="24"/>
              </w:rPr>
            </w:pPr>
            <w:r>
              <w:rPr>
                <w:rFonts w:ascii="Arial Narrow" w:eastAsia="Arial Unicode MS" w:hAnsi="Arial Narrow" w:cs="Calibri Light"/>
                <w:b/>
                <w:color w:val="A47D00"/>
                <w:sz w:val="22"/>
                <w:szCs w:val="22"/>
              </w:rPr>
              <w:t>О</w:t>
            </w:r>
            <w:r w:rsidRPr="003333FA">
              <w:rPr>
                <w:rFonts w:ascii="Arial Narrow" w:eastAsia="Arial Unicode MS" w:hAnsi="Arial Narrow" w:cs="Calibri Light"/>
                <w:b/>
                <w:color w:val="A47D00"/>
                <w:sz w:val="22"/>
                <w:szCs w:val="22"/>
              </w:rPr>
              <w:t xml:space="preserve">рганизаторы круглого стола: </w:t>
            </w:r>
            <w:r w:rsidRPr="003333FA">
              <w:rPr>
                <w:rFonts w:ascii="Arial Narrow" w:eastAsia="Arial Unicode MS" w:hAnsi="Arial Narrow" w:cs="Calibri Light"/>
                <w:color w:val="A47D00"/>
                <w:sz w:val="22"/>
                <w:szCs w:val="22"/>
              </w:rPr>
              <w:t>Администрация Курской области, Ассоциация межрегионального социально-экономического взаимодействия «Центральный Федеральный Округ», Ассоциация научных, образовательных учреждений и предприятий пищевой и перерабатывающей промышленности «ВУЗ-НИИ-НОВОТЕХ», Московский государственный университет технологий и управления имени К.Г. Разумовского (ПКУ)</w:t>
            </w:r>
          </w:p>
        </w:tc>
      </w:tr>
      <w:tr w:rsidR="00F91A54" w:rsidRPr="001C0BD3" w:rsidTr="003620BA">
        <w:trPr>
          <w:trHeight w:val="574"/>
        </w:trPr>
        <w:tc>
          <w:tcPr>
            <w:tcW w:w="1984" w:type="dxa"/>
            <w:tcBorders>
              <w:top w:val="nil"/>
              <w:bottom w:val="nil"/>
              <w:right w:val="single" w:sz="18" w:space="0" w:color="FFC000"/>
            </w:tcBorders>
          </w:tcPr>
          <w:p w:rsidR="00F91A54" w:rsidRPr="00E40030" w:rsidRDefault="00F91A54" w:rsidP="003620BA">
            <w:pPr>
              <w:widowControl w:val="0"/>
              <w:spacing w:before="120" w:line="240" w:lineRule="exact"/>
              <w:ind w:right="176"/>
              <w:rPr>
                <w:rFonts w:ascii="Arial Narrow" w:eastAsia="Arial Unicode MS" w:hAnsi="Arial Narrow" w:cs="Calibri Light"/>
                <w:color w:val="363B40"/>
              </w:rPr>
            </w:pPr>
            <w:r w:rsidRPr="005627B9">
              <w:rPr>
                <w:rFonts w:ascii="Arial Narrow" w:eastAsia="Arial Unicode MS" w:hAnsi="Arial Narrow" w:cs="Calibri Light"/>
                <w:noProof/>
                <w:color w:val="363B40"/>
              </w:rPr>
              <w:t xml:space="preserve">КГУ </w:t>
            </w:r>
            <w:r>
              <w:rPr>
                <w:rFonts w:ascii="Arial Narrow" w:eastAsia="Arial Unicode MS" w:hAnsi="Arial Narrow" w:cs="Calibri Light"/>
                <w:noProof/>
                <w:color w:val="363B40"/>
              </w:rPr>
              <w:t xml:space="preserve">Главный корпус, </w:t>
            </w:r>
            <w:r w:rsidRPr="005627B9">
              <w:rPr>
                <w:rFonts w:ascii="Arial Narrow" w:eastAsia="Arial Unicode MS" w:hAnsi="Arial Narrow" w:cs="Calibri Light"/>
                <w:noProof/>
                <w:color w:val="363B40"/>
              </w:rPr>
              <w:t>Актовый зал</w:t>
            </w:r>
            <w:r>
              <w:rPr>
                <w:rFonts w:ascii="Arial Narrow" w:eastAsia="Arial Unicode MS" w:hAnsi="Arial Narrow" w:cs="Calibri Light"/>
                <w:noProof/>
                <w:color w:val="363B40"/>
              </w:rPr>
              <w:t xml:space="preserve"> (</w:t>
            </w:r>
            <w:r w:rsidRPr="005627B9">
              <w:rPr>
                <w:rFonts w:ascii="Arial Narrow" w:eastAsia="Arial Unicode MS" w:hAnsi="Arial Narrow" w:cs="Calibri Light"/>
                <w:noProof/>
                <w:color w:val="363B40"/>
              </w:rPr>
              <w:t>Курск, ул. Радищева 33</w:t>
            </w:r>
            <w:r>
              <w:rPr>
                <w:rFonts w:ascii="Arial Narrow" w:eastAsia="Arial Unicode MS" w:hAnsi="Arial Narrow" w:cs="Calibri Light"/>
                <w:noProof/>
                <w:color w:val="363B40"/>
              </w:rPr>
              <w:t>)</w:t>
            </w:r>
          </w:p>
        </w:tc>
        <w:tc>
          <w:tcPr>
            <w:tcW w:w="4040" w:type="dxa"/>
            <w:gridSpan w:val="2"/>
            <w:tcBorders>
              <w:top w:val="nil"/>
              <w:left w:val="single" w:sz="18" w:space="0" w:color="FFC000"/>
              <w:bottom w:val="nil"/>
            </w:tcBorders>
          </w:tcPr>
          <w:p w:rsidR="00F91A54" w:rsidRPr="0034061D" w:rsidRDefault="00F91A54" w:rsidP="003620BA">
            <w:pPr>
              <w:widowControl w:val="0"/>
              <w:spacing w:before="120"/>
              <w:ind w:left="318" w:right="176"/>
              <w:jc w:val="both"/>
              <w:rPr>
                <w:rFonts w:ascii="Arial Narrow" w:eastAsia="Arial Unicode MS" w:hAnsi="Arial Narrow" w:cs="Calibri Light"/>
                <w:color w:val="5A626A"/>
              </w:rPr>
            </w:pPr>
            <w:r w:rsidRPr="0034061D">
              <w:rPr>
                <w:rFonts w:ascii="Arial Narrow" w:eastAsia="Arial Unicode MS" w:hAnsi="Arial Narrow" w:cs="Calibri Light"/>
                <w:color w:val="5A626A"/>
              </w:rPr>
              <w:t>Будущее агропромышленного сектора экономики средней полосы России во многом зависит от уникальных почв – черноземов. К сожалению, их плодородие с каждым годом снижается. Содержание гумуса в</w:t>
            </w:r>
            <w:r>
              <w:rPr>
                <w:rFonts w:ascii="Arial Narrow" w:eastAsia="Arial Unicode MS" w:hAnsi="Arial Narrow" w:cs="Calibri Light"/>
                <w:color w:val="5A626A"/>
              </w:rPr>
              <w:t xml:space="preserve"> Черноземье</w:t>
            </w:r>
            <w:r w:rsidRPr="0034061D">
              <w:rPr>
                <w:rFonts w:ascii="Arial Narrow" w:eastAsia="Arial Unicode MS" w:hAnsi="Arial Narrow" w:cs="Calibri Light"/>
                <w:color w:val="5A626A"/>
              </w:rPr>
              <w:t xml:space="preserve"> 40 лет назад составляло 9-12%, сегодня оно снизилось до 5-6%, а в некоторых районах до 3%. Национальное достояния – черноземы - находится в зоне риска уничтожения. </w:t>
            </w:r>
          </w:p>
          <w:p w:rsidR="00F91A54" w:rsidRDefault="00F91A54" w:rsidP="003620BA">
            <w:pPr>
              <w:widowControl w:val="0"/>
              <w:spacing w:before="120"/>
              <w:ind w:left="318" w:right="176"/>
              <w:jc w:val="both"/>
              <w:rPr>
                <w:rFonts w:ascii="Arial Narrow" w:eastAsia="Arial Unicode MS" w:hAnsi="Arial Narrow" w:cs="Calibri Light"/>
                <w:color w:val="5A626A"/>
              </w:rPr>
            </w:pPr>
            <w:r w:rsidRPr="0034061D">
              <w:rPr>
                <w:rFonts w:ascii="Arial Narrow" w:eastAsia="Arial Unicode MS" w:hAnsi="Arial Narrow" w:cs="Calibri Light"/>
                <w:color w:val="5A626A"/>
              </w:rPr>
              <w:t xml:space="preserve">Цифровые технологии в сельском хозяйстве </w:t>
            </w:r>
            <w:r>
              <w:rPr>
                <w:rFonts w:ascii="Arial Narrow" w:eastAsia="Arial Unicode MS" w:hAnsi="Arial Narrow" w:cs="Calibri Light"/>
                <w:color w:val="5A626A"/>
              </w:rPr>
              <w:t xml:space="preserve">не только повышают эффективность производства, но и </w:t>
            </w:r>
            <w:r w:rsidRPr="0034061D">
              <w:rPr>
                <w:rFonts w:ascii="Arial Narrow" w:eastAsia="Arial Unicode MS" w:hAnsi="Arial Narrow" w:cs="Calibri Light"/>
                <w:color w:val="5A626A"/>
              </w:rPr>
              <w:t>позволяют минимизировать вредное воздействие</w:t>
            </w:r>
            <w:r>
              <w:rPr>
                <w:rFonts w:ascii="Arial Narrow" w:eastAsia="Arial Unicode MS" w:hAnsi="Arial Narrow" w:cs="Calibri Light"/>
                <w:color w:val="5A626A"/>
              </w:rPr>
              <w:t xml:space="preserve"> </w:t>
            </w:r>
            <w:r w:rsidRPr="0034061D">
              <w:rPr>
                <w:rFonts w:ascii="Arial Narrow" w:eastAsia="Arial Unicode MS" w:hAnsi="Arial Narrow" w:cs="Calibri Light"/>
                <w:color w:val="5A626A"/>
              </w:rPr>
              <w:t xml:space="preserve">на почвы и на экологию в целом. Они </w:t>
            </w:r>
            <w:r>
              <w:rPr>
                <w:rFonts w:ascii="Arial Narrow" w:eastAsia="Arial Unicode MS" w:hAnsi="Arial Narrow" w:cs="Calibri Light"/>
                <w:color w:val="5A626A"/>
              </w:rPr>
              <w:t>становятся главным средством в производстве экологически-чистой продукции, как на этапе сельскохозяйственного производства, так и в переработке. С их помощью можно осуществлять тотальный контроль качества и обеспечивать население экологически безопасными продуктами питания.</w:t>
            </w:r>
            <w:r w:rsidRPr="0034061D">
              <w:rPr>
                <w:rFonts w:ascii="Arial Narrow" w:eastAsia="Arial Unicode MS" w:hAnsi="Arial Narrow" w:cs="Calibri Light"/>
                <w:color w:val="5A626A"/>
              </w:rPr>
              <w:t xml:space="preserve"> </w:t>
            </w:r>
          </w:p>
          <w:p w:rsidR="00F91A54" w:rsidRDefault="00F91A54" w:rsidP="003620BA">
            <w:pPr>
              <w:widowControl w:val="0"/>
              <w:spacing w:before="120"/>
              <w:ind w:left="318" w:right="176"/>
              <w:jc w:val="both"/>
              <w:rPr>
                <w:rFonts w:ascii="Arial Narrow" w:eastAsia="Arial Unicode MS" w:hAnsi="Arial Narrow" w:cs="Calibri Light"/>
                <w:color w:val="5A626A"/>
              </w:rPr>
            </w:pPr>
            <w:r>
              <w:rPr>
                <w:rFonts w:ascii="Arial Narrow" w:eastAsia="Arial Unicode MS" w:hAnsi="Arial Narrow" w:cs="Calibri Light"/>
                <w:color w:val="5A626A"/>
              </w:rPr>
              <w:t>Цифровые технологии резко повышают эффективность и экологичность производства. Однако эти технологии недешевы. Их внедрение требует от предприятий существенных инвестиций. Как можно снизить затраты на реализацию таких цифровых проектов? Кооперация, аренда, субсидии?</w:t>
            </w:r>
          </w:p>
          <w:p w:rsidR="00F91A54" w:rsidRPr="0034061D" w:rsidRDefault="00F91A54" w:rsidP="003620BA">
            <w:pPr>
              <w:widowControl w:val="0"/>
              <w:spacing w:before="120"/>
              <w:ind w:left="318" w:right="176"/>
              <w:jc w:val="both"/>
              <w:rPr>
                <w:rFonts w:ascii="Arial Narrow" w:eastAsia="Arial Unicode MS" w:hAnsi="Arial Narrow" w:cs="Calibri Light"/>
                <w:color w:val="5A626A"/>
              </w:rPr>
            </w:pPr>
            <w:r>
              <w:rPr>
                <w:rFonts w:ascii="Arial Narrow" w:eastAsia="Arial Unicode MS" w:hAnsi="Arial Narrow" w:cs="Calibri Light"/>
                <w:color w:val="5A626A"/>
              </w:rPr>
              <w:t>Как можно повысить экономическую эффективность от использования «цифры» в АПК?</w:t>
            </w:r>
          </w:p>
        </w:tc>
        <w:tc>
          <w:tcPr>
            <w:tcW w:w="4182" w:type="dxa"/>
            <w:gridSpan w:val="2"/>
            <w:tcBorders>
              <w:top w:val="nil"/>
              <w:bottom w:val="nil"/>
            </w:tcBorders>
          </w:tcPr>
          <w:p w:rsidR="00F91A54" w:rsidRPr="000135E1" w:rsidRDefault="00F91A54" w:rsidP="003620BA">
            <w:pPr>
              <w:widowControl w:val="0"/>
              <w:spacing w:before="120"/>
              <w:ind w:left="318" w:right="176"/>
              <w:jc w:val="both"/>
              <w:rPr>
                <w:rFonts w:ascii="Arial Narrow" w:eastAsia="Arial Unicode MS" w:hAnsi="Arial Narrow" w:cs="Calibri Light"/>
                <w:color w:val="5A626A"/>
              </w:rPr>
            </w:pPr>
            <w:r>
              <w:rPr>
                <w:rFonts w:ascii="Arial Narrow" w:eastAsia="Arial Unicode MS" w:hAnsi="Arial Narrow" w:cs="Calibri Light"/>
                <w:color w:val="5A626A"/>
              </w:rPr>
              <w:t xml:space="preserve">Какова лучшая практика внедрения </w:t>
            </w:r>
            <w:r w:rsidRPr="00D04E2E">
              <w:rPr>
                <w:rFonts w:ascii="Arial Narrow" w:eastAsia="Arial Unicode MS" w:hAnsi="Arial Narrow" w:cs="Calibri Light"/>
                <w:color w:val="5A626A"/>
              </w:rPr>
              <w:t>цифровых технологий в сельском хозяйстве</w:t>
            </w:r>
            <w:r>
              <w:rPr>
                <w:rFonts w:ascii="Arial Narrow" w:eastAsia="Arial Unicode MS" w:hAnsi="Arial Narrow" w:cs="Calibri Light"/>
                <w:color w:val="5A626A"/>
              </w:rPr>
              <w:t xml:space="preserve"> и пищевой промышленности? Роботизация на пищевом производстве, внедрение </w:t>
            </w:r>
            <w:r>
              <w:rPr>
                <w:rFonts w:ascii="Arial Narrow" w:eastAsia="Arial Unicode MS" w:hAnsi="Arial Narrow" w:cs="Calibri Light"/>
                <w:color w:val="5A626A"/>
                <w:lang w:val="en-US"/>
              </w:rPr>
              <w:t>ERP</w:t>
            </w:r>
            <w:r>
              <w:rPr>
                <w:rFonts w:ascii="Arial Narrow" w:eastAsia="Arial Unicode MS" w:hAnsi="Arial Narrow" w:cs="Calibri Light"/>
                <w:color w:val="5A626A"/>
              </w:rPr>
              <w:t xml:space="preserve">-систем, обеспечивающих сквозное управление </w:t>
            </w:r>
            <w:r w:rsidRPr="00993CE5">
              <w:rPr>
                <w:rFonts w:ascii="Arial Narrow" w:eastAsia="Arial Unicode MS" w:hAnsi="Arial Narrow" w:cs="Calibri Light"/>
                <w:color w:val="5A626A"/>
              </w:rPr>
              <w:t>ресурсами от поля до прилавка</w:t>
            </w:r>
            <w:r>
              <w:rPr>
                <w:rFonts w:ascii="Arial Narrow" w:eastAsia="Arial Unicode MS" w:hAnsi="Arial Narrow" w:cs="Calibri Light"/>
                <w:color w:val="5A626A"/>
              </w:rPr>
              <w:t>, цифровая система ветеринарного контроля «Меркурий» - о чем говорит опыт их использования?</w:t>
            </w:r>
          </w:p>
          <w:p w:rsidR="00F91A54" w:rsidRDefault="00F91A54" w:rsidP="003620BA">
            <w:pPr>
              <w:widowControl w:val="0"/>
              <w:spacing w:before="120"/>
              <w:ind w:left="318" w:right="176"/>
              <w:jc w:val="both"/>
              <w:rPr>
                <w:rFonts w:ascii="Arial Narrow" w:eastAsia="Arial Unicode MS" w:hAnsi="Arial Narrow" w:cs="Calibri Light"/>
                <w:color w:val="5A626A"/>
              </w:rPr>
            </w:pPr>
            <w:r>
              <w:rPr>
                <w:rFonts w:ascii="Arial Narrow" w:eastAsia="Arial Unicode MS" w:hAnsi="Arial Narrow" w:cs="Calibri Light"/>
                <w:color w:val="5A626A"/>
              </w:rPr>
              <w:t>Цифровые технологии в АПК – сложные технические системы</w:t>
            </w:r>
            <w:r w:rsidRPr="00F42D57">
              <w:rPr>
                <w:rFonts w:ascii="Arial Narrow" w:eastAsia="Arial Unicode MS" w:hAnsi="Arial Narrow" w:cs="Calibri Light"/>
                <w:color w:val="5A626A"/>
              </w:rPr>
              <w:t xml:space="preserve">. </w:t>
            </w:r>
            <w:r>
              <w:rPr>
                <w:rFonts w:ascii="Arial Narrow" w:eastAsia="Arial Unicode MS" w:hAnsi="Arial Narrow" w:cs="Calibri Light"/>
                <w:color w:val="5A626A"/>
              </w:rPr>
              <w:t xml:space="preserve">Их обслуживание требует специальных навыков у персонала. Как найти таких людей в </w:t>
            </w:r>
            <w:r w:rsidRPr="00F42D57">
              <w:rPr>
                <w:rFonts w:ascii="Arial Narrow" w:eastAsia="Arial Unicode MS" w:hAnsi="Arial Narrow" w:cs="Calibri Light"/>
                <w:color w:val="5A626A"/>
              </w:rPr>
              <w:t>сельской местности</w:t>
            </w:r>
            <w:r>
              <w:rPr>
                <w:rFonts w:ascii="Arial Narrow" w:eastAsia="Arial Unicode MS" w:hAnsi="Arial Narrow" w:cs="Calibri Light"/>
                <w:color w:val="5A626A"/>
              </w:rPr>
              <w:t xml:space="preserve">? Где и как переобучить работников? Что может предложить система </w:t>
            </w:r>
            <w:r w:rsidRPr="009425D4">
              <w:rPr>
                <w:rFonts w:ascii="Arial Narrow" w:eastAsia="Arial Unicode MS" w:hAnsi="Arial Narrow" w:cs="Calibri Light"/>
                <w:color w:val="5A626A"/>
              </w:rPr>
              <w:t>дополнительного профессионального образования и повышения квалификации</w:t>
            </w:r>
            <w:r>
              <w:rPr>
                <w:rFonts w:ascii="Arial Narrow" w:eastAsia="Arial Unicode MS" w:hAnsi="Arial Narrow" w:cs="Calibri Light"/>
                <w:color w:val="5A626A"/>
              </w:rPr>
              <w:t>?</w:t>
            </w:r>
          </w:p>
          <w:p w:rsidR="00F91A54" w:rsidRDefault="00F91A54" w:rsidP="003620BA">
            <w:pPr>
              <w:widowControl w:val="0"/>
              <w:spacing w:before="120"/>
              <w:ind w:left="318" w:right="176"/>
              <w:jc w:val="both"/>
              <w:rPr>
                <w:rFonts w:ascii="Arial Narrow" w:eastAsia="Arial Unicode MS" w:hAnsi="Arial Narrow" w:cs="Calibri Light"/>
                <w:color w:val="5A626A"/>
              </w:rPr>
            </w:pPr>
            <w:r>
              <w:rPr>
                <w:rFonts w:ascii="Arial Narrow" w:eastAsia="Arial Unicode MS" w:hAnsi="Arial Narrow" w:cs="Calibri Light"/>
                <w:color w:val="5A626A"/>
              </w:rPr>
              <w:t>Век цифровых технологий в АПК скоротечен. О</w:t>
            </w:r>
            <w:r w:rsidRPr="00F42D57">
              <w:rPr>
                <w:rFonts w:ascii="Arial Narrow" w:eastAsia="Arial Unicode MS" w:hAnsi="Arial Narrow" w:cs="Calibri Light"/>
                <w:color w:val="5A626A"/>
              </w:rPr>
              <w:t>ни быстро меняются и совершенствуются</w:t>
            </w:r>
            <w:r>
              <w:rPr>
                <w:rFonts w:ascii="Arial Narrow" w:eastAsia="Arial Unicode MS" w:hAnsi="Arial Narrow" w:cs="Calibri Light"/>
                <w:color w:val="5A626A"/>
              </w:rPr>
              <w:t>. Компании-разработчики, пользуясь этим, зачастую насильно привязывают к себе потребителя, заставляя постоянно обновлять и оборудование, и программное обеспечение. Как избежать цифрового рабства и снизить постоянные издержки?</w:t>
            </w:r>
          </w:p>
          <w:p w:rsidR="00F91A54" w:rsidRPr="00D04E2E" w:rsidRDefault="00F91A54" w:rsidP="003620BA">
            <w:pPr>
              <w:widowControl w:val="0"/>
              <w:spacing w:before="120"/>
              <w:ind w:left="318" w:right="176"/>
              <w:jc w:val="both"/>
              <w:rPr>
                <w:rFonts w:ascii="Arial Narrow" w:eastAsia="Arial Unicode MS" w:hAnsi="Arial Narrow" w:cs="Calibri Light"/>
                <w:color w:val="5A626A"/>
              </w:rPr>
            </w:pPr>
            <w:r>
              <w:rPr>
                <w:rFonts w:ascii="Arial Narrow" w:eastAsia="Arial Unicode MS" w:hAnsi="Arial Narrow" w:cs="Calibri Light"/>
                <w:color w:val="5A626A"/>
              </w:rPr>
              <w:t>Цифровые решения</w:t>
            </w:r>
            <w:r w:rsidRPr="00D04E2E">
              <w:rPr>
                <w:rFonts w:ascii="Arial Narrow" w:eastAsia="Arial Unicode MS" w:hAnsi="Arial Narrow" w:cs="Calibri Light"/>
                <w:color w:val="5A626A"/>
              </w:rPr>
              <w:t xml:space="preserve"> обеспечива</w:t>
            </w:r>
            <w:r>
              <w:rPr>
                <w:rFonts w:ascii="Arial Narrow" w:eastAsia="Arial Unicode MS" w:hAnsi="Arial Narrow" w:cs="Calibri Light"/>
                <w:color w:val="5A626A"/>
              </w:rPr>
              <w:t>ют</w:t>
            </w:r>
            <w:r w:rsidRPr="00D04E2E">
              <w:rPr>
                <w:rFonts w:ascii="Arial Narrow" w:eastAsia="Arial Unicode MS" w:hAnsi="Arial Narrow" w:cs="Calibri Light"/>
                <w:color w:val="5A626A"/>
              </w:rPr>
              <w:t xml:space="preserve"> прозрачность всех этапов производства. Как повысить государственный</w:t>
            </w:r>
            <w:r>
              <w:rPr>
                <w:rFonts w:ascii="Arial Narrow" w:eastAsia="Arial Unicode MS" w:hAnsi="Arial Narrow" w:cs="Calibri Light"/>
                <w:color w:val="5A626A"/>
              </w:rPr>
              <w:t>,</w:t>
            </w:r>
            <w:r w:rsidRPr="00D04E2E">
              <w:rPr>
                <w:rFonts w:ascii="Arial Narrow" w:eastAsia="Arial Unicode MS" w:hAnsi="Arial Narrow" w:cs="Calibri Light"/>
                <w:color w:val="5A626A"/>
              </w:rPr>
              <w:t xml:space="preserve"> налоговый </w:t>
            </w:r>
            <w:r>
              <w:rPr>
                <w:rFonts w:ascii="Arial Narrow" w:eastAsia="Arial Unicode MS" w:hAnsi="Arial Narrow" w:cs="Calibri Light"/>
                <w:color w:val="5A626A"/>
              </w:rPr>
              <w:t xml:space="preserve">и экологический </w:t>
            </w:r>
            <w:r w:rsidRPr="00D04E2E">
              <w:rPr>
                <w:rFonts w:ascii="Arial Narrow" w:eastAsia="Arial Unicode MS" w:hAnsi="Arial Narrow" w:cs="Calibri Light"/>
                <w:color w:val="5A626A"/>
              </w:rPr>
              <w:t>контроль без ущерба для коммерческих интересов производителей?</w:t>
            </w:r>
          </w:p>
        </w:tc>
      </w:tr>
      <w:tr w:rsidR="00F91A54" w:rsidRPr="001C0BD3" w:rsidTr="003620BA">
        <w:trPr>
          <w:trHeight w:val="433"/>
        </w:trPr>
        <w:tc>
          <w:tcPr>
            <w:tcW w:w="1984" w:type="dxa"/>
            <w:tcBorders>
              <w:bottom w:val="nil"/>
              <w:right w:val="single" w:sz="18" w:space="0" w:color="FFC000"/>
            </w:tcBorders>
            <w:shd w:val="clear" w:color="auto" w:fill="auto"/>
          </w:tcPr>
          <w:p w:rsidR="00F91A54" w:rsidRPr="001C0BD3" w:rsidRDefault="00F91A54" w:rsidP="003620BA">
            <w:pPr>
              <w:widowControl w:val="0"/>
              <w:ind w:right="176"/>
              <w:rPr>
                <w:rFonts w:ascii="Arial Narrow" w:eastAsia="Arial Unicode MS" w:hAnsi="Arial Narrow" w:cs="Calibri Light"/>
                <w:color w:val="5A626A"/>
                <w:sz w:val="24"/>
                <w:szCs w:val="24"/>
              </w:rPr>
            </w:pPr>
          </w:p>
        </w:tc>
        <w:tc>
          <w:tcPr>
            <w:tcW w:w="8222" w:type="dxa"/>
            <w:gridSpan w:val="4"/>
            <w:tcBorders>
              <w:left w:val="single" w:sz="18" w:space="0" w:color="FFC000"/>
              <w:bottom w:val="nil"/>
            </w:tcBorders>
            <w:shd w:val="clear" w:color="auto" w:fill="auto"/>
          </w:tcPr>
          <w:p w:rsidR="00F91A54" w:rsidRDefault="00F91A54" w:rsidP="003620BA">
            <w:pPr>
              <w:widowControl w:val="0"/>
              <w:tabs>
                <w:tab w:val="left" w:pos="8676"/>
              </w:tabs>
              <w:spacing w:before="360" w:line="240" w:lineRule="exact"/>
              <w:ind w:left="318" w:right="176"/>
              <w:rPr>
                <w:rFonts w:ascii="Arial Narrow" w:eastAsia="Arial Unicode MS" w:hAnsi="Arial Narrow" w:cs="Calibri Light"/>
                <w:color w:val="000000" w:themeColor="text1"/>
                <w:sz w:val="24"/>
                <w:szCs w:val="24"/>
              </w:rPr>
            </w:pPr>
            <w:r w:rsidRPr="004F6F52">
              <w:rPr>
                <w:rFonts w:ascii="Arial Narrow" w:eastAsia="Arial Unicode MS" w:hAnsi="Arial Narrow" w:cs="Calibri Light"/>
                <w:color w:val="7F7F7F" w:themeColor="text1" w:themeTint="80"/>
                <w:sz w:val="24"/>
                <w:szCs w:val="24"/>
              </w:rPr>
              <w:t>Модератор</w:t>
            </w:r>
            <w:r w:rsidRPr="00E40030">
              <w:rPr>
                <w:rFonts w:ascii="Arial Narrow" w:eastAsia="Arial Unicode MS" w:hAnsi="Arial Narrow" w:cs="Calibri Light"/>
                <w:color w:val="000000" w:themeColor="text1"/>
                <w:sz w:val="24"/>
                <w:szCs w:val="24"/>
              </w:rPr>
              <w:t>:</w:t>
            </w:r>
            <w:r>
              <w:rPr>
                <w:rFonts w:ascii="Arial Narrow" w:eastAsia="Arial Unicode MS" w:hAnsi="Arial Narrow" w:cs="Calibri Light"/>
                <w:color w:val="000000" w:themeColor="text1"/>
                <w:sz w:val="24"/>
                <w:szCs w:val="24"/>
              </w:rPr>
              <w:t xml:space="preserve"> </w:t>
            </w:r>
          </w:p>
          <w:p w:rsidR="00F91A54" w:rsidRPr="00455C8C" w:rsidRDefault="00F91A54" w:rsidP="003620BA">
            <w:pPr>
              <w:widowControl w:val="0"/>
              <w:tabs>
                <w:tab w:val="left" w:pos="8676"/>
              </w:tabs>
              <w:spacing w:before="240" w:after="360" w:line="240" w:lineRule="exact"/>
              <w:ind w:left="318" w:right="176"/>
              <w:rPr>
                <w:rFonts w:ascii="Arial Narrow" w:eastAsia="Arial Unicode MS" w:hAnsi="Arial Narrow" w:cs="Calibri Light"/>
                <w:color w:val="000000" w:themeColor="text1"/>
              </w:rPr>
            </w:pPr>
            <w:proofErr w:type="spellStart"/>
            <w:r w:rsidRPr="00455C8C">
              <w:rPr>
                <w:rFonts w:ascii="Arial Narrow" w:eastAsia="Arial Unicode MS" w:hAnsi="Arial Narrow" w:cs="Calibri Light"/>
                <w:b/>
                <w:bCs/>
                <w:color w:val="404040" w:themeColor="text1" w:themeTint="BF"/>
              </w:rPr>
              <w:t>Лычёв</w:t>
            </w:r>
            <w:proofErr w:type="spellEnd"/>
            <w:r w:rsidRPr="00455C8C">
              <w:rPr>
                <w:rFonts w:ascii="Arial Narrow" w:eastAsia="Arial Unicode MS" w:hAnsi="Arial Narrow" w:cs="Calibri Light"/>
                <w:b/>
                <w:bCs/>
                <w:color w:val="404040" w:themeColor="text1" w:themeTint="BF"/>
              </w:rPr>
              <w:t xml:space="preserve"> Николай Александрович, </w:t>
            </w:r>
            <w:r w:rsidRPr="00455C8C">
              <w:rPr>
                <w:rFonts w:ascii="Arial Narrow" w:eastAsia="Arial Unicode MS" w:hAnsi="Arial Narrow" w:cs="Calibri Light"/>
                <w:color w:val="404040" w:themeColor="text1" w:themeTint="BF"/>
              </w:rPr>
              <w:t>Редакционный директор проекта «Агроинвестор»</w:t>
            </w:r>
          </w:p>
          <w:p w:rsidR="00F91A54" w:rsidRDefault="00F91A54" w:rsidP="003620BA">
            <w:pPr>
              <w:widowControl w:val="0"/>
              <w:tabs>
                <w:tab w:val="left" w:pos="8676"/>
              </w:tabs>
              <w:spacing w:before="240" w:after="240"/>
              <w:ind w:left="318" w:right="176"/>
              <w:jc w:val="both"/>
              <w:rPr>
                <w:rFonts w:ascii="Arial Narrow" w:eastAsia="Arial Unicode MS" w:hAnsi="Arial Narrow" w:cs="Calibri Light"/>
                <w:color w:val="000000" w:themeColor="text1"/>
                <w:sz w:val="24"/>
                <w:szCs w:val="24"/>
              </w:rPr>
            </w:pPr>
            <w:r>
              <w:rPr>
                <w:rFonts w:ascii="Arial Narrow" w:eastAsia="Arial Unicode MS" w:hAnsi="Arial Narrow" w:cs="Calibri Light"/>
                <w:color w:val="7F7F7F" w:themeColor="text1" w:themeTint="80"/>
                <w:sz w:val="24"/>
                <w:szCs w:val="24"/>
              </w:rPr>
              <w:t>Участники дискуссии</w:t>
            </w:r>
            <w:r w:rsidRPr="00E40030">
              <w:rPr>
                <w:rFonts w:ascii="Arial Narrow" w:eastAsia="Arial Unicode MS" w:hAnsi="Arial Narrow" w:cs="Calibri Light"/>
                <w:color w:val="000000" w:themeColor="text1"/>
                <w:sz w:val="24"/>
                <w:szCs w:val="24"/>
              </w:rPr>
              <w:t>:</w:t>
            </w:r>
          </w:p>
          <w:p w:rsidR="00F91A54" w:rsidRPr="00455C8C" w:rsidRDefault="00C34035" w:rsidP="003620BA">
            <w:pPr>
              <w:pStyle w:val="a4"/>
              <w:numPr>
                <w:ilvl w:val="0"/>
                <w:numId w:val="31"/>
              </w:numPr>
              <w:tabs>
                <w:tab w:val="left" w:pos="8676"/>
              </w:tabs>
              <w:suppressAutoHyphens w:val="0"/>
              <w:spacing w:after="120"/>
              <w:ind w:right="174"/>
              <w:contextualSpacing w:val="0"/>
              <w:jc w:val="both"/>
              <w:rPr>
                <w:rFonts w:ascii="Arial Narrow" w:eastAsia="Arial Unicode MS" w:hAnsi="Arial Narrow" w:cs="Calibri Light"/>
                <w:color w:val="404040" w:themeColor="text1" w:themeTint="BF"/>
                <w:sz w:val="20"/>
                <w:szCs w:val="20"/>
              </w:rPr>
            </w:pPr>
            <w:r>
              <w:rPr>
                <w:rFonts w:ascii="Arial Narrow" w:eastAsia="Arial Unicode MS" w:hAnsi="Arial Narrow" w:cs="Calibri Light"/>
                <w:b/>
                <w:color w:val="404040" w:themeColor="text1" w:themeTint="BF"/>
                <w:sz w:val="20"/>
                <w:szCs w:val="20"/>
              </w:rPr>
              <w:t>Косогор Сергей Николаевич</w:t>
            </w:r>
            <w:r w:rsidRPr="00C34035">
              <w:rPr>
                <w:rFonts w:ascii="Arial Narrow" w:eastAsia="Arial Unicode MS" w:hAnsi="Arial Narrow" w:cs="Calibri Light"/>
                <w:color w:val="404040" w:themeColor="text1" w:themeTint="BF"/>
                <w:sz w:val="20"/>
                <w:szCs w:val="20"/>
              </w:rPr>
              <w:t>, И.о</w:t>
            </w:r>
            <w:r>
              <w:rPr>
                <w:rFonts w:ascii="Arial Narrow" w:eastAsia="Arial Unicode MS" w:hAnsi="Arial Narrow" w:cs="Calibri Light"/>
                <w:color w:val="404040" w:themeColor="text1" w:themeTint="BF"/>
                <w:sz w:val="20"/>
                <w:szCs w:val="20"/>
              </w:rPr>
              <w:t>.</w:t>
            </w:r>
            <w:r w:rsidRPr="00C34035">
              <w:rPr>
                <w:rFonts w:ascii="Arial Narrow" w:eastAsia="Arial Unicode MS" w:hAnsi="Arial Narrow" w:cs="Calibri Light"/>
                <w:color w:val="404040" w:themeColor="text1" w:themeTint="BF"/>
                <w:sz w:val="20"/>
                <w:szCs w:val="20"/>
              </w:rPr>
              <w:t xml:space="preserve"> директора ФГБУ «АЦ Минсельхоза России»</w:t>
            </w:r>
          </w:p>
          <w:p w:rsidR="00F91A54" w:rsidRDefault="00F91A54" w:rsidP="003620BA">
            <w:pPr>
              <w:pStyle w:val="a4"/>
              <w:numPr>
                <w:ilvl w:val="0"/>
                <w:numId w:val="31"/>
              </w:numPr>
              <w:tabs>
                <w:tab w:val="left" w:pos="8676"/>
              </w:tabs>
              <w:suppressAutoHyphens w:val="0"/>
              <w:spacing w:after="120"/>
              <w:ind w:right="174"/>
              <w:contextualSpacing w:val="0"/>
              <w:jc w:val="both"/>
              <w:rPr>
                <w:rFonts w:ascii="Arial Narrow" w:eastAsia="Arial Unicode MS" w:hAnsi="Arial Narrow" w:cs="Calibri Light"/>
                <w:color w:val="404040" w:themeColor="text1" w:themeTint="BF"/>
                <w:sz w:val="20"/>
                <w:szCs w:val="20"/>
              </w:rPr>
            </w:pPr>
            <w:r w:rsidRPr="00934451">
              <w:rPr>
                <w:rFonts w:ascii="Arial Narrow" w:eastAsia="Arial Unicode MS" w:hAnsi="Arial Narrow" w:cs="Calibri Light"/>
                <w:b/>
                <w:color w:val="404040" w:themeColor="text1" w:themeTint="BF"/>
                <w:sz w:val="20"/>
                <w:szCs w:val="20"/>
              </w:rPr>
              <w:t>Никитин Александр Валерьевич</w:t>
            </w:r>
            <w:r w:rsidR="000509F5">
              <w:rPr>
                <w:rFonts w:ascii="Arial Narrow" w:eastAsia="Arial Unicode MS" w:hAnsi="Arial Narrow" w:cs="Calibri Light"/>
                <w:b/>
                <w:color w:val="404040" w:themeColor="text1" w:themeTint="BF"/>
                <w:sz w:val="20"/>
                <w:szCs w:val="20"/>
              </w:rPr>
              <w:t>*</w:t>
            </w:r>
            <w:r w:rsidRPr="00934451">
              <w:rPr>
                <w:rFonts w:ascii="Arial Narrow" w:eastAsia="Arial Unicode MS" w:hAnsi="Arial Narrow" w:cs="Calibri Light"/>
                <w:color w:val="404040" w:themeColor="text1" w:themeTint="BF"/>
                <w:sz w:val="20"/>
                <w:szCs w:val="20"/>
              </w:rPr>
              <w:t>, Глава администрации Тамбовской области, Председатель Общего собрания членов Ассоциации межрегионального социально-экономического взаимодействия «Центральный Федеральный Округ»</w:t>
            </w:r>
          </w:p>
          <w:p w:rsidR="00F91A54" w:rsidRPr="00455C8C" w:rsidRDefault="00F91A54" w:rsidP="003620BA">
            <w:pPr>
              <w:pStyle w:val="a4"/>
              <w:numPr>
                <w:ilvl w:val="0"/>
                <w:numId w:val="31"/>
              </w:numPr>
              <w:tabs>
                <w:tab w:val="left" w:pos="8676"/>
              </w:tabs>
              <w:suppressAutoHyphens w:val="0"/>
              <w:spacing w:after="120"/>
              <w:ind w:right="174"/>
              <w:contextualSpacing w:val="0"/>
              <w:jc w:val="both"/>
              <w:rPr>
                <w:rFonts w:ascii="Arial Narrow" w:eastAsia="Arial Unicode MS" w:hAnsi="Arial Narrow" w:cs="Calibri Light"/>
                <w:color w:val="404040" w:themeColor="text1" w:themeTint="BF"/>
                <w:sz w:val="20"/>
                <w:szCs w:val="20"/>
              </w:rPr>
            </w:pPr>
            <w:r w:rsidRPr="00455C8C">
              <w:rPr>
                <w:rFonts w:ascii="Arial Narrow" w:eastAsia="Arial Unicode MS" w:hAnsi="Arial Narrow" w:cs="Calibri Light"/>
                <w:b/>
                <w:color w:val="404040" w:themeColor="text1" w:themeTint="BF"/>
                <w:sz w:val="20"/>
                <w:szCs w:val="20"/>
              </w:rPr>
              <w:t xml:space="preserve">Золотарев Алексей Михайлович, </w:t>
            </w:r>
            <w:r w:rsidRPr="00455C8C">
              <w:rPr>
                <w:rFonts w:ascii="Arial Narrow" w:eastAsia="Arial Unicode MS" w:hAnsi="Arial Narrow" w:cs="Calibri Light"/>
                <w:color w:val="404040" w:themeColor="text1" w:themeTint="BF"/>
                <w:sz w:val="20"/>
                <w:szCs w:val="20"/>
              </w:rPr>
              <w:t>Заместитель Губернатор</w:t>
            </w:r>
            <w:r>
              <w:rPr>
                <w:rFonts w:ascii="Arial Narrow" w:eastAsia="Arial Unicode MS" w:hAnsi="Arial Narrow" w:cs="Calibri Light"/>
                <w:color w:val="404040" w:themeColor="text1" w:themeTint="BF"/>
                <w:sz w:val="20"/>
                <w:szCs w:val="20"/>
              </w:rPr>
              <w:t>а</w:t>
            </w:r>
            <w:r w:rsidRPr="00455C8C">
              <w:rPr>
                <w:rFonts w:ascii="Arial Narrow" w:eastAsia="Arial Unicode MS" w:hAnsi="Arial Narrow" w:cs="Calibri Light"/>
                <w:color w:val="404040" w:themeColor="text1" w:themeTint="BF"/>
                <w:sz w:val="20"/>
                <w:szCs w:val="20"/>
              </w:rPr>
              <w:t xml:space="preserve"> Курской области </w:t>
            </w:r>
          </w:p>
          <w:p w:rsidR="00F91A54" w:rsidRPr="00455C8C" w:rsidRDefault="00F91A54" w:rsidP="003620BA">
            <w:pPr>
              <w:pStyle w:val="a4"/>
              <w:numPr>
                <w:ilvl w:val="0"/>
                <w:numId w:val="31"/>
              </w:numPr>
              <w:tabs>
                <w:tab w:val="left" w:pos="8676"/>
              </w:tabs>
              <w:suppressAutoHyphens w:val="0"/>
              <w:spacing w:after="120"/>
              <w:ind w:right="174"/>
              <w:contextualSpacing w:val="0"/>
              <w:jc w:val="both"/>
              <w:rPr>
                <w:rFonts w:ascii="Arial Narrow" w:eastAsia="Arial Unicode MS" w:hAnsi="Arial Narrow" w:cs="Calibri Light"/>
                <w:color w:val="404040" w:themeColor="text1" w:themeTint="BF"/>
                <w:sz w:val="20"/>
                <w:szCs w:val="20"/>
              </w:rPr>
            </w:pPr>
            <w:r w:rsidRPr="00455C8C">
              <w:rPr>
                <w:rFonts w:ascii="Arial Narrow" w:eastAsia="Arial Unicode MS" w:hAnsi="Arial Narrow" w:cs="Calibri Light"/>
                <w:b/>
                <w:color w:val="404040" w:themeColor="text1" w:themeTint="BF"/>
                <w:sz w:val="20"/>
                <w:szCs w:val="20"/>
              </w:rPr>
              <w:t xml:space="preserve">Бутусов Дмитрий Владимирович, </w:t>
            </w:r>
            <w:r w:rsidRPr="00455C8C">
              <w:rPr>
                <w:rFonts w:ascii="Arial Narrow" w:eastAsia="Arial Unicode MS" w:hAnsi="Arial Narrow" w:cs="Calibri Light"/>
                <w:color w:val="404040" w:themeColor="text1" w:themeTint="BF"/>
                <w:sz w:val="20"/>
                <w:szCs w:val="20"/>
              </w:rPr>
              <w:t>Заместитель Председателя Правительства Орловской области по развитию агропромышленного</w:t>
            </w:r>
            <w:r>
              <w:rPr>
                <w:rFonts w:ascii="Arial Narrow" w:eastAsia="Arial Unicode MS" w:hAnsi="Arial Narrow" w:cs="Calibri Light"/>
                <w:color w:val="404040" w:themeColor="text1" w:themeTint="BF"/>
                <w:sz w:val="20"/>
                <w:szCs w:val="20"/>
              </w:rPr>
              <w:t xml:space="preserve"> комплекса</w:t>
            </w:r>
          </w:p>
          <w:p w:rsidR="00F91A54" w:rsidRPr="00934451" w:rsidRDefault="00F91A54" w:rsidP="003620BA">
            <w:pPr>
              <w:pStyle w:val="a4"/>
              <w:numPr>
                <w:ilvl w:val="0"/>
                <w:numId w:val="31"/>
              </w:numPr>
              <w:tabs>
                <w:tab w:val="left" w:pos="8676"/>
              </w:tabs>
              <w:suppressAutoHyphens w:val="0"/>
              <w:spacing w:after="120"/>
              <w:ind w:right="174"/>
              <w:contextualSpacing w:val="0"/>
              <w:jc w:val="both"/>
              <w:rPr>
                <w:rFonts w:ascii="Arial Narrow" w:eastAsia="Arial Unicode MS" w:hAnsi="Arial Narrow" w:cs="Calibri Light"/>
                <w:color w:val="404040" w:themeColor="text1" w:themeTint="BF"/>
                <w:sz w:val="20"/>
                <w:szCs w:val="20"/>
              </w:rPr>
            </w:pPr>
            <w:r>
              <w:rPr>
                <w:rFonts w:ascii="Arial Narrow" w:eastAsia="Arial Unicode MS" w:hAnsi="Arial Narrow" w:cs="Calibri Light"/>
                <w:b/>
                <w:color w:val="404040" w:themeColor="text1" w:themeTint="BF"/>
                <w:sz w:val="20"/>
                <w:szCs w:val="20"/>
              </w:rPr>
              <w:t>Иванова Валенти</w:t>
            </w:r>
            <w:r w:rsidRPr="00934451">
              <w:rPr>
                <w:rFonts w:ascii="Arial Narrow" w:eastAsia="Arial Unicode MS" w:hAnsi="Arial Narrow" w:cs="Calibri Light"/>
                <w:b/>
                <w:color w:val="404040" w:themeColor="text1" w:themeTint="BF"/>
                <w:sz w:val="20"/>
                <w:szCs w:val="20"/>
              </w:rPr>
              <w:t xml:space="preserve">на Николаевна, </w:t>
            </w:r>
            <w:r w:rsidRPr="00934451">
              <w:rPr>
                <w:rFonts w:ascii="Arial Narrow" w:eastAsia="Arial Unicode MS" w:hAnsi="Arial Narrow" w:cs="Calibri Light"/>
                <w:color w:val="404040" w:themeColor="text1" w:themeTint="BF"/>
                <w:sz w:val="20"/>
                <w:szCs w:val="20"/>
              </w:rPr>
              <w:t>Ректор МГУТУ им. К.Г. Разумовского (ПКУ), координат</w:t>
            </w:r>
            <w:r>
              <w:rPr>
                <w:rFonts w:ascii="Arial Narrow" w:eastAsia="Arial Unicode MS" w:hAnsi="Arial Narrow" w:cs="Calibri Light"/>
                <w:color w:val="404040" w:themeColor="text1" w:themeTint="BF"/>
                <w:sz w:val="20"/>
                <w:szCs w:val="20"/>
              </w:rPr>
              <w:t>ор Ассоциации «ВУЗ–НИИ–НОВОТЕХ»</w:t>
            </w:r>
          </w:p>
          <w:p w:rsidR="00F91A54" w:rsidRDefault="00F91A54" w:rsidP="003620BA">
            <w:pPr>
              <w:pStyle w:val="a4"/>
              <w:numPr>
                <w:ilvl w:val="0"/>
                <w:numId w:val="31"/>
              </w:numPr>
              <w:tabs>
                <w:tab w:val="left" w:pos="8676"/>
              </w:tabs>
              <w:suppressAutoHyphens w:val="0"/>
              <w:spacing w:after="120"/>
              <w:ind w:right="174"/>
              <w:contextualSpacing w:val="0"/>
              <w:jc w:val="both"/>
              <w:rPr>
                <w:rFonts w:ascii="Arial Narrow" w:eastAsia="Arial Unicode MS" w:hAnsi="Arial Narrow" w:cs="Calibri Light"/>
                <w:color w:val="404040" w:themeColor="text1" w:themeTint="BF"/>
                <w:sz w:val="20"/>
                <w:szCs w:val="20"/>
              </w:rPr>
            </w:pPr>
            <w:bookmarkStart w:id="7" w:name="_Hlk6573507"/>
            <w:r>
              <w:rPr>
                <w:rFonts w:ascii="Arial Narrow" w:eastAsia="Arial Unicode MS" w:hAnsi="Arial Narrow" w:cs="Calibri Light"/>
                <w:b/>
                <w:color w:val="404040" w:themeColor="text1" w:themeTint="BF"/>
                <w:sz w:val="20"/>
                <w:szCs w:val="20"/>
              </w:rPr>
              <w:t>Холопов Игорь Александрович</w:t>
            </w:r>
            <w:r w:rsidRPr="00D6121D">
              <w:rPr>
                <w:rFonts w:ascii="Arial Narrow" w:eastAsia="Arial Unicode MS" w:hAnsi="Arial Narrow" w:cs="Calibri Light"/>
                <w:color w:val="404040" w:themeColor="text1" w:themeTint="BF"/>
                <w:sz w:val="20"/>
                <w:szCs w:val="20"/>
              </w:rPr>
              <w:t>*, Вице-президент компании Мираторг</w:t>
            </w:r>
          </w:p>
          <w:p w:rsidR="00F91A54" w:rsidRPr="00BE0720" w:rsidRDefault="00F91A54" w:rsidP="003620BA">
            <w:pPr>
              <w:pStyle w:val="a4"/>
              <w:numPr>
                <w:ilvl w:val="0"/>
                <w:numId w:val="31"/>
              </w:numPr>
              <w:tabs>
                <w:tab w:val="left" w:pos="8676"/>
              </w:tabs>
              <w:suppressAutoHyphens w:val="0"/>
              <w:spacing w:after="120"/>
              <w:ind w:right="174"/>
              <w:contextualSpacing w:val="0"/>
              <w:jc w:val="both"/>
              <w:rPr>
                <w:rFonts w:ascii="Arial Narrow" w:eastAsia="Arial Unicode MS" w:hAnsi="Arial Narrow" w:cs="Calibri Light"/>
                <w:color w:val="404040" w:themeColor="text1" w:themeTint="BF"/>
                <w:sz w:val="20"/>
                <w:szCs w:val="20"/>
              </w:rPr>
            </w:pPr>
            <w:proofErr w:type="spellStart"/>
            <w:r w:rsidRPr="00BE0720">
              <w:rPr>
                <w:rFonts w:ascii="Arial Narrow" w:eastAsia="Arial Unicode MS" w:hAnsi="Arial Narrow" w:cs="Calibri Light"/>
                <w:b/>
                <w:color w:val="404040" w:themeColor="text1" w:themeTint="BF"/>
                <w:sz w:val="20"/>
                <w:szCs w:val="20"/>
              </w:rPr>
              <w:t>Турнаев</w:t>
            </w:r>
            <w:proofErr w:type="spellEnd"/>
            <w:r w:rsidRPr="00BE0720">
              <w:rPr>
                <w:rFonts w:ascii="Arial Narrow" w:eastAsia="Arial Unicode MS" w:hAnsi="Arial Narrow" w:cs="Calibri Light"/>
                <w:b/>
                <w:color w:val="404040" w:themeColor="text1" w:themeTint="BF"/>
                <w:sz w:val="20"/>
                <w:szCs w:val="20"/>
              </w:rPr>
              <w:t xml:space="preserve"> Сергей Николаевич, </w:t>
            </w:r>
            <w:r w:rsidRPr="00BE0720">
              <w:rPr>
                <w:rFonts w:ascii="Arial Narrow" w:eastAsia="Arial Unicode MS" w:hAnsi="Arial Narrow" w:cs="Calibri Light"/>
                <w:color w:val="404040" w:themeColor="text1" w:themeTint="BF"/>
                <w:sz w:val="20"/>
                <w:szCs w:val="20"/>
              </w:rPr>
              <w:t>Руководитель Управления ветеринарии Курской области</w:t>
            </w:r>
          </w:p>
          <w:bookmarkEnd w:id="7"/>
          <w:p w:rsidR="00F91A54" w:rsidRPr="00726054" w:rsidRDefault="00F91A54" w:rsidP="003620BA">
            <w:pPr>
              <w:pStyle w:val="a4"/>
              <w:numPr>
                <w:ilvl w:val="0"/>
                <w:numId w:val="31"/>
              </w:numPr>
              <w:tabs>
                <w:tab w:val="left" w:pos="8676"/>
              </w:tabs>
              <w:suppressAutoHyphens w:val="0"/>
              <w:spacing w:after="120"/>
              <w:ind w:right="174"/>
              <w:contextualSpacing w:val="0"/>
              <w:jc w:val="both"/>
              <w:rPr>
                <w:rFonts w:ascii="Arial Narrow" w:eastAsia="Arial Unicode MS" w:hAnsi="Arial Narrow" w:cs="Calibri Light"/>
                <w:color w:val="404040" w:themeColor="text1" w:themeTint="BF"/>
                <w:sz w:val="20"/>
                <w:szCs w:val="20"/>
              </w:rPr>
            </w:pPr>
            <w:proofErr w:type="spellStart"/>
            <w:r w:rsidRPr="00726054">
              <w:rPr>
                <w:rFonts w:ascii="Arial Narrow" w:eastAsia="Arial Unicode MS" w:hAnsi="Arial Narrow" w:cs="Calibri Light"/>
                <w:b/>
                <w:color w:val="404040" w:themeColor="text1" w:themeTint="BF"/>
                <w:sz w:val="20"/>
                <w:szCs w:val="20"/>
              </w:rPr>
              <w:t>Бресь</w:t>
            </w:r>
            <w:proofErr w:type="spellEnd"/>
            <w:r w:rsidRPr="00726054">
              <w:rPr>
                <w:rFonts w:ascii="Arial Narrow" w:eastAsia="Arial Unicode MS" w:hAnsi="Arial Narrow" w:cs="Calibri Light"/>
                <w:b/>
                <w:color w:val="404040" w:themeColor="text1" w:themeTint="BF"/>
                <w:sz w:val="20"/>
                <w:szCs w:val="20"/>
              </w:rPr>
              <w:t xml:space="preserve"> Иосиф Станиславович*, </w:t>
            </w:r>
            <w:r w:rsidRPr="00726054">
              <w:rPr>
                <w:rFonts w:ascii="Arial Narrow" w:eastAsia="Arial Unicode MS" w:hAnsi="Arial Narrow" w:cs="Calibri Light"/>
                <w:color w:val="404040" w:themeColor="text1" w:themeTint="BF"/>
                <w:sz w:val="20"/>
                <w:szCs w:val="20"/>
              </w:rPr>
              <w:t xml:space="preserve">Генеральный директор ООО </w:t>
            </w:r>
            <w:r>
              <w:rPr>
                <w:rFonts w:ascii="Arial Narrow" w:eastAsia="Arial Unicode MS" w:hAnsi="Arial Narrow" w:cs="Calibri Light"/>
                <w:color w:val="404040" w:themeColor="text1" w:themeTint="BF"/>
                <w:sz w:val="20"/>
                <w:szCs w:val="20"/>
              </w:rPr>
              <w:t>«А</w:t>
            </w:r>
            <w:r w:rsidRPr="00726054">
              <w:rPr>
                <w:rFonts w:ascii="Arial Narrow" w:eastAsia="Arial Unicode MS" w:hAnsi="Arial Narrow" w:cs="Calibri Light"/>
                <w:color w:val="404040" w:themeColor="text1" w:themeTint="BF"/>
                <w:sz w:val="20"/>
                <w:szCs w:val="20"/>
              </w:rPr>
              <w:t xml:space="preserve">гропромкомплектация </w:t>
            </w:r>
            <w:r>
              <w:rPr>
                <w:rFonts w:ascii="Arial Narrow" w:eastAsia="Arial Unicode MS" w:hAnsi="Arial Narrow" w:cs="Calibri Light"/>
                <w:color w:val="404040" w:themeColor="text1" w:themeTint="BF"/>
                <w:sz w:val="20"/>
                <w:szCs w:val="20"/>
              </w:rPr>
              <w:t>–</w:t>
            </w:r>
            <w:r w:rsidRPr="00726054">
              <w:rPr>
                <w:rFonts w:ascii="Arial Narrow" w:eastAsia="Arial Unicode MS" w:hAnsi="Arial Narrow" w:cs="Calibri Light"/>
                <w:color w:val="404040" w:themeColor="text1" w:themeTint="BF"/>
                <w:sz w:val="20"/>
                <w:szCs w:val="20"/>
              </w:rPr>
              <w:t xml:space="preserve"> Курск</w:t>
            </w:r>
            <w:r>
              <w:rPr>
                <w:rFonts w:ascii="Arial Narrow" w:eastAsia="Arial Unicode MS" w:hAnsi="Arial Narrow" w:cs="Calibri Light"/>
                <w:color w:val="404040" w:themeColor="text1" w:themeTint="BF"/>
                <w:sz w:val="20"/>
                <w:szCs w:val="20"/>
              </w:rPr>
              <w:t>»</w:t>
            </w:r>
          </w:p>
          <w:p w:rsidR="00F91A54" w:rsidRPr="00455C8C" w:rsidRDefault="00E40D1D" w:rsidP="003620BA">
            <w:pPr>
              <w:pStyle w:val="a4"/>
              <w:numPr>
                <w:ilvl w:val="0"/>
                <w:numId w:val="31"/>
              </w:numPr>
              <w:tabs>
                <w:tab w:val="left" w:pos="8676"/>
              </w:tabs>
              <w:suppressAutoHyphens w:val="0"/>
              <w:spacing w:after="120"/>
              <w:ind w:right="174"/>
              <w:contextualSpacing w:val="0"/>
              <w:jc w:val="both"/>
              <w:rPr>
                <w:rFonts w:ascii="Arial Narrow" w:eastAsia="Arial Unicode MS" w:hAnsi="Arial Narrow" w:cs="Calibri Light"/>
                <w:color w:val="404040" w:themeColor="text1" w:themeTint="BF"/>
                <w:sz w:val="20"/>
                <w:szCs w:val="20"/>
              </w:rPr>
            </w:pPr>
            <w:hyperlink r:id="rId10" w:history="1">
              <w:proofErr w:type="spellStart"/>
              <w:r w:rsidR="00F91A54" w:rsidRPr="00455C8C">
                <w:rPr>
                  <w:rFonts w:ascii="Arial Narrow" w:eastAsia="Arial Unicode MS" w:hAnsi="Arial Narrow" w:cs="Calibri Light"/>
                  <w:b/>
                  <w:color w:val="404040" w:themeColor="text1" w:themeTint="BF"/>
                  <w:sz w:val="20"/>
                  <w:szCs w:val="20"/>
                </w:rPr>
                <w:t>Труфляк</w:t>
              </w:r>
              <w:proofErr w:type="spellEnd"/>
              <w:r w:rsidR="00F91A54" w:rsidRPr="00455C8C">
                <w:rPr>
                  <w:rFonts w:ascii="Arial Narrow" w:eastAsia="Arial Unicode MS" w:hAnsi="Arial Narrow" w:cs="Calibri Light"/>
                  <w:b/>
                  <w:color w:val="404040" w:themeColor="text1" w:themeTint="BF"/>
                  <w:sz w:val="20"/>
                  <w:szCs w:val="20"/>
                </w:rPr>
                <w:t xml:space="preserve"> Евгений Владимирович</w:t>
              </w:r>
            </w:hyperlink>
            <w:r w:rsidR="00F91A54" w:rsidRPr="00455C8C">
              <w:rPr>
                <w:rFonts w:ascii="Arial Narrow" w:eastAsia="Arial Unicode MS" w:hAnsi="Arial Narrow" w:cs="Calibri Light"/>
                <w:color w:val="404040" w:themeColor="text1" w:themeTint="BF"/>
                <w:sz w:val="20"/>
                <w:szCs w:val="20"/>
              </w:rPr>
              <w:t>, Руководитель Центра прогнозирования и мониторинга научно-технологического развития АПК</w:t>
            </w:r>
          </w:p>
          <w:p w:rsidR="00874CB5" w:rsidRPr="00874CB5" w:rsidRDefault="00F91A54" w:rsidP="00874CB5">
            <w:pPr>
              <w:pStyle w:val="a4"/>
              <w:numPr>
                <w:ilvl w:val="0"/>
                <w:numId w:val="31"/>
              </w:numPr>
              <w:tabs>
                <w:tab w:val="left" w:pos="8676"/>
              </w:tabs>
              <w:suppressAutoHyphens w:val="0"/>
              <w:spacing w:after="120"/>
              <w:ind w:right="174"/>
              <w:contextualSpacing w:val="0"/>
              <w:jc w:val="both"/>
              <w:rPr>
                <w:rFonts w:ascii="Arial Narrow" w:eastAsia="Arial Unicode MS" w:hAnsi="Arial Narrow" w:cs="Calibri Light"/>
                <w:color w:val="404040" w:themeColor="text1" w:themeTint="BF"/>
                <w:sz w:val="20"/>
                <w:szCs w:val="20"/>
              </w:rPr>
            </w:pPr>
            <w:r w:rsidRPr="00874CB5">
              <w:rPr>
                <w:rFonts w:ascii="Arial Narrow" w:eastAsia="Arial Unicode MS" w:hAnsi="Arial Narrow" w:cs="Calibri Light"/>
                <w:b/>
                <w:color w:val="404040" w:themeColor="text1" w:themeTint="BF"/>
                <w:sz w:val="20"/>
                <w:szCs w:val="20"/>
              </w:rPr>
              <w:t>Кононов Виктор Митрофанович,</w:t>
            </w:r>
            <w:r w:rsidRPr="00874CB5">
              <w:rPr>
                <w:rFonts w:ascii="Arial Narrow" w:hAnsi="Arial Narrow" w:cs="Segoe UI"/>
                <w:color w:val="404040" w:themeColor="text1" w:themeTint="BF"/>
                <w:sz w:val="20"/>
                <w:szCs w:val="20"/>
                <w:shd w:val="clear" w:color="auto" w:fill="FFFFFF"/>
              </w:rPr>
              <w:t xml:space="preserve"> Г</w:t>
            </w:r>
            <w:r w:rsidRPr="00874CB5">
              <w:rPr>
                <w:rFonts w:ascii="Arial Narrow" w:eastAsia="Arial Unicode MS" w:hAnsi="Arial Narrow" w:cs="Calibri Light"/>
                <w:color w:val="404040" w:themeColor="text1" w:themeTint="BF"/>
                <w:sz w:val="20"/>
                <w:szCs w:val="20"/>
              </w:rPr>
              <w:t>енеральный директор «ЦентрПрограммСистем»</w:t>
            </w:r>
          </w:p>
          <w:p w:rsidR="00874CB5" w:rsidRPr="00874CB5" w:rsidRDefault="00874CB5" w:rsidP="00874CB5">
            <w:pPr>
              <w:pStyle w:val="a4"/>
              <w:numPr>
                <w:ilvl w:val="0"/>
                <w:numId w:val="31"/>
              </w:numPr>
              <w:tabs>
                <w:tab w:val="left" w:pos="8676"/>
              </w:tabs>
              <w:suppressAutoHyphens w:val="0"/>
              <w:spacing w:after="120"/>
              <w:ind w:right="174"/>
              <w:contextualSpacing w:val="0"/>
              <w:jc w:val="both"/>
              <w:rPr>
                <w:rFonts w:ascii="Arial Narrow" w:eastAsia="Arial Unicode MS" w:hAnsi="Arial Narrow" w:cs="Calibri Light"/>
                <w:color w:val="404040" w:themeColor="text1" w:themeTint="BF"/>
                <w:sz w:val="20"/>
                <w:szCs w:val="20"/>
              </w:rPr>
            </w:pPr>
            <w:r w:rsidRPr="00874CB5">
              <w:rPr>
                <w:rFonts w:ascii="Arial Narrow" w:eastAsia="Arial Unicode MS" w:hAnsi="Arial Narrow" w:cs="Calibri Light"/>
                <w:b/>
                <w:color w:val="404040" w:themeColor="text1" w:themeTint="BF"/>
                <w:sz w:val="20"/>
                <w:szCs w:val="20"/>
              </w:rPr>
              <w:t>Гаврилов Герман Игоревич</w:t>
            </w:r>
            <w:r w:rsidRPr="00874CB5">
              <w:rPr>
                <w:rFonts w:ascii="Arial Narrow" w:eastAsia="Arial Unicode MS" w:hAnsi="Arial Narrow" w:cs="Calibri Light"/>
                <w:color w:val="404040" w:themeColor="text1" w:themeTint="BF"/>
                <w:sz w:val="20"/>
                <w:szCs w:val="20"/>
              </w:rPr>
              <w:t>, Руководитель отдела развития бизнеса</w:t>
            </w:r>
            <w:r w:rsidRPr="00874CB5">
              <w:rPr>
                <w:rFonts w:ascii="Arial Narrow" w:eastAsia="Arial Unicode MS" w:hAnsi="Arial Narrow" w:cs="Calibri Light"/>
                <w:b/>
                <w:color w:val="404040" w:themeColor="text1" w:themeTint="BF"/>
                <w:sz w:val="20"/>
                <w:szCs w:val="20"/>
              </w:rPr>
              <w:t xml:space="preserve"> </w:t>
            </w:r>
            <w:r w:rsidRPr="00874CB5">
              <w:rPr>
                <w:rFonts w:ascii="Arial Narrow" w:eastAsia="Arial Unicode MS" w:hAnsi="Arial Narrow" w:cs="Calibri Light"/>
                <w:color w:val="404040" w:themeColor="text1" w:themeTint="BF"/>
                <w:sz w:val="20"/>
                <w:szCs w:val="20"/>
              </w:rPr>
              <w:t xml:space="preserve">и интегрированных решений </w:t>
            </w:r>
            <w:proofErr w:type="spellStart"/>
            <w:r w:rsidRPr="00874CB5">
              <w:rPr>
                <w:rFonts w:ascii="Arial Narrow" w:eastAsia="Arial Unicode MS" w:hAnsi="Arial Narrow" w:cs="Calibri Light"/>
                <w:color w:val="404040" w:themeColor="text1" w:themeTint="BF"/>
                <w:sz w:val="20"/>
                <w:szCs w:val="20"/>
              </w:rPr>
              <w:t>Panasonic</w:t>
            </w:r>
            <w:proofErr w:type="spellEnd"/>
            <w:r w:rsidRPr="00874CB5">
              <w:rPr>
                <w:rFonts w:ascii="Arial Narrow" w:eastAsia="Arial Unicode MS" w:hAnsi="Arial Narrow" w:cs="Calibri Light"/>
                <w:color w:val="404040" w:themeColor="text1" w:themeTint="BF"/>
                <w:sz w:val="20"/>
                <w:szCs w:val="20"/>
              </w:rPr>
              <w:t xml:space="preserve"> Россия</w:t>
            </w:r>
          </w:p>
          <w:p w:rsidR="00F91A54" w:rsidRPr="00455C8C" w:rsidRDefault="00F91A54" w:rsidP="003620BA">
            <w:pPr>
              <w:pStyle w:val="a4"/>
              <w:numPr>
                <w:ilvl w:val="0"/>
                <w:numId w:val="31"/>
              </w:numPr>
              <w:tabs>
                <w:tab w:val="left" w:pos="8676"/>
              </w:tabs>
              <w:suppressAutoHyphens w:val="0"/>
              <w:spacing w:after="120"/>
              <w:ind w:right="174"/>
              <w:contextualSpacing w:val="0"/>
              <w:jc w:val="both"/>
              <w:rPr>
                <w:rFonts w:ascii="Arial Narrow" w:eastAsia="Arial Unicode MS" w:hAnsi="Arial Narrow" w:cs="Calibri Light"/>
                <w:color w:val="404040" w:themeColor="text1" w:themeTint="BF"/>
                <w:sz w:val="20"/>
                <w:szCs w:val="20"/>
              </w:rPr>
            </w:pPr>
            <w:r w:rsidRPr="00455C8C">
              <w:rPr>
                <w:rFonts w:ascii="Arial Narrow" w:eastAsia="Arial Unicode MS" w:hAnsi="Arial Narrow" w:cs="Calibri Light"/>
                <w:b/>
                <w:color w:val="404040" w:themeColor="text1" w:themeTint="BF"/>
                <w:sz w:val="20"/>
                <w:szCs w:val="20"/>
              </w:rPr>
              <w:t>Орлова Людмила Владимировна</w:t>
            </w:r>
            <w:r w:rsidRPr="00455C8C">
              <w:rPr>
                <w:rFonts w:ascii="Arial Narrow" w:eastAsia="Arial Unicode MS" w:hAnsi="Arial Narrow" w:cs="Calibri Light"/>
                <w:color w:val="404040" w:themeColor="text1" w:themeTint="BF"/>
                <w:sz w:val="20"/>
                <w:szCs w:val="20"/>
              </w:rPr>
              <w:t>, Президент НП «Национальное движение сберегающего земледелия»</w:t>
            </w:r>
          </w:p>
          <w:p w:rsidR="00F91A54" w:rsidRPr="007C224B" w:rsidRDefault="00F91A54" w:rsidP="003620BA">
            <w:pPr>
              <w:pStyle w:val="a4"/>
              <w:numPr>
                <w:ilvl w:val="0"/>
                <w:numId w:val="31"/>
              </w:numPr>
              <w:tabs>
                <w:tab w:val="left" w:pos="8676"/>
              </w:tabs>
              <w:suppressAutoHyphens w:val="0"/>
              <w:spacing w:after="120"/>
              <w:ind w:right="174"/>
              <w:contextualSpacing w:val="0"/>
              <w:jc w:val="both"/>
              <w:rPr>
                <w:rFonts w:ascii="Calibri" w:hAnsi="Calibri" w:cstheme="minorBidi"/>
                <w:lang w:eastAsia="en-US"/>
              </w:rPr>
            </w:pPr>
            <w:r w:rsidRPr="007C224B">
              <w:rPr>
                <w:rFonts w:ascii="Arial Narrow" w:eastAsia="Arial Unicode MS" w:hAnsi="Arial Narrow" w:cs="Calibri Light"/>
                <w:b/>
                <w:color w:val="404040" w:themeColor="text1" w:themeTint="BF"/>
                <w:sz w:val="20"/>
                <w:szCs w:val="20"/>
              </w:rPr>
              <w:t xml:space="preserve">Коршунов Сергей Александрович, </w:t>
            </w:r>
            <w:r w:rsidRPr="007C224B">
              <w:rPr>
                <w:rFonts w:ascii="Arial Narrow" w:eastAsia="Arial Unicode MS" w:hAnsi="Arial Narrow" w:cs="Calibri Light"/>
                <w:color w:val="404040" w:themeColor="text1" w:themeTint="BF"/>
                <w:sz w:val="20"/>
                <w:szCs w:val="20"/>
              </w:rPr>
              <w:t>Председатель Союза органического земледелия</w:t>
            </w:r>
          </w:p>
          <w:p w:rsidR="00F91A54" w:rsidRPr="007C224B" w:rsidRDefault="00F91A54" w:rsidP="003620BA">
            <w:pPr>
              <w:pStyle w:val="a4"/>
              <w:numPr>
                <w:ilvl w:val="0"/>
                <w:numId w:val="31"/>
              </w:numPr>
              <w:tabs>
                <w:tab w:val="left" w:pos="8676"/>
              </w:tabs>
              <w:suppressAutoHyphens w:val="0"/>
              <w:spacing w:after="120"/>
              <w:ind w:right="174"/>
              <w:contextualSpacing w:val="0"/>
              <w:jc w:val="both"/>
              <w:rPr>
                <w:rFonts w:ascii="Arial Narrow" w:eastAsia="Arial Unicode MS" w:hAnsi="Arial Narrow" w:cs="Calibri Light"/>
                <w:color w:val="404040" w:themeColor="text1" w:themeTint="BF"/>
                <w:sz w:val="20"/>
                <w:szCs w:val="20"/>
              </w:rPr>
            </w:pPr>
            <w:proofErr w:type="spellStart"/>
            <w:r w:rsidRPr="007C224B">
              <w:rPr>
                <w:rFonts w:ascii="Arial Narrow" w:eastAsia="Arial Unicode MS" w:hAnsi="Arial Narrow" w:cs="Calibri Light"/>
                <w:b/>
                <w:color w:val="404040" w:themeColor="text1" w:themeTint="BF"/>
                <w:sz w:val="20"/>
                <w:szCs w:val="20"/>
              </w:rPr>
              <w:t>Гераймович</w:t>
            </w:r>
            <w:proofErr w:type="spellEnd"/>
            <w:r w:rsidRPr="007C224B">
              <w:rPr>
                <w:rFonts w:ascii="Arial Narrow" w:eastAsia="Arial Unicode MS" w:hAnsi="Arial Narrow" w:cs="Calibri Light"/>
                <w:b/>
                <w:color w:val="404040" w:themeColor="text1" w:themeTint="BF"/>
                <w:sz w:val="20"/>
                <w:szCs w:val="20"/>
              </w:rPr>
              <w:t xml:space="preserve"> Олег </w:t>
            </w:r>
            <w:proofErr w:type="spellStart"/>
            <w:r w:rsidRPr="007C224B">
              <w:rPr>
                <w:rFonts w:ascii="Arial Narrow" w:eastAsia="Arial Unicode MS" w:hAnsi="Arial Narrow" w:cs="Calibri Light"/>
                <w:b/>
                <w:color w:val="404040" w:themeColor="text1" w:themeTint="BF"/>
                <w:sz w:val="20"/>
                <w:szCs w:val="20"/>
              </w:rPr>
              <w:t>Арсентьевич</w:t>
            </w:r>
            <w:proofErr w:type="spellEnd"/>
            <w:r w:rsidRPr="007C224B">
              <w:rPr>
                <w:rFonts w:ascii="Arial Narrow" w:eastAsia="Arial Unicode MS" w:hAnsi="Arial Narrow" w:cs="Calibri Light"/>
                <w:b/>
                <w:color w:val="404040" w:themeColor="text1" w:themeTint="BF"/>
                <w:sz w:val="20"/>
                <w:szCs w:val="20"/>
              </w:rPr>
              <w:t xml:space="preserve"> </w:t>
            </w:r>
            <w:r w:rsidRPr="007C224B">
              <w:rPr>
                <w:rFonts w:ascii="Arial Narrow" w:eastAsia="Arial Unicode MS" w:hAnsi="Arial Narrow" w:cs="Calibri Light"/>
                <w:color w:val="404040" w:themeColor="text1" w:themeTint="BF"/>
                <w:sz w:val="20"/>
                <w:szCs w:val="20"/>
              </w:rPr>
              <w:t xml:space="preserve">Руководитель программы: «Переработка сельскохозяйственного сырья» Федеральный научный </w:t>
            </w:r>
            <w:proofErr w:type="spellStart"/>
            <w:r w:rsidRPr="007C224B">
              <w:rPr>
                <w:rFonts w:ascii="Arial Narrow" w:eastAsia="Arial Unicode MS" w:hAnsi="Arial Narrow" w:cs="Calibri Light"/>
                <w:color w:val="404040" w:themeColor="text1" w:themeTint="BF"/>
                <w:sz w:val="20"/>
                <w:szCs w:val="20"/>
              </w:rPr>
              <w:t>агроинженерный</w:t>
            </w:r>
            <w:proofErr w:type="spellEnd"/>
            <w:r w:rsidRPr="007C224B">
              <w:rPr>
                <w:rFonts w:ascii="Arial Narrow" w:eastAsia="Arial Unicode MS" w:hAnsi="Arial Narrow" w:cs="Calibri Light"/>
                <w:color w:val="404040" w:themeColor="text1" w:themeTint="BF"/>
                <w:sz w:val="20"/>
                <w:szCs w:val="20"/>
              </w:rPr>
              <w:t xml:space="preserve"> центр ВИМ</w:t>
            </w:r>
          </w:p>
          <w:p w:rsidR="00F91A54" w:rsidRPr="00422F13" w:rsidRDefault="00F91A54" w:rsidP="003620BA">
            <w:pPr>
              <w:pStyle w:val="a4"/>
              <w:numPr>
                <w:ilvl w:val="0"/>
                <w:numId w:val="31"/>
              </w:numPr>
              <w:tabs>
                <w:tab w:val="left" w:pos="8676"/>
              </w:tabs>
              <w:suppressAutoHyphens w:val="0"/>
              <w:spacing w:after="120"/>
              <w:ind w:right="174"/>
              <w:contextualSpacing w:val="0"/>
              <w:jc w:val="both"/>
              <w:rPr>
                <w:rFonts w:ascii="Arial Narrow" w:eastAsia="Arial Unicode MS" w:hAnsi="Arial Narrow" w:cs="Calibri Light"/>
                <w:color w:val="404040" w:themeColor="text1" w:themeTint="BF"/>
                <w:sz w:val="20"/>
                <w:szCs w:val="20"/>
              </w:rPr>
            </w:pPr>
            <w:proofErr w:type="spellStart"/>
            <w:r>
              <w:rPr>
                <w:rFonts w:ascii="Arial Narrow" w:eastAsia="Arial Unicode MS" w:hAnsi="Arial Narrow" w:cs="Calibri Light"/>
                <w:b/>
                <w:color w:val="404040" w:themeColor="text1" w:themeTint="BF"/>
                <w:sz w:val="20"/>
                <w:szCs w:val="20"/>
              </w:rPr>
              <w:t>Гостев</w:t>
            </w:r>
            <w:proofErr w:type="spellEnd"/>
            <w:r>
              <w:rPr>
                <w:rFonts w:ascii="Arial Narrow" w:eastAsia="Arial Unicode MS" w:hAnsi="Arial Narrow" w:cs="Calibri Light"/>
                <w:b/>
                <w:color w:val="404040" w:themeColor="text1" w:themeTint="BF"/>
                <w:sz w:val="20"/>
                <w:szCs w:val="20"/>
              </w:rPr>
              <w:t xml:space="preserve"> Андрей Валерьевич,</w:t>
            </w:r>
            <w:r w:rsidR="00873A70" w:rsidRPr="00A25EE6">
              <w:rPr>
                <w:rFonts w:ascii="Arial Narrow" w:eastAsia="Arial Unicode MS" w:hAnsi="Arial Narrow" w:cs="Calibri Light"/>
                <w:b/>
                <w:color w:val="404040" w:themeColor="text1" w:themeTint="BF"/>
                <w:sz w:val="20"/>
                <w:szCs w:val="20"/>
              </w:rPr>
              <w:t xml:space="preserve"> </w:t>
            </w:r>
            <w:r w:rsidRPr="00422F13">
              <w:rPr>
                <w:rFonts w:ascii="Arial Narrow" w:eastAsia="Arial Unicode MS" w:hAnsi="Arial Narrow" w:cs="Calibri Light"/>
                <w:color w:val="404040" w:themeColor="text1" w:themeTint="BF"/>
                <w:sz w:val="20"/>
                <w:szCs w:val="20"/>
              </w:rPr>
              <w:t xml:space="preserve">Руководитель ВНИИ </w:t>
            </w:r>
            <w:r>
              <w:rPr>
                <w:rFonts w:ascii="Arial Narrow" w:eastAsia="Arial Unicode MS" w:hAnsi="Arial Narrow" w:cs="Calibri Light"/>
                <w:color w:val="404040" w:themeColor="text1" w:themeTint="BF"/>
                <w:sz w:val="20"/>
                <w:szCs w:val="20"/>
              </w:rPr>
              <w:t>З</w:t>
            </w:r>
            <w:r w:rsidRPr="00422F13">
              <w:rPr>
                <w:rFonts w:ascii="Arial Narrow" w:eastAsia="Arial Unicode MS" w:hAnsi="Arial Narrow" w:cs="Calibri Light"/>
                <w:color w:val="404040" w:themeColor="text1" w:themeTint="BF"/>
                <w:sz w:val="20"/>
                <w:szCs w:val="20"/>
              </w:rPr>
              <w:t>емледелия и защиты почв от эрозии</w:t>
            </w:r>
            <w:r>
              <w:rPr>
                <w:rFonts w:ascii="Arial Narrow" w:eastAsia="Arial Unicode MS" w:hAnsi="Arial Narrow" w:cs="Calibri Light"/>
                <w:color w:val="404040" w:themeColor="text1" w:themeTint="BF"/>
                <w:sz w:val="20"/>
                <w:szCs w:val="20"/>
              </w:rPr>
              <w:t xml:space="preserve"> - </w:t>
            </w:r>
            <w:r w:rsidRPr="00422F13">
              <w:rPr>
                <w:rFonts w:ascii="Arial Narrow" w:eastAsia="Arial Unicode MS" w:hAnsi="Arial Narrow" w:cs="Calibri Light"/>
                <w:color w:val="404040" w:themeColor="text1" w:themeTint="BF"/>
                <w:sz w:val="20"/>
                <w:szCs w:val="20"/>
              </w:rPr>
              <w:t>структурного подразделения</w:t>
            </w:r>
            <w:r>
              <w:rPr>
                <w:rFonts w:ascii="Arial Narrow" w:eastAsia="Arial Unicode MS" w:hAnsi="Arial Narrow" w:cs="Calibri Light"/>
                <w:color w:val="404040" w:themeColor="text1" w:themeTint="BF"/>
                <w:sz w:val="20"/>
                <w:szCs w:val="20"/>
              </w:rPr>
              <w:t xml:space="preserve"> ФГБНУ «Курский ФАНЦ»</w:t>
            </w:r>
          </w:p>
          <w:p w:rsidR="00F91A54" w:rsidRPr="00422F13" w:rsidRDefault="00F91A54" w:rsidP="003620BA">
            <w:pPr>
              <w:pStyle w:val="a4"/>
              <w:numPr>
                <w:ilvl w:val="0"/>
                <w:numId w:val="31"/>
              </w:numPr>
              <w:tabs>
                <w:tab w:val="left" w:pos="8676"/>
              </w:tabs>
              <w:suppressAutoHyphens w:val="0"/>
              <w:autoSpaceDE w:val="0"/>
              <w:autoSpaceDN w:val="0"/>
              <w:adjustRightInd w:val="0"/>
              <w:spacing w:after="120"/>
              <w:ind w:right="174"/>
              <w:contextualSpacing w:val="0"/>
              <w:jc w:val="both"/>
              <w:rPr>
                <w:rFonts w:ascii="Arial Narrow" w:hAnsi="Arial Narrow" w:cs="FranklinGothicBookITC-Regular"/>
                <w:color w:val="404040" w:themeColor="text1" w:themeTint="BF"/>
                <w:sz w:val="20"/>
                <w:szCs w:val="20"/>
                <w:lang w:eastAsia="ru-RU"/>
              </w:rPr>
            </w:pPr>
            <w:r w:rsidRPr="00455C8C">
              <w:rPr>
                <w:rFonts w:ascii="Arial Narrow" w:eastAsia="Arial Unicode MS" w:hAnsi="Arial Narrow" w:cs="Calibri Light"/>
                <w:b/>
                <w:color w:val="404040" w:themeColor="text1" w:themeTint="BF"/>
                <w:sz w:val="20"/>
                <w:szCs w:val="20"/>
              </w:rPr>
              <w:t xml:space="preserve">Александров Олег Юрьевич, </w:t>
            </w:r>
            <w:r w:rsidRPr="00455C8C">
              <w:rPr>
                <w:rFonts w:ascii="Arial Narrow" w:eastAsia="Arial Unicode MS" w:hAnsi="Arial Narrow" w:cs="Calibri Light"/>
                <w:color w:val="404040" w:themeColor="text1" w:themeTint="BF"/>
                <w:sz w:val="20"/>
                <w:szCs w:val="20"/>
              </w:rPr>
              <w:t>Руководитель проекта «Ростсельмаш»</w:t>
            </w:r>
          </w:p>
          <w:p w:rsidR="00F91A54" w:rsidRPr="00422F13" w:rsidRDefault="00F91A54" w:rsidP="003620BA">
            <w:pPr>
              <w:pStyle w:val="a4"/>
              <w:numPr>
                <w:ilvl w:val="0"/>
                <w:numId w:val="31"/>
              </w:numPr>
              <w:tabs>
                <w:tab w:val="left" w:pos="8676"/>
              </w:tabs>
              <w:suppressAutoHyphens w:val="0"/>
              <w:autoSpaceDE w:val="0"/>
              <w:autoSpaceDN w:val="0"/>
              <w:adjustRightInd w:val="0"/>
              <w:spacing w:after="120"/>
              <w:ind w:right="174"/>
              <w:contextualSpacing w:val="0"/>
              <w:jc w:val="both"/>
              <w:rPr>
                <w:rFonts w:ascii="Arial Narrow" w:eastAsia="Arial Unicode MS" w:hAnsi="Arial Narrow" w:cs="Calibri Light"/>
                <w:color w:val="404040" w:themeColor="text1" w:themeTint="BF"/>
                <w:sz w:val="20"/>
                <w:szCs w:val="20"/>
              </w:rPr>
            </w:pPr>
            <w:proofErr w:type="spellStart"/>
            <w:r w:rsidRPr="00422F13">
              <w:rPr>
                <w:rFonts w:ascii="Arial Narrow" w:eastAsia="Arial Unicode MS" w:hAnsi="Arial Narrow" w:cs="Calibri Light"/>
                <w:b/>
                <w:color w:val="404040" w:themeColor="text1" w:themeTint="BF"/>
                <w:sz w:val="20"/>
                <w:szCs w:val="20"/>
              </w:rPr>
              <w:t>Агибалов</w:t>
            </w:r>
            <w:proofErr w:type="spellEnd"/>
            <w:r w:rsidRPr="00422F13">
              <w:rPr>
                <w:rFonts w:ascii="Arial Narrow" w:eastAsia="Arial Unicode MS" w:hAnsi="Arial Narrow" w:cs="Calibri Light"/>
                <w:b/>
                <w:color w:val="404040" w:themeColor="text1" w:themeTint="BF"/>
                <w:sz w:val="20"/>
                <w:szCs w:val="20"/>
              </w:rPr>
              <w:t xml:space="preserve"> Александр Вениаминович, </w:t>
            </w:r>
            <w:r w:rsidRPr="00422F13">
              <w:rPr>
                <w:rFonts w:ascii="Arial Narrow" w:eastAsia="Arial Unicode MS" w:hAnsi="Arial Narrow" w:cs="Calibri Light"/>
                <w:color w:val="404040" w:themeColor="text1" w:themeTint="BF"/>
                <w:sz w:val="20"/>
                <w:szCs w:val="20"/>
              </w:rPr>
              <w:t>Глава Курского представительства ЗАО Фирма «Август»</w:t>
            </w:r>
          </w:p>
          <w:p w:rsidR="00A25EE6" w:rsidRDefault="00A25EE6" w:rsidP="00A25EE6">
            <w:pPr>
              <w:numPr>
                <w:ilvl w:val="0"/>
                <w:numId w:val="31"/>
              </w:numPr>
              <w:shd w:val="clear" w:color="auto" w:fill="FFFFFF"/>
              <w:tabs>
                <w:tab w:val="left" w:pos="8676"/>
              </w:tabs>
              <w:suppressAutoHyphens w:val="0"/>
              <w:spacing w:after="120"/>
              <w:ind w:right="174"/>
              <w:jc w:val="both"/>
              <w:rPr>
                <w:rFonts w:ascii="Arial Narrow" w:eastAsia="Arial Unicode MS" w:hAnsi="Arial Narrow" w:cs="Calibri Light"/>
                <w:color w:val="404040" w:themeColor="text1" w:themeTint="BF"/>
              </w:rPr>
            </w:pPr>
            <w:r w:rsidRPr="00F0766D">
              <w:rPr>
                <w:rFonts w:ascii="Arial Narrow" w:eastAsia="Arial Unicode MS" w:hAnsi="Arial Narrow" w:cs="Calibri Light"/>
                <w:b/>
                <w:color w:val="404040" w:themeColor="text1" w:themeTint="BF"/>
              </w:rPr>
              <w:t xml:space="preserve">Кремнев Александр Николаевич, </w:t>
            </w:r>
            <w:r w:rsidRPr="00F0766D">
              <w:rPr>
                <w:rFonts w:ascii="Arial Narrow" w:eastAsia="Arial Unicode MS" w:hAnsi="Arial Narrow" w:cs="Calibri Light"/>
                <w:color w:val="404040" w:themeColor="text1" w:themeTint="BF"/>
              </w:rPr>
              <w:t>Председатель Совета директоров АО «Лебедянский городской молочный завод»</w:t>
            </w:r>
          </w:p>
          <w:p w:rsidR="00F91A54" w:rsidRPr="00455C8C" w:rsidRDefault="00F91A54" w:rsidP="003620BA">
            <w:pPr>
              <w:pStyle w:val="a4"/>
              <w:numPr>
                <w:ilvl w:val="0"/>
                <w:numId w:val="31"/>
              </w:numPr>
              <w:tabs>
                <w:tab w:val="left" w:pos="8676"/>
              </w:tabs>
              <w:suppressAutoHyphens w:val="0"/>
              <w:spacing w:after="120"/>
              <w:ind w:right="174"/>
              <w:contextualSpacing w:val="0"/>
              <w:jc w:val="both"/>
              <w:rPr>
                <w:rFonts w:ascii="Arial Narrow" w:eastAsia="Arial Unicode MS" w:hAnsi="Arial Narrow" w:cs="Calibri Light"/>
                <w:color w:val="404040" w:themeColor="text1" w:themeTint="BF"/>
                <w:sz w:val="20"/>
                <w:szCs w:val="20"/>
              </w:rPr>
            </w:pPr>
            <w:r w:rsidRPr="00455C8C">
              <w:rPr>
                <w:rFonts w:ascii="Arial Narrow" w:eastAsia="Arial Unicode MS" w:hAnsi="Arial Narrow" w:cs="Calibri Light"/>
                <w:b/>
                <w:color w:val="404040" w:themeColor="text1" w:themeTint="BF"/>
                <w:sz w:val="20"/>
                <w:szCs w:val="20"/>
              </w:rPr>
              <w:t>Шишов Станислав Александрович*</w:t>
            </w:r>
            <w:r w:rsidRPr="00455C8C">
              <w:rPr>
                <w:rFonts w:ascii="Arial Narrow" w:hAnsi="Arial Narrow" w:cs="Arial"/>
                <w:color w:val="404040" w:themeColor="text1" w:themeTint="BF"/>
                <w:sz w:val="20"/>
                <w:szCs w:val="20"/>
                <w:shd w:val="clear" w:color="auto" w:fill="FFFFFF"/>
              </w:rPr>
              <w:t xml:space="preserve">, </w:t>
            </w:r>
            <w:r w:rsidRPr="00455C8C">
              <w:rPr>
                <w:rFonts w:ascii="Arial Narrow" w:eastAsia="Arial Unicode MS" w:hAnsi="Arial Narrow" w:cs="Calibri Light"/>
                <w:color w:val="404040" w:themeColor="text1" w:themeTint="BF"/>
                <w:sz w:val="20"/>
                <w:szCs w:val="20"/>
              </w:rPr>
              <w:t>Директор по инновациям ГК «</w:t>
            </w:r>
            <w:proofErr w:type="spellStart"/>
            <w:r w:rsidRPr="00455C8C">
              <w:rPr>
                <w:rFonts w:ascii="Arial Narrow" w:eastAsia="Arial Unicode MS" w:hAnsi="Arial Narrow" w:cs="Calibri Light"/>
                <w:color w:val="404040" w:themeColor="text1" w:themeTint="BF"/>
                <w:sz w:val="20"/>
                <w:szCs w:val="20"/>
              </w:rPr>
              <w:t>АгроТерра</w:t>
            </w:r>
            <w:proofErr w:type="spellEnd"/>
            <w:r w:rsidRPr="00455C8C">
              <w:rPr>
                <w:rFonts w:ascii="Arial Narrow" w:eastAsia="Arial Unicode MS" w:hAnsi="Arial Narrow" w:cs="Calibri Light"/>
                <w:color w:val="404040" w:themeColor="text1" w:themeTint="BF"/>
                <w:sz w:val="20"/>
                <w:szCs w:val="20"/>
              </w:rPr>
              <w:t xml:space="preserve">» </w:t>
            </w:r>
          </w:p>
          <w:p w:rsidR="00F91A54" w:rsidRDefault="00F91A54" w:rsidP="003620BA">
            <w:pPr>
              <w:numPr>
                <w:ilvl w:val="0"/>
                <w:numId w:val="31"/>
              </w:numPr>
              <w:shd w:val="clear" w:color="auto" w:fill="FFFFFF"/>
              <w:tabs>
                <w:tab w:val="left" w:pos="8676"/>
              </w:tabs>
              <w:suppressAutoHyphens w:val="0"/>
              <w:spacing w:after="120"/>
              <w:ind w:right="174"/>
              <w:jc w:val="both"/>
              <w:rPr>
                <w:rFonts w:ascii="Arial Narrow" w:eastAsia="Arial Unicode MS" w:hAnsi="Arial Narrow" w:cs="Calibri Light"/>
                <w:color w:val="404040" w:themeColor="text1" w:themeTint="BF"/>
              </w:rPr>
            </w:pPr>
            <w:r>
              <w:rPr>
                <w:rFonts w:ascii="Arial Narrow" w:eastAsia="Arial Unicode MS" w:hAnsi="Arial Narrow" w:cs="Calibri Light"/>
                <w:b/>
                <w:color w:val="404040" w:themeColor="text1" w:themeTint="BF"/>
              </w:rPr>
              <w:t xml:space="preserve">Колосов Владимир Владимирович, </w:t>
            </w:r>
            <w:r w:rsidRPr="006D515B">
              <w:rPr>
                <w:rFonts w:ascii="Arial Narrow" w:eastAsia="Arial Unicode MS" w:hAnsi="Arial Narrow" w:cs="Calibri Light"/>
                <w:color w:val="404040" w:themeColor="text1" w:themeTint="BF"/>
              </w:rPr>
              <w:t>Врио директора ФГБУ «</w:t>
            </w:r>
            <w:proofErr w:type="gramStart"/>
            <w:r w:rsidRPr="006D515B">
              <w:rPr>
                <w:rFonts w:ascii="Arial Narrow" w:eastAsia="Arial Unicode MS" w:hAnsi="Arial Narrow" w:cs="Calibri Light"/>
                <w:color w:val="404040" w:themeColor="text1" w:themeTint="BF"/>
              </w:rPr>
              <w:t>Подольская</w:t>
            </w:r>
            <w:proofErr w:type="gramEnd"/>
            <w:r w:rsidRPr="006D515B">
              <w:rPr>
                <w:rFonts w:ascii="Arial Narrow" w:eastAsia="Arial Unicode MS" w:hAnsi="Arial Narrow" w:cs="Calibri Light"/>
                <w:color w:val="404040" w:themeColor="text1" w:themeTint="BF"/>
              </w:rPr>
              <w:t xml:space="preserve"> МИС»</w:t>
            </w:r>
          </w:p>
          <w:p w:rsidR="00F91A54" w:rsidRDefault="00F91A54" w:rsidP="003620BA">
            <w:pPr>
              <w:numPr>
                <w:ilvl w:val="0"/>
                <w:numId w:val="31"/>
              </w:numPr>
              <w:shd w:val="clear" w:color="auto" w:fill="FFFFFF"/>
              <w:tabs>
                <w:tab w:val="left" w:pos="8676"/>
              </w:tabs>
              <w:suppressAutoHyphens w:val="0"/>
              <w:spacing w:after="120"/>
              <w:ind w:right="174"/>
              <w:jc w:val="both"/>
              <w:rPr>
                <w:rFonts w:ascii="Arial Narrow" w:eastAsia="Arial Unicode MS" w:hAnsi="Arial Narrow" w:cs="Calibri Light"/>
                <w:color w:val="404040" w:themeColor="text1" w:themeTint="BF"/>
              </w:rPr>
            </w:pPr>
            <w:r w:rsidRPr="00F0766D">
              <w:rPr>
                <w:rFonts w:ascii="Arial Narrow" w:eastAsia="Arial Unicode MS" w:hAnsi="Arial Narrow" w:cs="Calibri Light"/>
                <w:b/>
                <w:color w:val="404040" w:themeColor="text1" w:themeTint="BF"/>
              </w:rPr>
              <w:t xml:space="preserve">Смоленцев Петр Александрович, </w:t>
            </w:r>
            <w:r>
              <w:rPr>
                <w:rFonts w:ascii="Arial Narrow" w:eastAsia="Arial Unicode MS" w:hAnsi="Arial Narrow" w:cs="Calibri Light"/>
                <w:color w:val="404040" w:themeColor="text1" w:themeTint="BF"/>
              </w:rPr>
              <w:t>Коммерческий директор</w:t>
            </w:r>
            <w:r w:rsidRPr="00F0766D">
              <w:rPr>
                <w:rFonts w:ascii="Arial Narrow" w:eastAsia="Arial Unicode MS" w:hAnsi="Arial Narrow" w:cs="Calibri Light"/>
                <w:color w:val="404040" w:themeColor="text1" w:themeTint="BF"/>
              </w:rPr>
              <w:t xml:space="preserve"> </w:t>
            </w:r>
            <w:r>
              <w:rPr>
                <w:rFonts w:ascii="Arial Narrow" w:eastAsia="Arial Unicode MS" w:hAnsi="Arial Narrow" w:cs="Calibri Light"/>
                <w:color w:val="404040" w:themeColor="text1" w:themeTint="BF"/>
              </w:rPr>
              <w:t>«</w:t>
            </w:r>
            <w:r w:rsidRPr="00F0766D">
              <w:rPr>
                <w:rFonts w:ascii="Arial Narrow" w:eastAsia="Arial Unicode MS" w:hAnsi="Arial Narrow" w:cs="Calibri Light"/>
                <w:color w:val="404040" w:themeColor="text1" w:themeTint="BF"/>
              </w:rPr>
              <w:t xml:space="preserve">КУКА </w:t>
            </w:r>
            <w:r>
              <w:rPr>
                <w:rFonts w:ascii="Arial Narrow" w:eastAsia="Arial Unicode MS" w:hAnsi="Arial Narrow" w:cs="Calibri Light"/>
                <w:color w:val="404040" w:themeColor="text1" w:themeTint="BF"/>
                <w:lang w:val="en-US"/>
              </w:rPr>
              <w:t>Russia</w:t>
            </w:r>
            <w:r>
              <w:rPr>
                <w:rFonts w:ascii="Arial Narrow" w:eastAsia="Arial Unicode MS" w:hAnsi="Arial Narrow" w:cs="Calibri Light"/>
                <w:color w:val="404040" w:themeColor="text1" w:themeTint="BF"/>
              </w:rPr>
              <w:t>»</w:t>
            </w:r>
          </w:p>
          <w:p w:rsidR="00A25EE6" w:rsidRPr="00A25EE6" w:rsidRDefault="00F91A54" w:rsidP="00A25EE6">
            <w:pPr>
              <w:pStyle w:val="a4"/>
              <w:numPr>
                <w:ilvl w:val="0"/>
                <w:numId w:val="31"/>
              </w:numPr>
              <w:tabs>
                <w:tab w:val="left" w:pos="8676"/>
              </w:tabs>
              <w:suppressAutoHyphens w:val="0"/>
              <w:spacing w:after="120"/>
              <w:ind w:right="174"/>
              <w:contextualSpacing w:val="0"/>
              <w:jc w:val="both"/>
              <w:rPr>
                <w:rFonts w:ascii="Arial Narrow" w:eastAsia="Arial Unicode MS" w:hAnsi="Arial Narrow" w:cs="Calibri Light"/>
                <w:color w:val="404040" w:themeColor="text1" w:themeTint="BF"/>
                <w:sz w:val="20"/>
                <w:szCs w:val="20"/>
              </w:rPr>
            </w:pPr>
            <w:r w:rsidRPr="008F3E04">
              <w:rPr>
                <w:rFonts w:ascii="Arial Narrow" w:eastAsia="Arial Unicode MS" w:hAnsi="Arial Narrow" w:cs="Calibri Light"/>
                <w:b/>
                <w:color w:val="404040" w:themeColor="text1" w:themeTint="BF"/>
                <w:sz w:val="20"/>
                <w:szCs w:val="20"/>
              </w:rPr>
              <w:t>Лисицын Андрей Борисович</w:t>
            </w:r>
            <w:r>
              <w:rPr>
                <w:rFonts w:ascii="Arial Narrow" w:eastAsia="Arial Unicode MS" w:hAnsi="Arial Narrow" w:cs="Calibri Light"/>
                <w:color w:val="404040" w:themeColor="text1" w:themeTint="BF"/>
                <w:sz w:val="20"/>
                <w:szCs w:val="20"/>
              </w:rPr>
              <w:t>, А</w:t>
            </w:r>
            <w:r w:rsidRPr="008F3E04">
              <w:rPr>
                <w:rFonts w:ascii="Arial Narrow" w:eastAsia="Arial Unicode MS" w:hAnsi="Arial Narrow" w:cs="Calibri Light"/>
                <w:color w:val="404040" w:themeColor="text1" w:themeTint="BF"/>
                <w:sz w:val="20"/>
                <w:szCs w:val="20"/>
              </w:rPr>
              <w:t xml:space="preserve">кадемик РАН, научный руководитель ФНЦ пищевых систем им. В. М. </w:t>
            </w:r>
            <w:r>
              <w:rPr>
                <w:rFonts w:ascii="Arial Narrow" w:eastAsia="Arial Unicode MS" w:hAnsi="Arial Narrow" w:cs="Calibri Light"/>
                <w:color w:val="404040" w:themeColor="text1" w:themeTint="BF"/>
                <w:sz w:val="20"/>
                <w:szCs w:val="20"/>
              </w:rPr>
              <w:t>Горбатова РАН</w:t>
            </w:r>
            <w:r w:rsidR="00A25EE6" w:rsidRPr="00455C8C">
              <w:rPr>
                <w:rFonts w:ascii="Arial Narrow" w:eastAsia="Arial Unicode MS" w:hAnsi="Arial Narrow" w:cs="Calibri Light"/>
                <w:b/>
                <w:color w:val="404040" w:themeColor="text1" w:themeTint="BF"/>
                <w:sz w:val="20"/>
                <w:szCs w:val="20"/>
              </w:rPr>
              <w:t xml:space="preserve"> </w:t>
            </w:r>
          </w:p>
          <w:p w:rsidR="00B7371E" w:rsidRDefault="00A25EE6" w:rsidP="00B7371E">
            <w:pPr>
              <w:numPr>
                <w:ilvl w:val="0"/>
                <w:numId w:val="31"/>
              </w:numPr>
              <w:shd w:val="clear" w:color="auto" w:fill="FFFFFF"/>
              <w:tabs>
                <w:tab w:val="left" w:pos="8676"/>
              </w:tabs>
              <w:suppressAutoHyphens w:val="0"/>
              <w:spacing w:after="120"/>
              <w:ind w:right="174"/>
              <w:jc w:val="both"/>
              <w:rPr>
                <w:rFonts w:ascii="Arial Narrow" w:eastAsia="Arial Unicode MS" w:hAnsi="Arial Narrow" w:cs="Calibri Light"/>
                <w:b/>
                <w:color w:val="404040" w:themeColor="text1" w:themeTint="BF"/>
              </w:rPr>
            </w:pPr>
            <w:r w:rsidRPr="00455C8C">
              <w:rPr>
                <w:rFonts w:ascii="Arial Narrow" w:eastAsia="Arial Unicode MS" w:hAnsi="Arial Narrow" w:cs="Calibri Light"/>
                <w:b/>
                <w:color w:val="404040" w:themeColor="text1" w:themeTint="BF"/>
              </w:rPr>
              <w:t xml:space="preserve">Емельяненко Андрей Александрович*, </w:t>
            </w:r>
            <w:r w:rsidRPr="00455C8C">
              <w:rPr>
                <w:rFonts w:ascii="Arial Narrow" w:eastAsia="Arial Unicode MS" w:hAnsi="Arial Narrow" w:cs="Calibri Light"/>
                <w:color w:val="404040" w:themeColor="text1" w:themeTint="BF"/>
              </w:rPr>
              <w:t>Коммерческий директор ООО «</w:t>
            </w:r>
            <w:proofErr w:type="spellStart"/>
            <w:r w:rsidRPr="00455C8C">
              <w:rPr>
                <w:rFonts w:ascii="Arial Narrow" w:eastAsia="Arial Unicode MS" w:hAnsi="Arial Narrow" w:cs="Calibri Light"/>
                <w:color w:val="404040" w:themeColor="text1" w:themeTint="BF"/>
              </w:rPr>
              <w:t>Агри</w:t>
            </w:r>
            <w:proofErr w:type="spellEnd"/>
            <w:r w:rsidRPr="00455C8C">
              <w:rPr>
                <w:rFonts w:ascii="Arial Narrow" w:eastAsia="Arial Unicode MS" w:hAnsi="Arial Narrow" w:cs="Calibri Light"/>
                <w:color w:val="404040" w:themeColor="text1" w:themeTint="BF"/>
              </w:rPr>
              <w:t xml:space="preserve"> 2.0 Точное земледелие»</w:t>
            </w:r>
            <w:r w:rsidR="00B7371E" w:rsidRPr="005A5C47">
              <w:rPr>
                <w:rFonts w:ascii="Arial Narrow" w:eastAsia="Arial Unicode MS" w:hAnsi="Arial Narrow" w:cs="Calibri Light"/>
                <w:b/>
                <w:color w:val="404040" w:themeColor="text1" w:themeTint="BF"/>
              </w:rPr>
              <w:t xml:space="preserve"> </w:t>
            </w:r>
          </w:p>
          <w:p w:rsidR="00F91A54" w:rsidRPr="00B7371E" w:rsidRDefault="00F91A54" w:rsidP="00B7371E">
            <w:pPr>
              <w:pStyle w:val="a4"/>
              <w:numPr>
                <w:ilvl w:val="0"/>
                <w:numId w:val="31"/>
              </w:numPr>
              <w:suppressAutoHyphens w:val="0"/>
              <w:autoSpaceDE w:val="0"/>
              <w:autoSpaceDN w:val="0"/>
              <w:adjustRightInd w:val="0"/>
              <w:spacing w:after="120"/>
              <w:ind w:left="714" w:right="174" w:hanging="357"/>
              <w:contextualSpacing w:val="0"/>
              <w:jc w:val="both"/>
              <w:rPr>
                <w:rFonts w:ascii="Arial Narrow" w:eastAsia="Arial Unicode MS" w:hAnsi="Arial Narrow" w:cs="Calibri Light"/>
                <w:color w:val="404040" w:themeColor="text1" w:themeTint="BF"/>
                <w:sz w:val="20"/>
                <w:szCs w:val="20"/>
              </w:rPr>
            </w:pPr>
            <w:r w:rsidRPr="00030148">
              <w:rPr>
                <w:rFonts w:ascii="Arial Narrow" w:eastAsia="Arial Unicode MS" w:hAnsi="Arial Narrow" w:cs="Calibri Light"/>
                <w:b/>
                <w:color w:val="404040" w:themeColor="text1" w:themeTint="BF"/>
                <w:sz w:val="20"/>
                <w:szCs w:val="20"/>
              </w:rPr>
              <w:t xml:space="preserve">Колосов Владимир Владимирович, </w:t>
            </w:r>
            <w:r w:rsidRPr="00030148">
              <w:rPr>
                <w:rFonts w:ascii="Arial Narrow" w:eastAsia="Arial Unicode MS" w:hAnsi="Arial Narrow" w:cs="Calibri Light"/>
                <w:color w:val="404040" w:themeColor="text1" w:themeTint="BF"/>
                <w:sz w:val="20"/>
                <w:szCs w:val="20"/>
              </w:rPr>
              <w:t>Директор Подольской государственной зональной машиностроительной станции</w:t>
            </w:r>
          </w:p>
        </w:tc>
      </w:tr>
      <w:tr w:rsidR="00F91A54" w:rsidRPr="00CB6044" w:rsidTr="003620BA">
        <w:trPr>
          <w:trHeight w:val="158"/>
        </w:trPr>
        <w:tc>
          <w:tcPr>
            <w:tcW w:w="1984" w:type="dxa"/>
            <w:tcBorders>
              <w:top w:val="nil"/>
              <w:bottom w:val="nil"/>
              <w:right w:val="nil"/>
            </w:tcBorders>
            <w:shd w:val="clear" w:color="auto" w:fill="auto"/>
          </w:tcPr>
          <w:p w:rsidR="00F91A54" w:rsidRPr="00CB6044" w:rsidRDefault="00F91A54" w:rsidP="003620BA">
            <w:pPr>
              <w:widowControl w:val="0"/>
              <w:spacing w:line="240" w:lineRule="exact"/>
              <w:ind w:right="176"/>
              <w:rPr>
                <w:rFonts w:ascii="Arial Narrow" w:eastAsia="Arial Unicode MS" w:hAnsi="Arial Narrow" w:cs="Calibri Light"/>
                <w:b/>
                <w:noProof/>
                <w:color w:val="C86B04"/>
                <w:sz w:val="6"/>
                <w:szCs w:val="6"/>
                <w:lang w:eastAsia="ru-RU"/>
              </w:rPr>
            </w:pPr>
          </w:p>
        </w:tc>
        <w:tc>
          <w:tcPr>
            <w:tcW w:w="8222" w:type="dxa"/>
            <w:gridSpan w:val="4"/>
            <w:tcBorders>
              <w:top w:val="nil"/>
              <w:left w:val="nil"/>
              <w:bottom w:val="nil"/>
            </w:tcBorders>
            <w:shd w:val="clear" w:color="auto" w:fill="auto"/>
          </w:tcPr>
          <w:p w:rsidR="00F91A54" w:rsidRPr="00CB6044" w:rsidRDefault="00F91A54" w:rsidP="003620BA">
            <w:pPr>
              <w:widowControl w:val="0"/>
              <w:ind w:left="318" w:right="176"/>
              <w:rPr>
                <w:rFonts w:ascii="Arial Narrow" w:eastAsia="Arial Unicode MS" w:hAnsi="Arial Narrow" w:cs="Calibri Light"/>
                <w:b/>
                <w:color w:val="C86B04"/>
                <w:sz w:val="6"/>
                <w:szCs w:val="6"/>
              </w:rPr>
            </w:pPr>
          </w:p>
        </w:tc>
      </w:tr>
    </w:tbl>
    <w:p w:rsidR="00D866C6" w:rsidRDefault="00D866C6">
      <w:bookmarkStart w:id="8" w:name="_Hlk2353558"/>
    </w:p>
    <w:tbl>
      <w:tblPr>
        <w:tblW w:w="10206" w:type="dxa"/>
        <w:tblInd w:w="392" w:type="dxa"/>
        <w:tblBorders>
          <w:bottom w:val="single" w:sz="4" w:space="0" w:color="C6D9F1" w:themeColor="text2" w:themeTint="33"/>
        </w:tblBorders>
        <w:tblLayout w:type="fixed"/>
        <w:tblLook w:val="00A0"/>
      </w:tblPr>
      <w:tblGrid>
        <w:gridCol w:w="1984"/>
        <w:gridCol w:w="3987"/>
        <w:gridCol w:w="4235"/>
      </w:tblGrid>
      <w:tr w:rsidR="00F91A54" w:rsidRPr="00CB6044" w:rsidTr="003620BA">
        <w:trPr>
          <w:trHeight w:val="574"/>
        </w:trPr>
        <w:tc>
          <w:tcPr>
            <w:tcW w:w="1984" w:type="dxa"/>
            <w:tcBorders>
              <w:top w:val="nil"/>
              <w:bottom w:val="nil"/>
              <w:right w:val="nil"/>
            </w:tcBorders>
            <w:shd w:val="clear" w:color="auto" w:fill="auto"/>
          </w:tcPr>
          <w:p w:rsidR="00F91A54" w:rsidRPr="009010F1" w:rsidRDefault="00F91A54" w:rsidP="005F587C">
            <w:pPr>
              <w:widowControl w:val="0"/>
              <w:spacing w:before="240"/>
              <w:ind w:right="176"/>
              <w:rPr>
                <w:rFonts w:ascii="Arial Narrow" w:eastAsia="Arial Unicode MS" w:hAnsi="Arial Narrow" w:cs="Calibri Light"/>
                <w:b/>
                <w:noProof/>
                <w:color w:val="A47D00"/>
                <w:lang w:eastAsia="ru-RU"/>
              </w:rPr>
            </w:pPr>
            <w:r>
              <w:rPr>
                <w:rFonts w:ascii="Arial Narrow" w:eastAsia="Arial Unicode MS" w:hAnsi="Arial Narrow" w:cs="Calibri Light"/>
                <w:b/>
                <w:color w:val="A47D00"/>
              </w:rPr>
              <w:t>1</w:t>
            </w:r>
            <w:r w:rsidR="005F587C">
              <w:rPr>
                <w:rFonts w:ascii="Arial Narrow" w:eastAsia="Arial Unicode MS" w:hAnsi="Arial Narrow" w:cs="Calibri Light"/>
                <w:b/>
                <w:color w:val="A47D00"/>
              </w:rPr>
              <w:t>5</w:t>
            </w:r>
            <w:r>
              <w:rPr>
                <w:rFonts w:ascii="Arial Narrow" w:eastAsia="Arial Unicode MS" w:hAnsi="Arial Narrow" w:cs="Calibri Light"/>
                <w:b/>
                <w:color w:val="A47D00"/>
              </w:rPr>
              <w:t>:</w:t>
            </w:r>
            <w:r w:rsidR="005F587C">
              <w:rPr>
                <w:rFonts w:ascii="Arial Narrow" w:eastAsia="Arial Unicode MS" w:hAnsi="Arial Narrow" w:cs="Calibri Light"/>
                <w:b/>
                <w:color w:val="A47D00"/>
              </w:rPr>
              <w:t>00</w:t>
            </w:r>
            <w:r w:rsidRPr="009010F1">
              <w:rPr>
                <w:rFonts w:ascii="Arial Narrow" w:eastAsia="Arial Unicode MS" w:hAnsi="Arial Narrow" w:cs="Calibri Light"/>
                <w:b/>
                <w:color w:val="A47D00"/>
              </w:rPr>
              <w:t>-1</w:t>
            </w:r>
            <w:r w:rsidR="005F587C">
              <w:rPr>
                <w:rFonts w:ascii="Arial Narrow" w:eastAsia="Arial Unicode MS" w:hAnsi="Arial Narrow" w:cs="Calibri Light"/>
                <w:b/>
                <w:color w:val="A47D00"/>
              </w:rPr>
              <w:t>7</w:t>
            </w:r>
            <w:r w:rsidRPr="009010F1">
              <w:rPr>
                <w:rFonts w:ascii="Arial Narrow" w:eastAsia="Arial Unicode MS" w:hAnsi="Arial Narrow" w:cs="Calibri Light"/>
                <w:b/>
                <w:color w:val="A47D00"/>
              </w:rPr>
              <w:t>:</w:t>
            </w:r>
            <w:r w:rsidR="005F587C">
              <w:rPr>
                <w:rFonts w:ascii="Arial Narrow" w:eastAsia="Arial Unicode MS" w:hAnsi="Arial Narrow" w:cs="Calibri Light"/>
                <w:b/>
                <w:color w:val="A47D00"/>
              </w:rPr>
              <w:t>30</w:t>
            </w:r>
            <w:r w:rsidRPr="009010F1">
              <w:rPr>
                <w:rFonts w:ascii="Arial Narrow" w:eastAsia="Arial Unicode MS" w:hAnsi="Arial Narrow" w:cs="Calibri Light"/>
                <w:b/>
                <w:noProof/>
                <w:color w:val="A47D00"/>
                <w:lang w:eastAsia="ru-RU"/>
              </w:rPr>
              <w:t xml:space="preserve">  </w:t>
            </w:r>
          </w:p>
        </w:tc>
        <w:tc>
          <w:tcPr>
            <w:tcW w:w="8222" w:type="dxa"/>
            <w:gridSpan w:val="2"/>
            <w:tcBorders>
              <w:top w:val="nil"/>
              <w:left w:val="nil"/>
              <w:bottom w:val="nil"/>
            </w:tcBorders>
            <w:shd w:val="clear" w:color="auto" w:fill="auto"/>
          </w:tcPr>
          <w:p w:rsidR="00F91A54" w:rsidRPr="00BF4A6B" w:rsidRDefault="00F91A54" w:rsidP="003620BA">
            <w:pPr>
              <w:widowControl w:val="0"/>
              <w:spacing w:before="240" w:after="120"/>
              <w:ind w:left="318" w:right="176"/>
              <w:jc w:val="both"/>
              <w:rPr>
                <w:rFonts w:ascii="Arial Narrow" w:eastAsia="Arial Unicode MS" w:hAnsi="Arial Narrow" w:cs="Calibri Light"/>
                <w:b/>
                <w:color w:val="A47D00"/>
                <w:sz w:val="24"/>
                <w:szCs w:val="24"/>
              </w:rPr>
            </w:pPr>
            <w:r w:rsidRPr="00BF4A6B">
              <w:rPr>
                <w:rFonts w:ascii="Arial Narrow" w:eastAsia="Arial Unicode MS" w:hAnsi="Arial Narrow" w:cs="Calibri Light"/>
                <w:b/>
                <w:color w:val="A47D00"/>
                <w:sz w:val="24"/>
                <w:szCs w:val="24"/>
              </w:rPr>
              <w:t xml:space="preserve">Митап: РАЗВИТИЕ СРЕДНЕГО И МАЛОГО БИЗНЕСА В АПК ПРИ ПОМОЩИ </w:t>
            </w:r>
            <w:proofErr w:type="gramStart"/>
            <w:r w:rsidRPr="00BF4A6B">
              <w:rPr>
                <w:rFonts w:ascii="Arial Narrow" w:eastAsia="Arial Unicode MS" w:hAnsi="Arial Narrow" w:cs="Calibri Light"/>
                <w:b/>
                <w:color w:val="A47D00"/>
                <w:sz w:val="24"/>
                <w:szCs w:val="24"/>
              </w:rPr>
              <w:t>ИКТ-РЕШЕНИЙ</w:t>
            </w:r>
            <w:proofErr w:type="gramEnd"/>
          </w:p>
        </w:tc>
      </w:tr>
      <w:tr w:rsidR="00F91A54" w:rsidRPr="001C0BD3" w:rsidTr="003620BA">
        <w:tblPrEx>
          <w:tblBorders>
            <w:bottom w:val="none" w:sz="0" w:space="0" w:color="auto"/>
          </w:tblBorders>
        </w:tblPrEx>
        <w:trPr>
          <w:trHeight w:val="574"/>
        </w:trPr>
        <w:tc>
          <w:tcPr>
            <w:tcW w:w="1984" w:type="dxa"/>
            <w:tcBorders>
              <w:right w:val="single" w:sz="18" w:space="0" w:color="FFC000"/>
            </w:tcBorders>
          </w:tcPr>
          <w:p w:rsidR="00F91A54" w:rsidRDefault="00F91A54" w:rsidP="003620BA">
            <w:pPr>
              <w:widowControl w:val="0"/>
              <w:spacing w:before="240" w:line="240" w:lineRule="exact"/>
              <w:ind w:right="176"/>
              <w:rPr>
                <w:rFonts w:ascii="Arial Narrow" w:eastAsia="Arial Unicode MS" w:hAnsi="Arial Narrow" w:cs="Calibri Light"/>
                <w:noProof/>
                <w:color w:val="363B40"/>
              </w:rPr>
            </w:pPr>
            <w:r w:rsidRPr="005627B9">
              <w:rPr>
                <w:rFonts w:ascii="Arial Narrow" w:eastAsia="Arial Unicode MS" w:hAnsi="Arial Narrow" w:cs="Calibri Light"/>
                <w:noProof/>
                <w:color w:val="363B40"/>
              </w:rPr>
              <w:t xml:space="preserve">КГУ </w:t>
            </w:r>
            <w:r>
              <w:rPr>
                <w:rFonts w:ascii="Arial Narrow" w:eastAsia="Arial Unicode MS" w:hAnsi="Arial Narrow" w:cs="Calibri Light"/>
                <w:noProof/>
                <w:color w:val="363B40"/>
              </w:rPr>
              <w:t xml:space="preserve">Главный корпус, </w:t>
            </w:r>
            <w:r w:rsidRPr="005627B9">
              <w:rPr>
                <w:rFonts w:ascii="Arial Narrow" w:eastAsia="Arial Unicode MS" w:hAnsi="Arial Narrow" w:cs="Calibri Light"/>
                <w:noProof/>
                <w:color w:val="363B40"/>
              </w:rPr>
              <w:t>Актовый зал</w:t>
            </w:r>
            <w:r>
              <w:rPr>
                <w:rFonts w:ascii="Arial Narrow" w:eastAsia="Arial Unicode MS" w:hAnsi="Arial Narrow" w:cs="Calibri Light"/>
                <w:noProof/>
                <w:color w:val="363B40"/>
              </w:rPr>
              <w:t xml:space="preserve"> (</w:t>
            </w:r>
            <w:r w:rsidRPr="005627B9">
              <w:rPr>
                <w:rFonts w:ascii="Arial Narrow" w:eastAsia="Arial Unicode MS" w:hAnsi="Arial Narrow" w:cs="Calibri Light"/>
                <w:noProof/>
                <w:color w:val="363B40"/>
              </w:rPr>
              <w:t>Курск, ул. Радищева 33</w:t>
            </w:r>
            <w:r>
              <w:rPr>
                <w:rFonts w:ascii="Arial Narrow" w:eastAsia="Arial Unicode MS" w:hAnsi="Arial Narrow" w:cs="Calibri Light"/>
                <w:noProof/>
                <w:color w:val="363B40"/>
              </w:rPr>
              <w:t>)</w:t>
            </w:r>
          </w:p>
        </w:tc>
        <w:tc>
          <w:tcPr>
            <w:tcW w:w="3987" w:type="dxa"/>
            <w:tcBorders>
              <w:left w:val="single" w:sz="18" w:space="0" w:color="FFC000"/>
            </w:tcBorders>
          </w:tcPr>
          <w:p w:rsidR="00F91A54" w:rsidRPr="005D7E8E" w:rsidRDefault="00F91A54" w:rsidP="003620BA">
            <w:pPr>
              <w:widowControl w:val="0"/>
              <w:spacing w:before="240" w:line="264" w:lineRule="auto"/>
              <w:ind w:left="318" w:right="176"/>
              <w:jc w:val="both"/>
              <w:rPr>
                <w:rFonts w:ascii="Arial Narrow" w:eastAsia="Arial Unicode MS" w:hAnsi="Arial Narrow" w:cs="Calibri Light"/>
                <w:color w:val="5A626A"/>
              </w:rPr>
            </w:pPr>
            <w:r w:rsidRPr="005D7E8E">
              <w:rPr>
                <w:rFonts w:ascii="Arial Narrow" w:eastAsia="Arial Unicode MS" w:hAnsi="Arial Narrow" w:cs="Calibri Light"/>
                <w:color w:val="5A626A"/>
              </w:rPr>
              <w:t xml:space="preserve">Формат </w:t>
            </w:r>
            <w:proofErr w:type="spellStart"/>
            <w:r w:rsidRPr="005D7E8E">
              <w:rPr>
                <w:rFonts w:ascii="Arial Narrow" w:eastAsia="Arial Unicode MS" w:hAnsi="Arial Narrow" w:cs="Calibri Light"/>
                <w:color w:val="5A626A"/>
              </w:rPr>
              <w:t>митап</w:t>
            </w:r>
            <w:proofErr w:type="spellEnd"/>
            <w:r w:rsidRPr="005D7E8E">
              <w:rPr>
                <w:rFonts w:ascii="Arial Narrow" w:eastAsia="Arial Unicode MS" w:hAnsi="Arial Narrow" w:cs="Calibri Light"/>
                <w:color w:val="5A626A"/>
              </w:rPr>
              <w:t xml:space="preserve"> (от английского </w:t>
            </w:r>
            <w:proofErr w:type="spellStart"/>
            <w:r w:rsidRPr="005D7E8E">
              <w:rPr>
                <w:rFonts w:ascii="Arial Narrow" w:eastAsia="Arial Unicode MS" w:hAnsi="Arial Narrow" w:cs="Calibri Light"/>
                <w:color w:val="5A626A"/>
              </w:rPr>
              <w:t>meet</w:t>
            </w:r>
            <w:proofErr w:type="spellEnd"/>
            <w:r w:rsidRPr="005D7E8E">
              <w:rPr>
                <w:rFonts w:ascii="Arial Narrow" w:eastAsia="Arial Unicode MS" w:hAnsi="Arial Narrow" w:cs="Calibri Light"/>
                <w:color w:val="5A626A"/>
              </w:rPr>
              <w:t xml:space="preserve"> </w:t>
            </w:r>
            <w:proofErr w:type="spellStart"/>
            <w:r w:rsidRPr="005D7E8E">
              <w:rPr>
                <w:rFonts w:ascii="Arial Narrow" w:eastAsia="Arial Unicode MS" w:hAnsi="Arial Narrow" w:cs="Calibri Light"/>
                <w:color w:val="5A626A"/>
              </w:rPr>
              <w:t>up</w:t>
            </w:r>
            <w:proofErr w:type="spellEnd"/>
            <w:r w:rsidRPr="005D7E8E">
              <w:rPr>
                <w:rFonts w:ascii="Arial Narrow" w:eastAsia="Arial Unicode MS" w:hAnsi="Arial Narrow" w:cs="Calibri Light"/>
                <w:color w:val="5A626A"/>
              </w:rPr>
              <w:t>/</w:t>
            </w:r>
            <w:proofErr w:type="spellStart"/>
            <w:r w:rsidRPr="005D7E8E">
              <w:rPr>
                <w:rFonts w:ascii="Arial Narrow" w:eastAsia="Arial Unicode MS" w:hAnsi="Arial Narrow" w:cs="Calibri Light"/>
                <w:color w:val="5A626A"/>
              </w:rPr>
              <w:t>meetup</w:t>
            </w:r>
            <w:proofErr w:type="spellEnd"/>
            <w:r w:rsidRPr="005D7E8E">
              <w:rPr>
                <w:rFonts w:ascii="Arial Narrow" w:eastAsia="Arial Unicode MS" w:hAnsi="Arial Narrow" w:cs="Calibri Light"/>
                <w:color w:val="5A626A"/>
              </w:rPr>
              <w:t>) это встреча неравнодушных людей для обсуждения и решения общих задач в неформальной обстановке.</w:t>
            </w:r>
          </w:p>
          <w:p w:rsidR="00F91A54" w:rsidRDefault="00F91A54" w:rsidP="003620BA">
            <w:pPr>
              <w:widowControl w:val="0"/>
              <w:spacing w:before="240" w:line="264" w:lineRule="auto"/>
              <w:ind w:left="318" w:right="176"/>
              <w:jc w:val="both"/>
              <w:rPr>
                <w:rFonts w:ascii="Arial Narrow" w:eastAsia="Arial Unicode MS" w:hAnsi="Arial Narrow" w:cs="Calibri Light"/>
                <w:color w:val="5A626A"/>
                <w:sz w:val="24"/>
                <w:szCs w:val="24"/>
              </w:rPr>
            </w:pPr>
            <w:r w:rsidRPr="005D7E8E">
              <w:rPr>
                <w:rFonts w:ascii="Arial Narrow" w:eastAsia="Arial Unicode MS" w:hAnsi="Arial Narrow" w:cs="Calibri Light"/>
                <w:color w:val="5A626A"/>
              </w:rPr>
              <w:t xml:space="preserve">Собрание будет посвящено теме применения </w:t>
            </w:r>
            <w:proofErr w:type="gramStart"/>
            <w:r w:rsidRPr="005D7E8E">
              <w:rPr>
                <w:rFonts w:ascii="Arial Narrow" w:eastAsia="Arial Unicode MS" w:hAnsi="Arial Narrow" w:cs="Calibri Light"/>
                <w:color w:val="5A626A"/>
              </w:rPr>
              <w:t>существующих</w:t>
            </w:r>
            <w:proofErr w:type="gramEnd"/>
            <w:r w:rsidRPr="005D7E8E">
              <w:rPr>
                <w:rFonts w:ascii="Arial Narrow" w:eastAsia="Arial Unicode MS" w:hAnsi="Arial Narrow" w:cs="Calibri Light"/>
                <w:color w:val="5A626A"/>
              </w:rPr>
              <w:t xml:space="preserve"> или, возможно, построения новой цифровой платформы в агропромышленном комплексе. Главная миссия такой платформы – создать справедливые условия рынка для мелких и средних предпринимателей. Не секрет, что в условиях роста крупного агропромышленного капитала и сопутствующих процессов монополизации, мелкие производители не выдерживают жесткие условия конкуренции и разоряются. </w:t>
            </w:r>
          </w:p>
        </w:tc>
        <w:tc>
          <w:tcPr>
            <w:tcW w:w="4235" w:type="dxa"/>
          </w:tcPr>
          <w:p w:rsidR="00F91A54" w:rsidRDefault="00F91A54" w:rsidP="003620BA">
            <w:pPr>
              <w:widowControl w:val="0"/>
              <w:spacing w:before="240"/>
              <w:ind w:left="318" w:right="176"/>
              <w:jc w:val="both"/>
              <w:rPr>
                <w:rFonts w:ascii="Arial Narrow" w:eastAsia="Arial Unicode MS" w:hAnsi="Arial Narrow" w:cs="Calibri Light"/>
                <w:color w:val="5A626A"/>
              </w:rPr>
            </w:pPr>
            <w:r w:rsidRPr="005D7E8E">
              <w:rPr>
                <w:rFonts w:ascii="Arial Narrow" w:eastAsia="Arial Unicode MS" w:hAnsi="Arial Narrow" w:cs="Calibri Light"/>
                <w:color w:val="5A626A"/>
              </w:rPr>
              <w:t xml:space="preserve">Отсутствие работы, невозможность реализовать свой предпринимательский потенциал вынуждает людей покидать родные места. </w:t>
            </w:r>
          </w:p>
          <w:p w:rsidR="00F91A54" w:rsidRPr="005D7E8E" w:rsidRDefault="00F91A54" w:rsidP="003620BA">
            <w:pPr>
              <w:widowControl w:val="0"/>
              <w:spacing w:before="240"/>
              <w:ind w:left="318" w:right="176"/>
              <w:jc w:val="both"/>
              <w:rPr>
                <w:rFonts w:ascii="Arial Narrow" w:eastAsia="Arial Unicode MS" w:hAnsi="Arial Narrow" w:cs="Calibri Light"/>
                <w:color w:val="5A626A"/>
              </w:rPr>
            </w:pPr>
            <w:r w:rsidRPr="005D7E8E">
              <w:rPr>
                <w:rFonts w:ascii="Arial Narrow" w:eastAsia="Arial Unicode MS" w:hAnsi="Arial Narrow" w:cs="Calibri Light"/>
                <w:color w:val="5A626A"/>
              </w:rPr>
              <w:t xml:space="preserve">Цифровые платформы могут </w:t>
            </w:r>
            <w:proofErr w:type="gramStart"/>
            <w:r w:rsidRPr="005D7E8E">
              <w:rPr>
                <w:rFonts w:ascii="Arial Narrow" w:eastAsia="Arial Unicode MS" w:hAnsi="Arial Narrow" w:cs="Calibri Light"/>
                <w:color w:val="5A626A"/>
              </w:rPr>
              <w:t>помогать фермерам находить</w:t>
            </w:r>
            <w:proofErr w:type="gramEnd"/>
            <w:r w:rsidRPr="005D7E8E">
              <w:rPr>
                <w:rFonts w:ascii="Arial Narrow" w:eastAsia="Arial Unicode MS" w:hAnsi="Arial Narrow" w:cs="Calibri Light"/>
                <w:color w:val="5A626A"/>
              </w:rPr>
              <w:t xml:space="preserve"> </w:t>
            </w:r>
            <w:proofErr w:type="spellStart"/>
            <w:r w:rsidRPr="005D7E8E">
              <w:rPr>
                <w:rFonts w:ascii="Arial Narrow" w:eastAsia="Arial Unicode MS" w:hAnsi="Arial Narrow" w:cs="Calibri Light"/>
                <w:color w:val="5A626A"/>
              </w:rPr>
              <w:t>нишевые</w:t>
            </w:r>
            <w:proofErr w:type="spellEnd"/>
            <w:r w:rsidRPr="005D7E8E">
              <w:rPr>
                <w:rFonts w:ascii="Arial Narrow" w:eastAsia="Arial Unicode MS" w:hAnsi="Arial Narrow" w:cs="Calibri Light"/>
                <w:color w:val="5A626A"/>
              </w:rPr>
              <w:t xml:space="preserve"> рынки, обеспечивать эффективные продажи, а также защищать мелкого производителя от недружественных действий больших корпораций. Такие системы уже показали свою эффективность во многих странах. Их применение позволит расширить число людей</w:t>
            </w:r>
            <w:r>
              <w:rPr>
                <w:rFonts w:ascii="Arial Narrow" w:eastAsia="Arial Unicode MS" w:hAnsi="Arial Narrow" w:cs="Calibri Light"/>
                <w:color w:val="5A626A"/>
              </w:rPr>
              <w:t>,</w:t>
            </w:r>
            <w:r w:rsidRPr="005D7E8E">
              <w:rPr>
                <w:rFonts w:ascii="Arial Narrow" w:eastAsia="Arial Unicode MS" w:hAnsi="Arial Narrow" w:cs="Calibri Light"/>
                <w:color w:val="5A626A"/>
              </w:rPr>
              <w:t xml:space="preserve"> работающих на земле, улучшить благосостояние сельских жителей и дать шанс на возрождение села.</w:t>
            </w:r>
          </w:p>
          <w:p w:rsidR="00F91A54" w:rsidRPr="00D95F1E" w:rsidRDefault="00F91A54" w:rsidP="003620BA">
            <w:pPr>
              <w:widowControl w:val="0"/>
              <w:spacing w:before="240"/>
              <w:ind w:left="318" w:right="176"/>
              <w:jc w:val="both"/>
              <w:rPr>
                <w:rFonts w:ascii="Arial Narrow" w:eastAsia="Arial Unicode MS" w:hAnsi="Arial Narrow" w:cs="Calibri Light"/>
                <w:color w:val="5A626A"/>
              </w:rPr>
            </w:pPr>
            <w:r w:rsidRPr="005D7E8E">
              <w:rPr>
                <w:rFonts w:ascii="Arial Narrow" w:eastAsia="Arial Unicode MS" w:hAnsi="Arial Narrow" w:cs="Calibri Light"/>
                <w:color w:val="5A626A"/>
              </w:rPr>
              <w:t>Результатом обсуждения должен стать набор рекомендаций по внедрению платформы, ориентированн</w:t>
            </w:r>
            <w:r>
              <w:rPr>
                <w:rFonts w:ascii="Arial Narrow" w:eastAsia="Arial Unicode MS" w:hAnsi="Arial Narrow" w:cs="Calibri Light"/>
                <w:color w:val="5A626A"/>
              </w:rPr>
              <w:t>ой</w:t>
            </w:r>
            <w:r w:rsidRPr="005D7E8E">
              <w:rPr>
                <w:rFonts w:ascii="Arial Narrow" w:eastAsia="Arial Unicode MS" w:hAnsi="Arial Narrow" w:cs="Calibri Light"/>
                <w:color w:val="5A626A"/>
              </w:rPr>
              <w:t xml:space="preserve"> на развитие предпринимательства в АПК.</w:t>
            </w:r>
          </w:p>
        </w:tc>
      </w:tr>
      <w:tr w:rsidR="00F91A54" w:rsidRPr="001C0BD3" w:rsidTr="003620BA">
        <w:tblPrEx>
          <w:tblBorders>
            <w:bottom w:val="none" w:sz="0" w:space="0" w:color="auto"/>
          </w:tblBorders>
        </w:tblPrEx>
        <w:trPr>
          <w:trHeight w:val="433"/>
        </w:trPr>
        <w:tc>
          <w:tcPr>
            <w:tcW w:w="1984" w:type="dxa"/>
            <w:tcBorders>
              <w:right w:val="single" w:sz="18" w:space="0" w:color="FFC000"/>
            </w:tcBorders>
            <w:shd w:val="clear" w:color="auto" w:fill="auto"/>
          </w:tcPr>
          <w:p w:rsidR="00F91A54" w:rsidRPr="001C0BD3" w:rsidRDefault="00F91A54" w:rsidP="003620BA">
            <w:pPr>
              <w:widowControl w:val="0"/>
              <w:ind w:right="176"/>
              <w:rPr>
                <w:rFonts w:ascii="Arial Narrow" w:eastAsia="Arial Unicode MS" w:hAnsi="Arial Narrow" w:cs="Calibri Light"/>
                <w:color w:val="5A626A"/>
                <w:sz w:val="24"/>
                <w:szCs w:val="24"/>
              </w:rPr>
            </w:pPr>
          </w:p>
        </w:tc>
        <w:tc>
          <w:tcPr>
            <w:tcW w:w="8222" w:type="dxa"/>
            <w:gridSpan w:val="2"/>
            <w:tcBorders>
              <w:left w:val="single" w:sz="18" w:space="0" w:color="FFC000"/>
            </w:tcBorders>
            <w:shd w:val="clear" w:color="auto" w:fill="auto"/>
          </w:tcPr>
          <w:p w:rsidR="00F91A54" w:rsidRDefault="00F91A54" w:rsidP="003620BA">
            <w:pPr>
              <w:widowControl w:val="0"/>
              <w:spacing w:before="360" w:line="240" w:lineRule="exact"/>
              <w:ind w:left="318" w:right="176"/>
              <w:jc w:val="both"/>
              <w:rPr>
                <w:rFonts w:ascii="Arial Narrow" w:eastAsia="Arial Unicode MS" w:hAnsi="Arial Narrow" w:cs="Calibri Light"/>
                <w:color w:val="000000" w:themeColor="text1"/>
                <w:sz w:val="24"/>
                <w:szCs w:val="24"/>
              </w:rPr>
            </w:pPr>
            <w:r w:rsidRPr="00DD3960">
              <w:rPr>
                <w:rFonts w:ascii="Arial Narrow" w:eastAsia="Arial Unicode MS" w:hAnsi="Arial Narrow" w:cs="Calibri Light"/>
                <w:color w:val="7F7F7F" w:themeColor="text1" w:themeTint="80"/>
                <w:sz w:val="24"/>
                <w:szCs w:val="24"/>
              </w:rPr>
              <w:t>Координатор</w:t>
            </w:r>
            <w:r w:rsidRPr="00585D2E">
              <w:rPr>
                <w:rFonts w:ascii="Arial Narrow" w:eastAsia="Arial Unicode MS" w:hAnsi="Arial Narrow" w:cs="Calibri Light"/>
                <w:color w:val="000000" w:themeColor="text1"/>
                <w:sz w:val="24"/>
                <w:szCs w:val="24"/>
              </w:rPr>
              <w:t xml:space="preserve">: </w:t>
            </w:r>
          </w:p>
          <w:p w:rsidR="00F91A54" w:rsidRDefault="00F91A54" w:rsidP="003620BA">
            <w:pPr>
              <w:widowControl w:val="0"/>
              <w:spacing w:before="120" w:after="240" w:line="240" w:lineRule="exact"/>
              <w:ind w:left="318" w:right="176"/>
              <w:jc w:val="both"/>
              <w:rPr>
                <w:rFonts w:ascii="Arial Narrow" w:eastAsia="Arial Unicode MS" w:hAnsi="Arial Narrow" w:cs="Calibri Light"/>
                <w:color w:val="404040" w:themeColor="text1" w:themeTint="BF"/>
              </w:rPr>
            </w:pPr>
            <w:proofErr w:type="spellStart"/>
            <w:r w:rsidRPr="00455C8C">
              <w:rPr>
                <w:rFonts w:ascii="Arial Narrow" w:eastAsia="Arial Unicode MS" w:hAnsi="Arial Narrow" w:cs="Calibri Light"/>
                <w:b/>
                <w:bCs/>
                <w:color w:val="404040" w:themeColor="text1" w:themeTint="BF"/>
              </w:rPr>
              <w:t>Лычёв</w:t>
            </w:r>
            <w:proofErr w:type="spellEnd"/>
            <w:r w:rsidRPr="00455C8C">
              <w:rPr>
                <w:rFonts w:ascii="Arial Narrow" w:eastAsia="Arial Unicode MS" w:hAnsi="Arial Narrow" w:cs="Calibri Light"/>
                <w:b/>
                <w:bCs/>
                <w:color w:val="404040" w:themeColor="text1" w:themeTint="BF"/>
              </w:rPr>
              <w:t xml:space="preserve"> Николай Александрович, </w:t>
            </w:r>
            <w:r w:rsidRPr="00455C8C">
              <w:rPr>
                <w:rFonts w:ascii="Arial Narrow" w:eastAsia="Arial Unicode MS" w:hAnsi="Arial Narrow" w:cs="Calibri Light"/>
                <w:color w:val="404040" w:themeColor="text1" w:themeTint="BF"/>
              </w:rPr>
              <w:t>Редакционный директор проекта «Агроинвестор»</w:t>
            </w:r>
          </w:p>
          <w:p w:rsidR="00F91A54" w:rsidRDefault="00F91A54" w:rsidP="003620BA">
            <w:pPr>
              <w:widowControl w:val="0"/>
              <w:spacing w:before="120" w:after="240" w:line="240" w:lineRule="exact"/>
              <w:ind w:left="318" w:right="176"/>
              <w:jc w:val="both"/>
              <w:rPr>
                <w:rFonts w:ascii="Arial Narrow" w:eastAsia="Arial Unicode MS" w:hAnsi="Arial Narrow" w:cs="Calibri Light"/>
                <w:color w:val="000000" w:themeColor="text1"/>
                <w:sz w:val="24"/>
                <w:szCs w:val="24"/>
              </w:rPr>
            </w:pPr>
            <w:r>
              <w:rPr>
                <w:rFonts w:ascii="Arial Narrow" w:eastAsia="Arial Unicode MS" w:hAnsi="Arial Narrow" w:cs="Calibri Light"/>
                <w:color w:val="7F7F7F" w:themeColor="text1" w:themeTint="80"/>
                <w:sz w:val="24"/>
                <w:szCs w:val="24"/>
              </w:rPr>
              <w:t>Участники дискуссии</w:t>
            </w:r>
            <w:r w:rsidRPr="00E40030">
              <w:rPr>
                <w:rFonts w:ascii="Arial Narrow" w:eastAsia="Arial Unicode MS" w:hAnsi="Arial Narrow" w:cs="Calibri Light"/>
                <w:color w:val="000000" w:themeColor="text1"/>
                <w:sz w:val="24"/>
                <w:szCs w:val="24"/>
              </w:rPr>
              <w:t>:</w:t>
            </w:r>
          </w:p>
          <w:p w:rsidR="00F91A54" w:rsidRDefault="00F91A54" w:rsidP="003620BA">
            <w:pPr>
              <w:pStyle w:val="a4"/>
              <w:numPr>
                <w:ilvl w:val="0"/>
                <w:numId w:val="31"/>
              </w:numPr>
              <w:tabs>
                <w:tab w:val="left" w:pos="8676"/>
              </w:tabs>
              <w:suppressAutoHyphens w:val="0"/>
              <w:spacing w:after="120"/>
              <w:ind w:right="174"/>
              <w:contextualSpacing w:val="0"/>
              <w:jc w:val="both"/>
              <w:rPr>
                <w:rFonts w:ascii="Arial Narrow" w:eastAsia="Arial Unicode MS" w:hAnsi="Arial Narrow" w:cs="Calibri Light"/>
                <w:color w:val="404040" w:themeColor="text1" w:themeTint="BF"/>
                <w:sz w:val="20"/>
                <w:szCs w:val="20"/>
              </w:rPr>
            </w:pPr>
            <w:r w:rsidRPr="005C0C6E">
              <w:rPr>
                <w:rFonts w:ascii="Arial Narrow" w:eastAsia="Arial Unicode MS" w:hAnsi="Arial Narrow" w:cs="Calibri Light"/>
                <w:b/>
                <w:color w:val="404040" w:themeColor="text1" w:themeTint="BF"/>
                <w:sz w:val="20"/>
                <w:szCs w:val="20"/>
              </w:rPr>
              <w:t xml:space="preserve">Максимова Светлана Викторовна, </w:t>
            </w:r>
            <w:r w:rsidRPr="005C0C6E">
              <w:rPr>
                <w:rFonts w:ascii="Arial Narrow" w:eastAsia="Arial Unicode MS" w:hAnsi="Arial Narrow" w:cs="Calibri Light"/>
                <w:color w:val="404040" w:themeColor="text1" w:themeTint="BF"/>
                <w:sz w:val="20"/>
                <w:szCs w:val="20"/>
              </w:rPr>
              <w:t xml:space="preserve">Вице-президент АККОР, депутат Государственной Думы </w:t>
            </w:r>
            <w:r>
              <w:rPr>
                <w:rFonts w:ascii="Arial Narrow" w:eastAsia="Arial Unicode MS" w:hAnsi="Arial Narrow" w:cs="Calibri Light"/>
                <w:color w:val="404040" w:themeColor="text1" w:themeTint="BF"/>
                <w:sz w:val="20"/>
                <w:szCs w:val="20"/>
              </w:rPr>
              <w:t>ФС РФ</w:t>
            </w:r>
          </w:p>
          <w:p w:rsidR="00F91A54" w:rsidRPr="00EA4B7F" w:rsidRDefault="00F91A54" w:rsidP="003620BA">
            <w:pPr>
              <w:pStyle w:val="a4"/>
              <w:numPr>
                <w:ilvl w:val="0"/>
                <w:numId w:val="31"/>
              </w:numPr>
              <w:tabs>
                <w:tab w:val="left" w:pos="8676"/>
              </w:tabs>
              <w:suppressAutoHyphens w:val="0"/>
              <w:spacing w:after="120"/>
              <w:ind w:right="174"/>
              <w:contextualSpacing w:val="0"/>
              <w:jc w:val="both"/>
              <w:rPr>
                <w:rFonts w:ascii="Arial Narrow" w:eastAsia="Arial Unicode MS" w:hAnsi="Arial Narrow" w:cs="Calibri Light"/>
                <w:b/>
                <w:color w:val="404040" w:themeColor="text1" w:themeTint="BF"/>
                <w:sz w:val="20"/>
                <w:szCs w:val="20"/>
              </w:rPr>
            </w:pPr>
            <w:proofErr w:type="spellStart"/>
            <w:r w:rsidRPr="005A6D46">
              <w:rPr>
                <w:rFonts w:ascii="Arial Narrow" w:eastAsia="Arial Unicode MS" w:hAnsi="Arial Narrow" w:cs="Calibri Light"/>
                <w:b/>
                <w:color w:val="404040" w:themeColor="text1" w:themeTint="BF"/>
                <w:sz w:val="20"/>
                <w:szCs w:val="20"/>
              </w:rPr>
              <w:t>Курашик</w:t>
            </w:r>
            <w:proofErr w:type="spellEnd"/>
            <w:r w:rsidRPr="005A6D46">
              <w:rPr>
                <w:rFonts w:ascii="Arial Narrow" w:eastAsia="Arial Unicode MS" w:hAnsi="Arial Narrow" w:cs="Calibri Light"/>
                <w:b/>
                <w:color w:val="404040" w:themeColor="text1" w:themeTint="BF"/>
                <w:sz w:val="20"/>
                <w:szCs w:val="20"/>
              </w:rPr>
              <w:t xml:space="preserve"> Леонид</w:t>
            </w:r>
            <w:r>
              <w:rPr>
                <w:rFonts w:ascii="Arial Narrow" w:eastAsia="Arial Unicode MS" w:hAnsi="Arial Narrow" w:cs="Calibri Light"/>
                <w:b/>
                <w:color w:val="404040" w:themeColor="text1" w:themeTint="BF"/>
                <w:sz w:val="20"/>
                <w:szCs w:val="20"/>
              </w:rPr>
              <w:t xml:space="preserve"> Иванович*</w:t>
            </w:r>
            <w:r w:rsidRPr="005A6D46">
              <w:rPr>
                <w:rFonts w:ascii="Arial Narrow" w:eastAsia="Arial Unicode MS" w:hAnsi="Arial Narrow" w:cs="Calibri Light"/>
                <w:b/>
                <w:color w:val="404040" w:themeColor="text1" w:themeTint="BF"/>
                <w:sz w:val="20"/>
                <w:szCs w:val="20"/>
              </w:rPr>
              <w:t xml:space="preserve">, </w:t>
            </w:r>
            <w:r w:rsidRPr="005A6D46">
              <w:rPr>
                <w:rFonts w:ascii="Arial Narrow" w:eastAsia="Arial Unicode MS" w:hAnsi="Arial Narrow" w:cs="Calibri Light"/>
                <w:color w:val="404040" w:themeColor="text1" w:themeTint="BF"/>
                <w:sz w:val="20"/>
                <w:szCs w:val="20"/>
              </w:rPr>
              <w:t>Директор розничной сети «Фермер»</w:t>
            </w:r>
          </w:p>
          <w:p w:rsidR="00F91A54" w:rsidRPr="002505CF" w:rsidRDefault="00F91A54" w:rsidP="003620BA">
            <w:pPr>
              <w:pStyle w:val="a4"/>
              <w:numPr>
                <w:ilvl w:val="0"/>
                <w:numId w:val="31"/>
              </w:numPr>
              <w:tabs>
                <w:tab w:val="left" w:pos="8676"/>
              </w:tabs>
              <w:suppressAutoHyphens w:val="0"/>
              <w:spacing w:after="120"/>
              <w:ind w:right="174"/>
              <w:contextualSpacing w:val="0"/>
              <w:jc w:val="both"/>
              <w:rPr>
                <w:rFonts w:ascii="Arial Narrow" w:eastAsia="Arial Unicode MS" w:hAnsi="Arial Narrow" w:cs="Calibri Light"/>
                <w:b/>
                <w:color w:val="404040" w:themeColor="text1" w:themeTint="BF"/>
                <w:sz w:val="20"/>
                <w:szCs w:val="20"/>
              </w:rPr>
            </w:pPr>
            <w:r w:rsidRPr="006C3E10">
              <w:rPr>
                <w:rFonts w:ascii="Arial Narrow" w:eastAsia="Arial Unicode MS" w:hAnsi="Arial Narrow" w:cs="Calibri Light"/>
                <w:b/>
                <w:color w:val="404040" w:themeColor="text1" w:themeTint="BF"/>
                <w:sz w:val="20"/>
                <w:szCs w:val="20"/>
              </w:rPr>
              <w:t xml:space="preserve">Лосев Михаил Владимирович, </w:t>
            </w:r>
            <w:r w:rsidRPr="006C3E10">
              <w:rPr>
                <w:rFonts w:ascii="Arial Narrow" w:eastAsia="Arial Unicode MS" w:hAnsi="Arial Narrow" w:cs="Calibri Light"/>
                <w:color w:val="404040" w:themeColor="text1" w:themeTint="BF"/>
                <w:sz w:val="20"/>
                <w:szCs w:val="20"/>
              </w:rPr>
              <w:t>Председатель Объединенного национального торгового союза сельхозтоваропроизводителей и организаций агропромышленного комплекса, член корреспондент РАЕН</w:t>
            </w:r>
          </w:p>
          <w:p w:rsidR="00F91A54" w:rsidRPr="002505CF" w:rsidRDefault="00F91A54" w:rsidP="003620BA">
            <w:pPr>
              <w:pStyle w:val="a4"/>
              <w:numPr>
                <w:ilvl w:val="0"/>
                <w:numId w:val="31"/>
              </w:numPr>
              <w:tabs>
                <w:tab w:val="left" w:pos="8676"/>
              </w:tabs>
              <w:suppressAutoHyphens w:val="0"/>
              <w:spacing w:after="120"/>
              <w:ind w:right="174"/>
              <w:contextualSpacing w:val="0"/>
              <w:jc w:val="both"/>
              <w:rPr>
                <w:rFonts w:ascii="Arial Narrow" w:eastAsia="Arial Unicode MS" w:hAnsi="Arial Narrow" w:cs="Calibri Light"/>
                <w:color w:val="404040" w:themeColor="text1" w:themeTint="BF"/>
                <w:sz w:val="20"/>
                <w:szCs w:val="20"/>
              </w:rPr>
            </w:pPr>
            <w:r w:rsidRPr="002505CF">
              <w:rPr>
                <w:rFonts w:ascii="Arial Narrow" w:eastAsia="Arial Unicode MS" w:hAnsi="Arial Narrow" w:cs="Calibri Light"/>
                <w:b/>
                <w:color w:val="404040" w:themeColor="text1" w:themeTint="BF"/>
                <w:sz w:val="20"/>
                <w:szCs w:val="20"/>
              </w:rPr>
              <w:t xml:space="preserve">Мамонов Михаил Дмитриевич, </w:t>
            </w:r>
            <w:r w:rsidRPr="002505CF">
              <w:rPr>
                <w:rFonts w:ascii="Arial Narrow" w:eastAsia="Arial Unicode MS" w:hAnsi="Arial Narrow" w:cs="Calibri Light"/>
                <w:color w:val="404040" w:themeColor="text1" w:themeTint="BF"/>
                <w:sz w:val="20"/>
                <w:szCs w:val="20"/>
              </w:rPr>
              <w:t>Председатель регионального сельскохозяйственного кооператива «Отечественные продукты» г. Брянск</w:t>
            </w:r>
          </w:p>
          <w:p w:rsidR="00F91A54" w:rsidRPr="002F2453" w:rsidRDefault="00F91A54" w:rsidP="003620BA">
            <w:pPr>
              <w:pStyle w:val="a4"/>
              <w:numPr>
                <w:ilvl w:val="0"/>
                <w:numId w:val="31"/>
              </w:numPr>
              <w:tabs>
                <w:tab w:val="left" w:pos="8676"/>
              </w:tabs>
              <w:suppressAutoHyphens w:val="0"/>
              <w:spacing w:after="120"/>
              <w:ind w:right="174"/>
              <w:contextualSpacing w:val="0"/>
              <w:jc w:val="both"/>
              <w:rPr>
                <w:rFonts w:ascii="Arial Narrow" w:eastAsia="Arial Unicode MS" w:hAnsi="Arial Narrow" w:cs="Calibri Light"/>
                <w:color w:val="404040" w:themeColor="text1" w:themeTint="BF"/>
                <w:sz w:val="20"/>
                <w:szCs w:val="20"/>
              </w:rPr>
            </w:pPr>
            <w:r w:rsidRPr="007907E9">
              <w:rPr>
                <w:rFonts w:ascii="Arial Narrow" w:eastAsia="Arial Unicode MS" w:hAnsi="Arial Narrow" w:cs="Calibri Light"/>
                <w:b/>
                <w:color w:val="404040" w:themeColor="text1" w:themeTint="BF"/>
                <w:sz w:val="20"/>
                <w:szCs w:val="20"/>
              </w:rPr>
              <w:t>Карпов Андрей Николаевич</w:t>
            </w:r>
            <w:r>
              <w:rPr>
                <w:rFonts w:ascii="Arial Narrow" w:eastAsia="Arial Unicode MS" w:hAnsi="Arial Narrow" w:cs="Calibri Light"/>
                <w:color w:val="404040" w:themeColor="text1" w:themeTint="BF"/>
                <w:sz w:val="20"/>
                <w:szCs w:val="20"/>
              </w:rPr>
              <w:t>*, Председатель Российской ассоциации экспертов рынка ритейла</w:t>
            </w:r>
          </w:p>
          <w:p w:rsidR="00F91A54" w:rsidRDefault="00F91A54" w:rsidP="003620BA">
            <w:pPr>
              <w:pStyle w:val="a4"/>
              <w:numPr>
                <w:ilvl w:val="0"/>
                <w:numId w:val="31"/>
              </w:numPr>
              <w:tabs>
                <w:tab w:val="left" w:pos="8676"/>
              </w:tabs>
              <w:suppressAutoHyphens w:val="0"/>
              <w:spacing w:after="120"/>
              <w:ind w:right="174"/>
              <w:contextualSpacing w:val="0"/>
              <w:jc w:val="both"/>
              <w:rPr>
                <w:rFonts w:ascii="Arial Narrow" w:eastAsia="Arial Unicode MS" w:hAnsi="Arial Narrow" w:cs="Calibri Light"/>
                <w:color w:val="404040" w:themeColor="text1" w:themeTint="BF"/>
                <w:sz w:val="20"/>
                <w:szCs w:val="20"/>
              </w:rPr>
            </w:pPr>
            <w:r>
              <w:rPr>
                <w:rFonts w:ascii="Arial Narrow" w:eastAsia="Arial Unicode MS" w:hAnsi="Arial Narrow" w:cs="Calibri Light"/>
                <w:b/>
                <w:color w:val="404040" w:themeColor="text1" w:themeTint="BF"/>
                <w:sz w:val="20"/>
                <w:szCs w:val="20"/>
              </w:rPr>
              <w:t xml:space="preserve">Волков Александр Александрович, </w:t>
            </w:r>
            <w:r>
              <w:rPr>
                <w:rFonts w:ascii="Arial Narrow" w:eastAsia="Arial Unicode MS" w:hAnsi="Arial Narrow" w:cs="Calibri Light"/>
                <w:color w:val="404040" w:themeColor="text1" w:themeTint="BF"/>
                <w:sz w:val="20"/>
                <w:szCs w:val="20"/>
              </w:rPr>
              <w:t>Председатель</w:t>
            </w:r>
            <w:r w:rsidRPr="00592D69">
              <w:rPr>
                <w:rFonts w:ascii="Arial Narrow" w:eastAsia="Arial Unicode MS" w:hAnsi="Arial Narrow" w:cs="Calibri Light"/>
                <w:color w:val="404040" w:themeColor="text1" w:themeTint="BF"/>
                <w:sz w:val="20"/>
                <w:szCs w:val="20"/>
              </w:rPr>
              <w:t xml:space="preserve"> Кооператив</w:t>
            </w:r>
            <w:r>
              <w:rPr>
                <w:rFonts w:ascii="Arial Narrow" w:eastAsia="Arial Unicode MS" w:hAnsi="Arial Narrow" w:cs="Calibri Light"/>
                <w:color w:val="404040" w:themeColor="text1" w:themeTint="BF"/>
                <w:sz w:val="20"/>
                <w:szCs w:val="20"/>
              </w:rPr>
              <w:t>а</w:t>
            </w:r>
            <w:r w:rsidRPr="00592D69">
              <w:rPr>
                <w:rFonts w:ascii="Arial Narrow" w:eastAsia="Arial Unicode MS" w:hAnsi="Arial Narrow" w:cs="Calibri Light"/>
                <w:color w:val="404040" w:themeColor="text1" w:themeTint="BF"/>
                <w:sz w:val="20"/>
                <w:szCs w:val="20"/>
              </w:rPr>
              <w:t xml:space="preserve"> </w:t>
            </w:r>
            <w:r>
              <w:rPr>
                <w:rFonts w:ascii="Arial Narrow" w:eastAsia="Arial Unicode MS" w:hAnsi="Arial Narrow" w:cs="Calibri Light"/>
                <w:color w:val="404040" w:themeColor="text1" w:themeTint="BF"/>
                <w:sz w:val="20"/>
                <w:szCs w:val="20"/>
              </w:rPr>
              <w:t>«</w:t>
            </w:r>
            <w:r w:rsidRPr="00592D69">
              <w:rPr>
                <w:rFonts w:ascii="Arial Narrow" w:eastAsia="Arial Unicode MS" w:hAnsi="Arial Narrow" w:cs="Calibri Light"/>
                <w:color w:val="404040" w:themeColor="text1" w:themeTint="BF"/>
                <w:sz w:val="20"/>
                <w:szCs w:val="20"/>
              </w:rPr>
              <w:t>Ферма групп</w:t>
            </w:r>
            <w:r>
              <w:rPr>
                <w:rFonts w:ascii="Arial Narrow" w:eastAsia="Arial Unicode MS" w:hAnsi="Arial Narrow" w:cs="Calibri Light"/>
                <w:color w:val="404040" w:themeColor="text1" w:themeTint="BF"/>
                <w:sz w:val="20"/>
                <w:szCs w:val="20"/>
              </w:rPr>
              <w:t>»</w:t>
            </w:r>
          </w:p>
          <w:p w:rsidR="00F91A54" w:rsidRDefault="00F91A54" w:rsidP="003620BA">
            <w:pPr>
              <w:pStyle w:val="a4"/>
              <w:numPr>
                <w:ilvl w:val="0"/>
                <w:numId w:val="31"/>
              </w:numPr>
              <w:tabs>
                <w:tab w:val="left" w:pos="8676"/>
              </w:tabs>
              <w:suppressAutoHyphens w:val="0"/>
              <w:spacing w:after="120"/>
              <w:ind w:right="174"/>
              <w:contextualSpacing w:val="0"/>
              <w:jc w:val="both"/>
              <w:rPr>
                <w:rFonts w:ascii="Arial Narrow" w:eastAsia="Arial Unicode MS" w:hAnsi="Arial Narrow" w:cs="Calibri Light"/>
                <w:color w:val="404040" w:themeColor="text1" w:themeTint="BF"/>
                <w:sz w:val="20"/>
                <w:szCs w:val="20"/>
              </w:rPr>
            </w:pPr>
            <w:r>
              <w:rPr>
                <w:rFonts w:ascii="Arial Narrow" w:eastAsia="Arial Unicode MS" w:hAnsi="Arial Narrow" w:cs="Calibri Light"/>
                <w:b/>
                <w:color w:val="404040" w:themeColor="text1" w:themeTint="BF"/>
                <w:sz w:val="20"/>
                <w:szCs w:val="20"/>
              </w:rPr>
              <w:t xml:space="preserve">Глущенко Александр Викторович, </w:t>
            </w:r>
            <w:r w:rsidRPr="00080673">
              <w:rPr>
                <w:rFonts w:ascii="Arial Narrow" w:eastAsia="Arial Unicode MS" w:hAnsi="Arial Narrow" w:cs="Calibri Light"/>
                <w:color w:val="404040" w:themeColor="text1" w:themeTint="BF"/>
                <w:sz w:val="20"/>
                <w:szCs w:val="20"/>
              </w:rPr>
              <w:t>Фермер ИП Глущенко</w:t>
            </w:r>
          </w:p>
          <w:p w:rsidR="00F91A54" w:rsidRDefault="00F91A54" w:rsidP="003620BA">
            <w:pPr>
              <w:pStyle w:val="a4"/>
              <w:numPr>
                <w:ilvl w:val="0"/>
                <w:numId w:val="31"/>
              </w:numPr>
              <w:tabs>
                <w:tab w:val="left" w:pos="8676"/>
              </w:tabs>
              <w:suppressAutoHyphens w:val="0"/>
              <w:spacing w:after="120"/>
              <w:ind w:right="174"/>
              <w:contextualSpacing w:val="0"/>
              <w:jc w:val="both"/>
              <w:rPr>
                <w:rFonts w:ascii="Arial Narrow" w:eastAsia="Arial Unicode MS" w:hAnsi="Arial Narrow" w:cs="Calibri Light"/>
                <w:color w:val="404040" w:themeColor="text1" w:themeTint="BF"/>
                <w:sz w:val="20"/>
                <w:szCs w:val="20"/>
              </w:rPr>
            </w:pPr>
            <w:r>
              <w:rPr>
                <w:rFonts w:ascii="Arial Narrow" w:eastAsia="Arial Unicode MS" w:hAnsi="Arial Narrow" w:cs="Calibri Light"/>
                <w:b/>
                <w:color w:val="404040" w:themeColor="text1" w:themeTint="BF"/>
                <w:sz w:val="20"/>
                <w:szCs w:val="20"/>
              </w:rPr>
              <w:t xml:space="preserve">Сирота Олег Александрович*, </w:t>
            </w:r>
            <w:r w:rsidRPr="006470B4">
              <w:rPr>
                <w:rFonts w:ascii="Arial Narrow" w:eastAsia="Arial Unicode MS" w:hAnsi="Arial Narrow" w:cs="Calibri Light"/>
                <w:color w:val="404040" w:themeColor="text1" w:themeTint="BF"/>
                <w:sz w:val="20"/>
                <w:szCs w:val="20"/>
              </w:rPr>
              <w:t xml:space="preserve">Фермер </w:t>
            </w:r>
            <w:proofErr w:type="spellStart"/>
            <w:r>
              <w:rPr>
                <w:rFonts w:ascii="Arial Narrow" w:eastAsia="Arial Unicode MS" w:hAnsi="Arial Narrow" w:cs="Calibri Light"/>
                <w:color w:val="404040" w:themeColor="text1" w:themeTint="BF"/>
                <w:sz w:val="20"/>
                <w:szCs w:val="20"/>
              </w:rPr>
              <w:t>Истринская</w:t>
            </w:r>
            <w:proofErr w:type="spellEnd"/>
            <w:r>
              <w:rPr>
                <w:rFonts w:ascii="Arial Narrow" w:eastAsia="Arial Unicode MS" w:hAnsi="Arial Narrow" w:cs="Calibri Light"/>
                <w:color w:val="404040" w:themeColor="text1" w:themeTint="BF"/>
                <w:sz w:val="20"/>
                <w:szCs w:val="20"/>
              </w:rPr>
              <w:t xml:space="preserve"> сыроварня «Русский пармезан»</w:t>
            </w:r>
          </w:p>
          <w:p w:rsidR="00F91A54" w:rsidRDefault="00F91A54" w:rsidP="003620BA">
            <w:pPr>
              <w:pStyle w:val="a4"/>
              <w:numPr>
                <w:ilvl w:val="0"/>
                <w:numId w:val="31"/>
              </w:numPr>
              <w:tabs>
                <w:tab w:val="left" w:pos="8676"/>
              </w:tabs>
              <w:suppressAutoHyphens w:val="0"/>
              <w:spacing w:after="120"/>
              <w:ind w:right="174"/>
              <w:contextualSpacing w:val="0"/>
              <w:jc w:val="both"/>
              <w:rPr>
                <w:rFonts w:ascii="Arial Narrow" w:eastAsia="Arial Unicode MS" w:hAnsi="Arial Narrow" w:cs="Calibri Light"/>
                <w:color w:val="404040" w:themeColor="text1" w:themeTint="BF"/>
                <w:sz w:val="20"/>
                <w:szCs w:val="20"/>
              </w:rPr>
            </w:pPr>
            <w:r>
              <w:rPr>
                <w:rFonts w:ascii="Arial Narrow" w:eastAsia="Arial Unicode MS" w:hAnsi="Arial Narrow" w:cs="Calibri Light"/>
                <w:b/>
                <w:color w:val="404040" w:themeColor="text1" w:themeTint="BF"/>
                <w:sz w:val="20"/>
                <w:szCs w:val="20"/>
              </w:rPr>
              <w:t xml:space="preserve">Конников Павел, </w:t>
            </w:r>
            <w:r w:rsidRPr="00925085">
              <w:rPr>
                <w:rFonts w:ascii="Arial Narrow" w:eastAsia="Arial Unicode MS" w:hAnsi="Arial Narrow" w:cs="Calibri Light"/>
                <w:color w:val="404040" w:themeColor="text1" w:themeTint="BF"/>
                <w:sz w:val="20"/>
                <w:szCs w:val="20"/>
              </w:rPr>
              <w:t>Генеральный директор</w:t>
            </w:r>
            <w:r>
              <w:rPr>
                <w:rFonts w:ascii="Arial Narrow" w:eastAsia="Arial Unicode MS" w:hAnsi="Arial Narrow" w:cs="Calibri Light"/>
                <w:b/>
                <w:color w:val="404040" w:themeColor="text1" w:themeTint="BF"/>
                <w:sz w:val="20"/>
                <w:szCs w:val="20"/>
              </w:rPr>
              <w:t xml:space="preserve"> </w:t>
            </w:r>
            <w:r>
              <w:rPr>
                <w:rFonts w:ascii="Arial Narrow" w:eastAsia="Arial Unicode MS" w:hAnsi="Arial Narrow" w:cs="Calibri Light"/>
                <w:color w:val="404040" w:themeColor="text1" w:themeTint="BF"/>
                <w:sz w:val="20"/>
                <w:szCs w:val="20"/>
              </w:rPr>
              <w:t>ООО «МПК»</w:t>
            </w:r>
          </w:p>
          <w:p w:rsidR="00CC5E7A" w:rsidRPr="0029011A" w:rsidRDefault="00CC5E7A" w:rsidP="00CC5E7A">
            <w:pPr>
              <w:pStyle w:val="a4"/>
              <w:numPr>
                <w:ilvl w:val="0"/>
                <w:numId w:val="31"/>
              </w:numPr>
              <w:tabs>
                <w:tab w:val="left" w:pos="8676"/>
              </w:tabs>
              <w:suppressAutoHyphens w:val="0"/>
              <w:spacing w:after="120"/>
              <w:ind w:right="174"/>
              <w:contextualSpacing w:val="0"/>
              <w:jc w:val="both"/>
              <w:rPr>
                <w:rFonts w:ascii="Arial Narrow" w:eastAsia="Arial Unicode MS" w:hAnsi="Arial Narrow" w:cs="Calibri Light"/>
                <w:color w:val="404040" w:themeColor="text1" w:themeTint="BF"/>
                <w:sz w:val="20"/>
                <w:szCs w:val="20"/>
              </w:rPr>
            </w:pPr>
            <w:proofErr w:type="spellStart"/>
            <w:r w:rsidRPr="0029011A">
              <w:rPr>
                <w:rFonts w:ascii="Arial Narrow" w:eastAsia="Arial Unicode MS" w:hAnsi="Arial Narrow" w:cs="Calibri Light"/>
                <w:b/>
                <w:color w:val="404040" w:themeColor="text1" w:themeTint="BF"/>
                <w:sz w:val="20"/>
                <w:szCs w:val="20"/>
              </w:rPr>
              <w:t>Закарян</w:t>
            </w:r>
            <w:proofErr w:type="spellEnd"/>
            <w:r w:rsidRPr="0029011A">
              <w:rPr>
                <w:rFonts w:ascii="Arial Narrow" w:eastAsia="Arial Unicode MS" w:hAnsi="Arial Narrow" w:cs="Calibri Light"/>
                <w:b/>
                <w:color w:val="404040" w:themeColor="text1" w:themeTint="BF"/>
                <w:sz w:val="20"/>
                <w:szCs w:val="20"/>
              </w:rPr>
              <w:t xml:space="preserve"> </w:t>
            </w:r>
            <w:proofErr w:type="spellStart"/>
            <w:r w:rsidRPr="0029011A">
              <w:rPr>
                <w:rFonts w:ascii="Arial Narrow" w:eastAsia="Arial Unicode MS" w:hAnsi="Arial Narrow" w:cs="Calibri Light"/>
                <w:b/>
                <w:color w:val="404040" w:themeColor="text1" w:themeTint="BF"/>
                <w:sz w:val="20"/>
                <w:szCs w:val="20"/>
              </w:rPr>
              <w:t>Гайк</w:t>
            </w:r>
            <w:proofErr w:type="spellEnd"/>
            <w:r w:rsidRPr="0029011A">
              <w:rPr>
                <w:rFonts w:ascii="Arial Narrow" w:eastAsia="Arial Unicode MS" w:hAnsi="Arial Narrow" w:cs="Calibri Light"/>
                <w:b/>
                <w:color w:val="404040" w:themeColor="text1" w:themeTint="BF"/>
                <w:sz w:val="20"/>
                <w:szCs w:val="20"/>
              </w:rPr>
              <w:t xml:space="preserve"> Маратович, </w:t>
            </w:r>
            <w:r w:rsidRPr="0029011A">
              <w:rPr>
                <w:rFonts w:ascii="Arial Narrow" w:eastAsia="Arial Unicode MS" w:hAnsi="Arial Narrow" w:cs="Calibri Light"/>
                <w:color w:val="404040" w:themeColor="text1" w:themeTint="BF"/>
                <w:sz w:val="20"/>
                <w:szCs w:val="20"/>
              </w:rPr>
              <w:t xml:space="preserve">Генеральный директор ООО </w:t>
            </w:r>
            <w:r>
              <w:rPr>
                <w:rFonts w:ascii="Arial Narrow" w:eastAsia="Arial Unicode MS" w:hAnsi="Arial Narrow" w:cs="Calibri Light"/>
                <w:color w:val="404040" w:themeColor="text1" w:themeTint="BF"/>
                <w:sz w:val="20"/>
                <w:szCs w:val="20"/>
              </w:rPr>
              <w:t>«</w:t>
            </w:r>
            <w:r w:rsidRPr="0029011A">
              <w:rPr>
                <w:rFonts w:ascii="Arial Narrow" w:eastAsia="Arial Unicode MS" w:hAnsi="Arial Narrow" w:cs="Calibri Light"/>
                <w:color w:val="404040" w:themeColor="text1" w:themeTint="BF"/>
                <w:sz w:val="20"/>
                <w:szCs w:val="20"/>
              </w:rPr>
              <w:t>Своя Ферма</w:t>
            </w:r>
            <w:r>
              <w:rPr>
                <w:rFonts w:ascii="Arial Narrow" w:eastAsia="Arial Unicode MS" w:hAnsi="Arial Narrow" w:cs="Calibri Light"/>
                <w:color w:val="404040" w:themeColor="text1" w:themeTint="BF"/>
                <w:sz w:val="20"/>
                <w:szCs w:val="20"/>
              </w:rPr>
              <w:t>»,</w:t>
            </w:r>
            <w:r w:rsidRPr="0029011A">
              <w:rPr>
                <w:rFonts w:ascii="Arial Narrow" w:eastAsia="Arial Unicode MS" w:hAnsi="Arial Narrow" w:cs="Calibri Light"/>
                <w:color w:val="404040" w:themeColor="text1" w:themeTint="BF"/>
                <w:sz w:val="20"/>
                <w:szCs w:val="20"/>
              </w:rPr>
              <w:t xml:space="preserve"> проекты: Электронный Фермер, Своя Ферма</w:t>
            </w:r>
          </w:p>
          <w:p w:rsidR="00F91A54" w:rsidRDefault="00F91A54" w:rsidP="003620BA">
            <w:pPr>
              <w:pStyle w:val="a4"/>
              <w:numPr>
                <w:ilvl w:val="0"/>
                <w:numId w:val="31"/>
              </w:numPr>
              <w:tabs>
                <w:tab w:val="left" w:pos="8676"/>
              </w:tabs>
              <w:suppressAutoHyphens w:val="0"/>
              <w:spacing w:after="120"/>
              <w:ind w:right="174"/>
              <w:contextualSpacing w:val="0"/>
              <w:jc w:val="both"/>
              <w:rPr>
                <w:rFonts w:ascii="Arial Narrow" w:eastAsia="Arial Unicode MS" w:hAnsi="Arial Narrow" w:cs="Calibri Light"/>
                <w:color w:val="404040" w:themeColor="text1" w:themeTint="BF"/>
                <w:sz w:val="20"/>
                <w:szCs w:val="20"/>
              </w:rPr>
            </w:pPr>
            <w:proofErr w:type="spellStart"/>
            <w:r>
              <w:rPr>
                <w:rFonts w:ascii="Arial Narrow" w:eastAsia="Arial Unicode MS" w:hAnsi="Arial Narrow" w:cs="Calibri Light"/>
                <w:b/>
                <w:color w:val="404040" w:themeColor="text1" w:themeTint="BF"/>
                <w:sz w:val="20"/>
                <w:szCs w:val="20"/>
              </w:rPr>
              <w:t>Елпа</w:t>
            </w:r>
            <w:r w:rsidR="003345DF">
              <w:rPr>
                <w:rFonts w:ascii="Arial Narrow" w:eastAsia="Arial Unicode MS" w:hAnsi="Arial Narrow" w:cs="Calibri Light"/>
                <w:b/>
                <w:color w:val="404040" w:themeColor="text1" w:themeTint="BF"/>
                <w:sz w:val="20"/>
                <w:szCs w:val="20"/>
              </w:rPr>
              <w:t>н</w:t>
            </w:r>
            <w:r>
              <w:rPr>
                <w:rFonts w:ascii="Arial Narrow" w:eastAsia="Arial Unicode MS" w:hAnsi="Arial Narrow" w:cs="Calibri Light"/>
                <w:b/>
                <w:color w:val="404040" w:themeColor="text1" w:themeTint="BF"/>
                <w:sz w:val="20"/>
                <w:szCs w:val="20"/>
              </w:rPr>
              <w:t>ов</w:t>
            </w:r>
            <w:proofErr w:type="spellEnd"/>
            <w:r>
              <w:rPr>
                <w:rFonts w:ascii="Arial Narrow" w:eastAsia="Arial Unicode MS" w:hAnsi="Arial Narrow" w:cs="Calibri Light"/>
                <w:b/>
                <w:color w:val="404040" w:themeColor="text1" w:themeTint="BF"/>
                <w:sz w:val="20"/>
                <w:szCs w:val="20"/>
              </w:rPr>
              <w:t xml:space="preserve"> Илья*, </w:t>
            </w:r>
            <w:r w:rsidRPr="00341ADC">
              <w:rPr>
                <w:rFonts w:ascii="Arial Narrow" w:eastAsia="Arial Unicode MS" w:hAnsi="Arial Narrow" w:cs="Calibri Light"/>
                <w:color w:val="404040" w:themeColor="text1" w:themeTint="BF"/>
                <w:sz w:val="20"/>
                <w:szCs w:val="20"/>
              </w:rPr>
              <w:t xml:space="preserve">Основатель компании «Ешь </w:t>
            </w:r>
            <w:proofErr w:type="gramStart"/>
            <w:r w:rsidRPr="00341ADC">
              <w:rPr>
                <w:rFonts w:ascii="Arial Narrow" w:eastAsia="Arial Unicode MS" w:hAnsi="Arial Narrow" w:cs="Calibri Light"/>
                <w:color w:val="404040" w:themeColor="text1" w:themeTint="BF"/>
                <w:sz w:val="20"/>
                <w:szCs w:val="20"/>
              </w:rPr>
              <w:t>деревенское</w:t>
            </w:r>
            <w:proofErr w:type="gramEnd"/>
            <w:r w:rsidRPr="00341ADC">
              <w:rPr>
                <w:rFonts w:ascii="Arial Narrow" w:eastAsia="Arial Unicode MS" w:hAnsi="Arial Narrow" w:cs="Calibri Light"/>
                <w:color w:val="404040" w:themeColor="text1" w:themeTint="BF"/>
                <w:sz w:val="20"/>
                <w:szCs w:val="20"/>
              </w:rPr>
              <w:t xml:space="preserve">» </w:t>
            </w:r>
          </w:p>
          <w:p w:rsidR="00874CB5" w:rsidRPr="00874CB5" w:rsidRDefault="00874CB5" w:rsidP="00874CB5">
            <w:pPr>
              <w:pStyle w:val="a4"/>
              <w:numPr>
                <w:ilvl w:val="0"/>
                <w:numId w:val="31"/>
              </w:numPr>
              <w:tabs>
                <w:tab w:val="left" w:pos="8676"/>
              </w:tabs>
              <w:suppressAutoHyphens w:val="0"/>
              <w:spacing w:after="120"/>
              <w:ind w:right="174"/>
              <w:contextualSpacing w:val="0"/>
              <w:jc w:val="both"/>
              <w:rPr>
                <w:rFonts w:ascii="Arial Narrow" w:eastAsia="Arial Unicode MS" w:hAnsi="Arial Narrow" w:cs="Calibri Light"/>
                <w:color w:val="404040" w:themeColor="text1" w:themeTint="BF"/>
                <w:sz w:val="20"/>
                <w:szCs w:val="20"/>
              </w:rPr>
            </w:pPr>
            <w:r w:rsidRPr="00874CB5">
              <w:rPr>
                <w:rFonts w:ascii="Arial Narrow" w:eastAsia="Arial Unicode MS" w:hAnsi="Arial Narrow" w:cs="Calibri Light"/>
                <w:b/>
                <w:color w:val="404040" w:themeColor="text1" w:themeTint="BF"/>
                <w:sz w:val="20"/>
                <w:szCs w:val="20"/>
              </w:rPr>
              <w:t>Гаврилов Герман Игоревич</w:t>
            </w:r>
            <w:r w:rsidRPr="00874CB5">
              <w:rPr>
                <w:rFonts w:ascii="Arial Narrow" w:eastAsia="Arial Unicode MS" w:hAnsi="Arial Narrow" w:cs="Calibri Light"/>
                <w:color w:val="404040" w:themeColor="text1" w:themeTint="BF"/>
                <w:sz w:val="20"/>
                <w:szCs w:val="20"/>
              </w:rPr>
              <w:t>, Руководитель отдела развития бизнеса</w:t>
            </w:r>
            <w:r w:rsidRPr="00874CB5">
              <w:rPr>
                <w:rFonts w:ascii="Arial Narrow" w:eastAsia="Arial Unicode MS" w:hAnsi="Arial Narrow" w:cs="Calibri Light"/>
                <w:b/>
                <w:color w:val="404040" w:themeColor="text1" w:themeTint="BF"/>
                <w:sz w:val="20"/>
                <w:szCs w:val="20"/>
              </w:rPr>
              <w:t xml:space="preserve"> </w:t>
            </w:r>
            <w:r w:rsidRPr="00874CB5">
              <w:rPr>
                <w:rFonts w:ascii="Arial Narrow" w:eastAsia="Arial Unicode MS" w:hAnsi="Arial Narrow" w:cs="Calibri Light"/>
                <w:color w:val="404040" w:themeColor="text1" w:themeTint="BF"/>
                <w:sz w:val="20"/>
                <w:szCs w:val="20"/>
              </w:rPr>
              <w:t xml:space="preserve">и интегрированных решений </w:t>
            </w:r>
            <w:proofErr w:type="spellStart"/>
            <w:r w:rsidRPr="00874CB5">
              <w:rPr>
                <w:rFonts w:ascii="Arial Narrow" w:eastAsia="Arial Unicode MS" w:hAnsi="Arial Narrow" w:cs="Calibri Light"/>
                <w:color w:val="404040" w:themeColor="text1" w:themeTint="BF"/>
                <w:sz w:val="20"/>
                <w:szCs w:val="20"/>
              </w:rPr>
              <w:t>Panasonic</w:t>
            </w:r>
            <w:proofErr w:type="spellEnd"/>
            <w:r w:rsidRPr="00874CB5">
              <w:rPr>
                <w:rFonts w:ascii="Arial Narrow" w:eastAsia="Arial Unicode MS" w:hAnsi="Arial Narrow" w:cs="Calibri Light"/>
                <w:color w:val="404040" w:themeColor="text1" w:themeTint="BF"/>
                <w:sz w:val="20"/>
                <w:szCs w:val="20"/>
              </w:rPr>
              <w:t xml:space="preserve"> Россия</w:t>
            </w:r>
          </w:p>
          <w:p w:rsidR="00F91A54" w:rsidRDefault="00F91A54" w:rsidP="003620BA">
            <w:pPr>
              <w:pStyle w:val="a4"/>
              <w:numPr>
                <w:ilvl w:val="0"/>
                <w:numId w:val="31"/>
              </w:numPr>
              <w:tabs>
                <w:tab w:val="left" w:pos="8676"/>
              </w:tabs>
              <w:suppressAutoHyphens w:val="0"/>
              <w:spacing w:after="120"/>
              <w:ind w:right="174"/>
              <w:contextualSpacing w:val="0"/>
              <w:jc w:val="both"/>
              <w:rPr>
                <w:rFonts w:ascii="Arial Narrow" w:eastAsia="Arial Unicode MS" w:hAnsi="Arial Narrow" w:cs="Calibri Light"/>
                <w:color w:val="404040" w:themeColor="text1" w:themeTint="BF"/>
                <w:sz w:val="20"/>
                <w:szCs w:val="20"/>
              </w:rPr>
            </w:pPr>
            <w:r w:rsidRPr="004C7915">
              <w:rPr>
                <w:rFonts w:ascii="Arial Narrow" w:eastAsia="Arial Unicode MS" w:hAnsi="Arial Narrow" w:cs="Calibri Light"/>
                <w:b/>
                <w:color w:val="404040" w:themeColor="text1" w:themeTint="BF"/>
                <w:sz w:val="20"/>
                <w:szCs w:val="20"/>
              </w:rPr>
              <w:t>Рылько Дмитрий Николаевич</w:t>
            </w:r>
            <w:r>
              <w:rPr>
                <w:rFonts w:ascii="Arial Narrow" w:eastAsia="Arial Unicode MS" w:hAnsi="Arial Narrow" w:cs="Calibri Light"/>
                <w:color w:val="404040" w:themeColor="text1" w:themeTint="BF"/>
                <w:sz w:val="20"/>
                <w:szCs w:val="20"/>
              </w:rPr>
              <w:t xml:space="preserve">*, Генеральный директор </w:t>
            </w:r>
            <w:r w:rsidRPr="004C7915">
              <w:rPr>
                <w:rFonts w:ascii="Arial Narrow" w:eastAsia="Arial Unicode MS" w:hAnsi="Arial Narrow" w:cs="Calibri Light"/>
                <w:color w:val="404040" w:themeColor="text1" w:themeTint="BF"/>
                <w:sz w:val="20"/>
                <w:szCs w:val="20"/>
              </w:rPr>
              <w:t>Институт</w:t>
            </w:r>
            <w:r>
              <w:rPr>
                <w:rFonts w:ascii="Arial Narrow" w:eastAsia="Arial Unicode MS" w:hAnsi="Arial Narrow" w:cs="Calibri Light"/>
                <w:color w:val="404040" w:themeColor="text1" w:themeTint="BF"/>
                <w:sz w:val="20"/>
                <w:szCs w:val="20"/>
              </w:rPr>
              <w:t>а</w:t>
            </w:r>
            <w:r w:rsidRPr="004C7915">
              <w:rPr>
                <w:rFonts w:ascii="Arial Narrow" w:eastAsia="Arial Unicode MS" w:hAnsi="Arial Narrow" w:cs="Calibri Light"/>
                <w:color w:val="404040" w:themeColor="text1" w:themeTint="BF"/>
                <w:sz w:val="20"/>
                <w:szCs w:val="20"/>
              </w:rPr>
              <w:t xml:space="preserve"> конъюнктуры аграрного рынка</w:t>
            </w:r>
          </w:p>
          <w:p w:rsidR="00F91A54" w:rsidRPr="009D49E4" w:rsidRDefault="00F91A54" w:rsidP="003620BA">
            <w:pPr>
              <w:pStyle w:val="a4"/>
              <w:numPr>
                <w:ilvl w:val="0"/>
                <w:numId w:val="31"/>
              </w:numPr>
              <w:tabs>
                <w:tab w:val="left" w:pos="8676"/>
              </w:tabs>
              <w:suppressAutoHyphens w:val="0"/>
              <w:spacing w:after="120"/>
              <w:ind w:right="174"/>
              <w:contextualSpacing w:val="0"/>
              <w:jc w:val="both"/>
              <w:rPr>
                <w:rFonts w:ascii="Arial Narrow" w:eastAsia="Arial Unicode MS" w:hAnsi="Arial Narrow" w:cs="Calibri Light"/>
                <w:color w:val="404040" w:themeColor="text1" w:themeTint="BF"/>
                <w:sz w:val="20"/>
                <w:szCs w:val="20"/>
              </w:rPr>
            </w:pPr>
            <w:proofErr w:type="spellStart"/>
            <w:r w:rsidRPr="009D49E4">
              <w:rPr>
                <w:rFonts w:ascii="Arial Narrow" w:eastAsia="Arial Unicode MS" w:hAnsi="Arial Narrow" w:cs="Calibri Light"/>
                <w:b/>
                <w:color w:val="404040" w:themeColor="text1" w:themeTint="BF"/>
                <w:sz w:val="20"/>
                <w:szCs w:val="20"/>
              </w:rPr>
              <w:t>Клементьев</w:t>
            </w:r>
            <w:proofErr w:type="spellEnd"/>
            <w:r w:rsidRPr="009D49E4">
              <w:rPr>
                <w:rFonts w:ascii="Arial Narrow" w:eastAsia="Arial Unicode MS" w:hAnsi="Arial Narrow" w:cs="Calibri Light"/>
                <w:b/>
                <w:color w:val="404040" w:themeColor="text1" w:themeTint="BF"/>
                <w:sz w:val="20"/>
                <w:szCs w:val="20"/>
              </w:rPr>
              <w:t xml:space="preserve"> Вадим*, </w:t>
            </w:r>
            <w:r w:rsidRPr="009D49E4">
              <w:rPr>
                <w:rFonts w:ascii="Arial Narrow" w:eastAsia="Arial Unicode MS" w:hAnsi="Arial Narrow" w:cs="Calibri Light"/>
                <w:color w:val="404040" w:themeColor="text1" w:themeTint="BF"/>
                <w:sz w:val="20"/>
                <w:szCs w:val="20"/>
              </w:rPr>
              <w:t xml:space="preserve">Генеральный директор компании «ГК Технологии трейдинга» (оператор системы </w:t>
            </w:r>
            <w:r w:rsidRPr="009D49E4">
              <w:rPr>
                <w:rFonts w:ascii="Arial Narrow" w:eastAsia="Arial Unicode MS" w:hAnsi="Arial Narrow" w:cs="Calibri Light"/>
                <w:color w:val="404040" w:themeColor="text1" w:themeTint="BF"/>
                <w:sz w:val="20"/>
                <w:szCs w:val="20"/>
                <w:lang w:val="en-US"/>
              </w:rPr>
              <w:t>Prod</w:t>
            </w:r>
            <w:r w:rsidRPr="009D49E4">
              <w:rPr>
                <w:rFonts w:ascii="Arial Narrow" w:eastAsia="Arial Unicode MS" w:hAnsi="Arial Narrow" w:cs="Calibri Light"/>
                <w:color w:val="404040" w:themeColor="text1" w:themeTint="BF"/>
                <w:sz w:val="20"/>
                <w:szCs w:val="20"/>
              </w:rPr>
              <w:t>.</w:t>
            </w:r>
            <w:r w:rsidRPr="009D49E4">
              <w:rPr>
                <w:rFonts w:ascii="Arial Narrow" w:eastAsia="Arial Unicode MS" w:hAnsi="Arial Narrow" w:cs="Calibri Light"/>
                <w:color w:val="404040" w:themeColor="text1" w:themeTint="BF"/>
                <w:sz w:val="20"/>
                <w:szCs w:val="20"/>
                <w:lang w:val="en-US"/>
              </w:rPr>
              <w:t>Center</w:t>
            </w:r>
            <w:r w:rsidRPr="009D49E4">
              <w:rPr>
                <w:rFonts w:ascii="Arial Narrow" w:eastAsia="Arial Unicode MS" w:hAnsi="Arial Narrow" w:cs="Calibri Light"/>
                <w:color w:val="404040" w:themeColor="text1" w:themeTint="BF"/>
                <w:sz w:val="20"/>
                <w:szCs w:val="20"/>
              </w:rPr>
              <w:t xml:space="preserve">) </w:t>
            </w:r>
          </w:p>
          <w:p w:rsidR="00F91A54" w:rsidRPr="00743969" w:rsidRDefault="00F91A54" w:rsidP="003620BA">
            <w:pPr>
              <w:pStyle w:val="a4"/>
              <w:numPr>
                <w:ilvl w:val="0"/>
                <w:numId w:val="31"/>
              </w:numPr>
              <w:tabs>
                <w:tab w:val="left" w:pos="8676"/>
              </w:tabs>
              <w:suppressAutoHyphens w:val="0"/>
              <w:spacing w:after="120"/>
              <w:ind w:right="174"/>
              <w:contextualSpacing w:val="0"/>
              <w:jc w:val="both"/>
              <w:rPr>
                <w:rFonts w:ascii="Arial Narrow" w:eastAsia="Arial Unicode MS" w:hAnsi="Arial Narrow" w:cs="Calibri Light"/>
                <w:color w:val="404040" w:themeColor="text1" w:themeTint="BF"/>
                <w:sz w:val="20"/>
                <w:szCs w:val="20"/>
              </w:rPr>
            </w:pPr>
            <w:r w:rsidRPr="00632FC6">
              <w:rPr>
                <w:rFonts w:ascii="Arial Narrow" w:eastAsia="Arial Unicode MS" w:hAnsi="Arial Narrow" w:cs="Calibri Light"/>
                <w:b/>
                <w:color w:val="404040" w:themeColor="text1" w:themeTint="BF"/>
                <w:sz w:val="20"/>
                <w:szCs w:val="20"/>
              </w:rPr>
              <w:t>Ноздреватых Виктор Игоревич</w:t>
            </w:r>
            <w:r w:rsidRPr="00632FC6">
              <w:rPr>
                <w:rFonts w:ascii="Arial Narrow" w:eastAsia="Arial Unicode MS" w:hAnsi="Arial Narrow" w:cs="Calibri Light"/>
                <w:color w:val="404040" w:themeColor="text1" w:themeTint="BF"/>
                <w:sz w:val="20"/>
                <w:szCs w:val="20"/>
              </w:rPr>
              <w:t xml:space="preserve">*, Генеральный директор ООО </w:t>
            </w:r>
            <w:r>
              <w:rPr>
                <w:rFonts w:ascii="Arial Narrow" w:eastAsia="Arial Unicode MS" w:hAnsi="Arial Narrow" w:cs="Calibri Light"/>
                <w:color w:val="404040" w:themeColor="text1" w:themeTint="BF"/>
                <w:sz w:val="20"/>
                <w:szCs w:val="20"/>
              </w:rPr>
              <w:t>«</w:t>
            </w:r>
            <w:r w:rsidRPr="00632FC6">
              <w:rPr>
                <w:rFonts w:ascii="Arial Narrow" w:eastAsia="Arial Unicode MS" w:hAnsi="Arial Narrow" w:cs="Calibri Light"/>
                <w:color w:val="404040" w:themeColor="text1" w:themeTint="BF"/>
                <w:sz w:val="20"/>
                <w:szCs w:val="20"/>
                <w:lang w:val="en-US"/>
              </w:rPr>
              <w:t>I</w:t>
            </w:r>
            <w:r w:rsidRPr="00632FC6">
              <w:rPr>
                <w:rFonts w:ascii="Arial Narrow" w:eastAsia="Arial Unicode MS" w:hAnsi="Arial Narrow" w:cs="Calibri Light"/>
                <w:color w:val="404040" w:themeColor="text1" w:themeTint="BF"/>
                <w:sz w:val="20"/>
                <w:szCs w:val="20"/>
              </w:rPr>
              <w:t>-ГИЛЬДИЯ</w:t>
            </w:r>
            <w:r>
              <w:rPr>
                <w:rFonts w:ascii="Arial Narrow" w:eastAsia="Arial Unicode MS" w:hAnsi="Arial Narrow" w:cs="Calibri Light"/>
                <w:color w:val="404040" w:themeColor="text1" w:themeTint="BF"/>
                <w:sz w:val="20"/>
                <w:szCs w:val="20"/>
              </w:rPr>
              <w:t>» (</w:t>
            </w:r>
            <w:proofErr w:type="spellStart"/>
            <w:r>
              <w:rPr>
                <w:rFonts w:ascii="Arial Narrow" w:eastAsia="Arial Unicode MS" w:hAnsi="Arial Narrow" w:cs="Calibri Light"/>
                <w:color w:val="404040" w:themeColor="text1" w:themeTint="BF"/>
                <w:sz w:val="20"/>
                <w:szCs w:val="20"/>
              </w:rPr>
              <w:t>маркетплейс</w:t>
            </w:r>
            <w:proofErr w:type="spellEnd"/>
            <w:r>
              <w:rPr>
                <w:rFonts w:ascii="Arial Narrow" w:eastAsia="Arial Unicode MS" w:hAnsi="Arial Narrow" w:cs="Calibri Light"/>
                <w:color w:val="404040" w:themeColor="text1" w:themeTint="BF"/>
                <w:sz w:val="20"/>
                <w:szCs w:val="20"/>
              </w:rPr>
              <w:t xml:space="preserve"> «Подмосковный фермер»)</w:t>
            </w:r>
          </w:p>
        </w:tc>
      </w:tr>
      <w:bookmarkEnd w:id="8"/>
      <w:tr w:rsidR="00F91A54" w:rsidRPr="00CB6044" w:rsidTr="003620BA">
        <w:trPr>
          <w:trHeight w:val="190"/>
        </w:trPr>
        <w:tc>
          <w:tcPr>
            <w:tcW w:w="1984" w:type="dxa"/>
            <w:tcBorders>
              <w:top w:val="nil"/>
              <w:bottom w:val="nil"/>
            </w:tcBorders>
            <w:shd w:val="clear" w:color="auto" w:fill="auto"/>
          </w:tcPr>
          <w:p w:rsidR="00F91A54" w:rsidRPr="00CB6044" w:rsidRDefault="00F91A54" w:rsidP="003620BA">
            <w:pPr>
              <w:widowControl w:val="0"/>
              <w:spacing w:line="240" w:lineRule="exact"/>
              <w:ind w:right="176"/>
              <w:rPr>
                <w:rFonts w:ascii="Arial Narrow" w:eastAsia="Arial Unicode MS" w:hAnsi="Arial Narrow" w:cs="Calibri Light"/>
                <w:noProof/>
                <w:color w:val="363B40"/>
                <w:sz w:val="6"/>
                <w:szCs w:val="6"/>
                <w:lang w:eastAsia="ru-RU"/>
              </w:rPr>
            </w:pPr>
          </w:p>
        </w:tc>
        <w:tc>
          <w:tcPr>
            <w:tcW w:w="8222" w:type="dxa"/>
            <w:gridSpan w:val="2"/>
            <w:tcBorders>
              <w:top w:val="nil"/>
              <w:bottom w:val="nil"/>
            </w:tcBorders>
            <w:shd w:val="clear" w:color="auto" w:fill="auto"/>
          </w:tcPr>
          <w:p w:rsidR="00F91A54" w:rsidRPr="00241F9B" w:rsidRDefault="00F91A54" w:rsidP="003620BA">
            <w:pPr>
              <w:widowControl w:val="0"/>
              <w:ind w:left="318" w:right="176"/>
              <w:rPr>
                <w:rFonts w:ascii="Arial Narrow" w:eastAsia="Arial Unicode MS" w:hAnsi="Arial Narrow" w:cs="Calibri Light"/>
                <w:color w:val="023DA6"/>
                <w:sz w:val="6"/>
                <w:szCs w:val="6"/>
              </w:rPr>
            </w:pPr>
          </w:p>
        </w:tc>
      </w:tr>
    </w:tbl>
    <w:p w:rsidR="00F91A54" w:rsidRDefault="00F91A54" w:rsidP="00F91A54"/>
    <w:tbl>
      <w:tblPr>
        <w:tblW w:w="10206" w:type="dxa"/>
        <w:tblInd w:w="392" w:type="dxa"/>
        <w:tblBorders>
          <w:bottom w:val="single" w:sz="4" w:space="0" w:color="C6D9F1" w:themeColor="text2" w:themeTint="33"/>
        </w:tblBorders>
        <w:tblLayout w:type="fixed"/>
        <w:tblLook w:val="00A0"/>
      </w:tblPr>
      <w:tblGrid>
        <w:gridCol w:w="1984"/>
        <w:gridCol w:w="4040"/>
        <w:gridCol w:w="4182"/>
      </w:tblGrid>
      <w:tr w:rsidR="00F91A54" w:rsidRPr="00CB6044" w:rsidTr="003620BA">
        <w:trPr>
          <w:trHeight w:val="574"/>
        </w:trPr>
        <w:tc>
          <w:tcPr>
            <w:tcW w:w="1984" w:type="dxa"/>
            <w:tcBorders>
              <w:top w:val="nil"/>
              <w:bottom w:val="nil"/>
            </w:tcBorders>
          </w:tcPr>
          <w:p w:rsidR="00F91A54" w:rsidRPr="009010F1" w:rsidRDefault="00F91A54" w:rsidP="003620BA">
            <w:pPr>
              <w:widowControl w:val="0"/>
              <w:spacing w:before="240"/>
              <w:ind w:left="318" w:right="176" w:hanging="318"/>
              <w:rPr>
                <w:rFonts w:ascii="Arial Narrow" w:eastAsia="Arial Unicode MS" w:hAnsi="Arial Narrow" w:cs="Calibri Light"/>
                <w:b/>
                <w:noProof/>
                <w:color w:val="A8007C"/>
              </w:rPr>
            </w:pPr>
            <w:r w:rsidRPr="009010F1">
              <w:rPr>
                <w:rFonts w:ascii="Arial Narrow" w:eastAsia="Arial Unicode MS" w:hAnsi="Arial Narrow" w:cs="Calibri Light"/>
                <w:b/>
                <w:color w:val="B80000"/>
              </w:rPr>
              <w:t>10:00-14:00</w:t>
            </w:r>
            <w:r w:rsidRPr="009010F1">
              <w:rPr>
                <w:rFonts w:ascii="Arial Narrow" w:eastAsia="Arial Unicode MS" w:hAnsi="Arial Narrow" w:cs="Calibri Light"/>
                <w:b/>
                <w:color w:val="A8007C"/>
              </w:rPr>
              <w:t xml:space="preserve">   </w:t>
            </w:r>
          </w:p>
        </w:tc>
        <w:tc>
          <w:tcPr>
            <w:tcW w:w="8222" w:type="dxa"/>
            <w:gridSpan w:val="2"/>
            <w:tcBorders>
              <w:top w:val="nil"/>
              <w:bottom w:val="nil"/>
            </w:tcBorders>
          </w:tcPr>
          <w:p w:rsidR="00F91A54" w:rsidRPr="002E2FEA" w:rsidRDefault="00F91A54" w:rsidP="003620BA">
            <w:pPr>
              <w:widowControl w:val="0"/>
              <w:spacing w:before="240"/>
              <w:ind w:left="318" w:right="176"/>
              <w:rPr>
                <w:rFonts w:ascii="Arial Narrow" w:eastAsia="Arial Unicode MS" w:hAnsi="Arial Narrow" w:cs="Calibri Light"/>
                <w:b/>
                <w:color w:val="B80000"/>
                <w:sz w:val="24"/>
                <w:szCs w:val="24"/>
              </w:rPr>
            </w:pPr>
            <w:r w:rsidRPr="00BF4A6B">
              <w:rPr>
                <w:rFonts w:ascii="Arial Narrow" w:eastAsia="Arial Unicode MS" w:hAnsi="Arial Narrow" w:cs="Calibri Light"/>
                <w:b/>
                <w:color w:val="B80000"/>
                <w:sz w:val="24"/>
                <w:szCs w:val="24"/>
              </w:rPr>
              <w:t>Круглый стол:</w:t>
            </w:r>
            <w:r w:rsidRPr="002E2FEA">
              <w:rPr>
                <w:rFonts w:ascii="Arial Narrow" w:eastAsia="Arial Unicode MS" w:hAnsi="Arial Narrow" w:cs="Calibri Light"/>
                <w:b/>
                <w:color w:val="B80000"/>
                <w:sz w:val="24"/>
                <w:szCs w:val="24"/>
              </w:rPr>
              <w:t xml:space="preserve"> ЦИФРОВОЕ ЗДРАВООХРАНЕНИЕ</w:t>
            </w:r>
          </w:p>
        </w:tc>
      </w:tr>
      <w:tr w:rsidR="00F91A54" w:rsidRPr="001C0BD3" w:rsidTr="003620BA">
        <w:tblPrEx>
          <w:tblBorders>
            <w:bottom w:val="none" w:sz="0" w:space="0" w:color="auto"/>
          </w:tblBorders>
        </w:tblPrEx>
        <w:trPr>
          <w:trHeight w:val="574"/>
        </w:trPr>
        <w:tc>
          <w:tcPr>
            <w:tcW w:w="1984" w:type="dxa"/>
            <w:tcBorders>
              <w:right w:val="single" w:sz="18" w:space="0" w:color="B80000"/>
            </w:tcBorders>
          </w:tcPr>
          <w:p w:rsidR="00F91A54" w:rsidRDefault="00F91A54" w:rsidP="003620BA">
            <w:pPr>
              <w:widowControl w:val="0"/>
              <w:spacing w:before="240" w:line="240" w:lineRule="exact"/>
              <w:ind w:right="176"/>
              <w:rPr>
                <w:rFonts w:ascii="Arial Narrow" w:eastAsia="Arial Unicode MS" w:hAnsi="Arial Narrow" w:cs="Calibri Light"/>
                <w:noProof/>
                <w:color w:val="363B40"/>
              </w:rPr>
            </w:pPr>
            <w:r>
              <w:rPr>
                <w:rFonts w:ascii="Arial Narrow" w:eastAsia="Arial Unicode MS" w:hAnsi="Arial Narrow" w:cs="Calibri Light"/>
                <w:noProof/>
                <w:color w:val="363B40"/>
              </w:rPr>
              <w:t>КГ</w:t>
            </w:r>
            <w:r w:rsidRPr="00A06083">
              <w:rPr>
                <w:rFonts w:ascii="Arial Narrow" w:eastAsia="Arial Unicode MS" w:hAnsi="Arial Narrow" w:cs="Calibri Light"/>
                <w:noProof/>
                <w:color w:val="363B40"/>
              </w:rPr>
              <w:t xml:space="preserve">У </w:t>
            </w:r>
            <w:r>
              <w:rPr>
                <w:rFonts w:ascii="Arial Narrow" w:eastAsia="Arial Unicode MS" w:hAnsi="Arial Narrow" w:cs="Calibri Light"/>
                <w:noProof/>
                <w:color w:val="363B40"/>
              </w:rPr>
              <w:t>Новый корпус, 8-й этаж, Малый конференц-зал (</w:t>
            </w:r>
            <w:r w:rsidRPr="00A06083">
              <w:rPr>
                <w:rFonts w:ascii="Arial Narrow" w:eastAsia="Arial Unicode MS" w:hAnsi="Arial Narrow" w:cs="Calibri Light"/>
                <w:noProof/>
                <w:color w:val="363B40"/>
              </w:rPr>
              <w:t xml:space="preserve">Курск, ул. </w:t>
            </w:r>
            <w:r>
              <w:rPr>
                <w:rFonts w:ascii="Arial Narrow" w:eastAsia="Arial Unicode MS" w:hAnsi="Arial Narrow" w:cs="Calibri Light"/>
                <w:noProof/>
                <w:color w:val="363B40"/>
              </w:rPr>
              <w:t>Радищева, 29)</w:t>
            </w:r>
          </w:p>
        </w:tc>
        <w:tc>
          <w:tcPr>
            <w:tcW w:w="4040" w:type="dxa"/>
            <w:tcBorders>
              <w:left w:val="single" w:sz="18" w:space="0" w:color="B80000"/>
            </w:tcBorders>
          </w:tcPr>
          <w:p w:rsidR="00F91A54" w:rsidRDefault="00F91A54" w:rsidP="003620BA">
            <w:pPr>
              <w:widowControl w:val="0"/>
              <w:spacing w:before="240"/>
              <w:ind w:left="318" w:right="176"/>
              <w:jc w:val="both"/>
              <w:rPr>
                <w:rFonts w:ascii="Arial Narrow" w:eastAsia="Arial Unicode MS" w:hAnsi="Arial Narrow" w:cs="Calibri Light"/>
                <w:color w:val="5A626A"/>
              </w:rPr>
            </w:pPr>
            <w:r>
              <w:rPr>
                <w:rFonts w:ascii="Arial Narrow" w:eastAsia="Arial Unicode MS" w:hAnsi="Arial Narrow" w:cs="Calibri Light"/>
                <w:color w:val="5A626A"/>
              </w:rPr>
              <w:t>Трек 1. ЦИФРОВЫЕ РЕШЕНИЯ В ЗДРАВООХРАНЕНИИ</w:t>
            </w:r>
          </w:p>
          <w:p w:rsidR="00F91A54" w:rsidRPr="00304BC9" w:rsidRDefault="00F91A54" w:rsidP="003620BA">
            <w:pPr>
              <w:widowControl w:val="0"/>
              <w:spacing w:before="120"/>
              <w:ind w:left="318" w:right="176"/>
              <w:jc w:val="both"/>
              <w:rPr>
                <w:rFonts w:ascii="Arial Narrow" w:eastAsia="Arial Unicode MS" w:hAnsi="Arial Narrow" w:cs="Calibri Light"/>
                <w:color w:val="5A626A"/>
              </w:rPr>
            </w:pPr>
            <w:r w:rsidRPr="00304BC9">
              <w:rPr>
                <w:rFonts w:ascii="Arial Narrow" w:eastAsia="Arial Unicode MS" w:hAnsi="Arial Narrow" w:cs="Calibri Light"/>
                <w:color w:val="5A626A"/>
              </w:rPr>
              <w:t>Основные параметры Федерального проекта «Цифровое здравоохранение». Какие изменения ожидаю систему здравоохранения?</w:t>
            </w:r>
          </w:p>
          <w:p w:rsidR="00F91A54" w:rsidRPr="00304BC9" w:rsidRDefault="00F91A54" w:rsidP="003620BA">
            <w:pPr>
              <w:widowControl w:val="0"/>
              <w:spacing w:before="120"/>
              <w:ind w:left="318" w:right="176"/>
              <w:jc w:val="both"/>
              <w:rPr>
                <w:rFonts w:ascii="Arial Narrow" w:eastAsia="Arial Unicode MS" w:hAnsi="Arial Narrow" w:cs="Calibri Light"/>
                <w:color w:val="5A626A"/>
              </w:rPr>
            </w:pPr>
            <w:r w:rsidRPr="00304BC9">
              <w:rPr>
                <w:rFonts w:ascii="Arial Narrow" w:eastAsia="Arial Unicode MS" w:hAnsi="Arial Narrow" w:cs="Calibri Light"/>
                <w:color w:val="5A626A"/>
              </w:rPr>
              <w:t>Какие медицинские информационные системы востребованы в учреждениях здравоохранения? Их плюсы и минусы. Что может предложить для здравоохранения ИКТ-отрасль?</w:t>
            </w:r>
          </w:p>
          <w:p w:rsidR="00F91A54" w:rsidRPr="00304BC9" w:rsidRDefault="00F91A54" w:rsidP="003620BA">
            <w:pPr>
              <w:widowControl w:val="0"/>
              <w:spacing w:before="120"/>
              <w:ind w:left="318" w:right="176"/>
              <w:jc w:val="both"/>
              <w:rPr>
                <w:rFonts w:ascii="Arial Narrow" w:eastAsia="Arial Unicode MS" w:hAnsi="Arial Narrow" w:cs="Calibri Light"/>
                <w:color w:val="5A626A"/>
              </w:rPr>
            </w:pPr>
            <w:r w:rsidRPr="00304BC9">
              <w:rPr>
                <w:rFonts w:ascii="Arial Narrow" w:eastAsia="Arial Unicode MS" w:hAnsi="Arial Narrow" w:cs="Calibri Light"/>
                <w:color w:val="5A626A"/>
              </w:rPr>
              <w:t>Законодательная база отстает от процесса цифровизации. Какие новшества ожидаются в нормотворчестве? В период перехода на электронные технологии сохраняется требование ведения бумажного документооборота. Как помочь медикам не делать двойную работу?</w:t>
            </w:r>
          </w:p>
          <w:p w:rsidR="00F91A54" w:rsidRPr="00613881" w:rsidRDefault="00F91A54" w:rsidP="003620BA">
            <w:pPr>
              <w:widowControl w:val="0"/>
              <w:spacing w:before="240"/>
              <w:ind w:left="318" w:right="176"/>
              <w:jc w:val="both"/>
              <w:rPr>
                <w:rFonts w:ascii="Arial Narrow" w:eastAsia="Arial Unicode MS" w:hAnsi="Arial Narrow" w:cs="Calibri Light"/>
                <w:color w:val="5A626A"/>
              </w:rPr>
            </w:pPr>
            <w:r w:rsidRPr="00304BC9">
              <w:rPr>
                <w:rFonts w:ascii="Arial Narrow" w:eastAsia="Arial Unicode MS" w:hAnsi="Arial Narrow" w:cs="Calibri Light"/>
                <w:color w:val="5A626A"/>
              </w:rPr>
              <w:t>Широкомасштабная цифровизация здравоохранения и концентрация информации предоставляет уникальные возможности по анализу состояния здоровья и на широком статистическом материале делать выводы о правильности применения тех или иных методик лечения, о направлении профилактических мероприятий. Готова ли создаваемая Единая государственная информационная система (ЕГИСЗ) решать эти задачи?</w:t>
            </w:r>
          </w:p>
        </w:tc>
        <w:tc>
          <w:tcPr>
            <w:tcW w:w="4182" w:type="dxa"/>
          </w:tcPr>
          <w:p w:rsidR="00F91A54" w:rsidRDefault="00F91A54" w:rsidP="003620BA">
            <w:pPr>
              <w:widowControl w:val="0"/>
              <w:spacing w:before="240"/>
              <w:ind w:left="318" w:right="176"/>
              <w:jc w:val="both"/>
              <w:rPr>
                <w:rFonts w:ascii="Arial Narrow" w:eastAsia="Arial Unicode MS" w:hAnsi="Arial Narrow" w:cs="Calibri Light"/>
                <w:color w:val="5A626A"/>
              </w:rPr>
            </w:pPr>
            <w:r>
              <w:rPr>
                <w:rFonts w:ascii="Arial Narrow" w:eastAsia="Arial Unicode MS" w:hAnsi="Arial Narrow" w:cs="Calibri Light"/>
                <w:color w:val="5A626A"/>
              </w:rPr>
              <w:t>Трек 2. БЕРЕЖЛИВАЯ ПОЛИКЛИНИКА</w:t>
            </w:r>
          </w:p>
          <w:p w:rsidR="00F91A54" w:rsidRPr="00304BC9" w:rsidRDefault="00F91A54" w:rsidP="003620BA">
            <w:pPr>
              <w:widowControl w:val="0"/>
              <w:spacing w:before="120" w:line="216" w:lineRule="auto"/>
              <w:ind w:left="318" w:right="176"/>
              <w:jc w:val="both"/>
              <w:rPr>
                <w:rFonts w:ascii="Arial Narrow" w:eastAsia="Arial Unicode MS" w:hAnsi="Arial Narrow" w:cs="Calibri Light"/>
                <w:color w:val="5A626A"/>
              </w:rPr>
            </w:pPr>
            <w:r w:rsidRPr="00304BC9">
              <w:rPr>
                <w:rFonts w:ascii="Arial Narrow" w:eastAsia="Arial Unicode MS" w:hAnsi="Arial Narrow" w:cs="Calibri Light"/>
                <w:color w:val="5A626A"/>
              </w:rPr>
              <w:t>"Бережливая поликлиника" предназначена для экономии ресурсов и времени в работе медучреждений. Бережливая поликлиника должна улучшить работу медицинских учреждений и обеспечить оптимальную доступность врачебной помощи для пациентов. Проект активно внедряется в медицинских учреждениях, уже появились первые результаты и на их основе можно оценить все плюсы и минусы "бережливого производства" в медицине.</w:t>
            </w:r>
          </w:p>
          <w:p w:rsidR="00F91A54" w:rsidRPr="00304BC9" w:rsidRDefault="00F91A54" w:rsidP="003620BA">
            <w:pPr>
              <w:widowControl w:val="0"/>
              <w:spacing w:before="120" w:line="216" w:lineRule="auto"/>
              <w:ind w:left="318" w:right="176"/>
              <w:jc w:val="both"/>
              <w:rPr>
                <w:rFonts w:ascii="Arial Narrow" w:eastAsia="Arial Unicode MS" w:hAnsi="Arial Narrow" w:cs="Calibri Light"/>
                <w:color w:val="5A626A"/>
              </w:rPr>
            </w:pPr>
            <w:r w:rsidRPr="00304BC9">
              <w:rPr>
                <w:rFonts w:ascii="Arial Narrow" w:eastAsia="Arial Unicode MS" w:hAnsi="Arial Narrow" w:cs="Calibri Light"/>
                <w:color w:val="5A626A"/>
              </w:rPr>
              <w:t>Как выстроена работа в пилотных проектах по оптимизации процессов приема пациента? С какими сложностями сталкиваются первопроходцы?</w:t>
            </w:r>
          </w:p>
          <w:p w:rsidR="00F91A54" w:rsidRPr="00304BC9" w:rsidRDefault="00F91A54" w:rsidP="003620BA">
            <w:pPr>
              <w:widowControl w:val="0"/>
              <w:spacing w:before="120" w:line="216" w:lineRule="auto"/>
              <w:ind w:left="318" w:right="176"/>
              <w:jc w:val="both"/>
              <w:rPr>
                <w:rFonts w:ascii="Arial Narrow" w:eastAsia="Arial Unicode MS" w:hAnsi="Arial Narrow" w:cs="Calibri Light"/>
                <w:color w:val="5A626A"/>
              </w:rPr>
            </w:pPr>
            <w:r w:rsidRPr="00304BC9">
              <w:rPr>
                <w:rFonts w:ascii="Arial Narrow" w:eastAsia="Arial Unicode MS" w:hAnsi="Arial Narrow" w:cs="Calibri Light"/>
                <w:color w:val="5A626A"/>
              </w:rPr>
              <w:t xml:space="preserve">Как можно увеличить доступность медицинской помощи при хронической нехватке врачей, медсестер и регистраторов в поликлиниках? </w:t>
            </w:r>
          </w:p>
          <w:p w:rsidR="00F91A54" w:rsidRPr="00304BC9" w:rsidRDefault="00F91A54" w:rsidP="003620BA">
            <w:pPr>
              <w:widowControl w:val="0"/>
              <w:spacing w:before="120" w:line="216" w:lineRule="auto"/>
              <w:ind w:left="318" w:right="176"/>
              <w:jc w:val="both"/>
              <w:rPr>
                <w:rFonts w:ascii="Arial Narrow" w:eastAsia="Arial Unicode MS" w:hAnsi="Arial Narrow" w:cs="Calibri Light"/>
                <w:color w:val="5A626A"/>
              </w:rPr>
            </w:pPr>
            <w:r w:rsidRPr="00304BC9">
              <w:rPr>
                <w:rFonts w:ascii="Arial Narrow" w:eastAsia="Arial Unicode MS" w:hAnsi="Arial Narrow" w:cs="Calibri Light"/>
                <w:color w:val="5A626A"/>
              </w:rPr>
              <w:t xml:space="preserve">Главная задача поликлиник – оказывать квалифицированную медицинскую помощь. Как не допустить замены опыта и знаний врача на компьютерные технологии? Как помочь опытным специалистам овладеть цифровыми сервисами? Как сделать переход на новые стандарты безболезненным для кадрового состава поликлиник? </w:t>
            </w:r>
          </w:p>
          <w:p w:rsidR="00F91A54" w:rsidRPr="00E50060" w:rsidRDefault="00F91A54" w:rsidP="003620BA">
            <w:pPr>
              <w:widowControl w:val="0"/>
              <w:spacing w:before="120" w:line="216" w:lineRule="auto"/>
              <w:ind w:left="318" w:right="176"/>
              <w:jc w:val="both"/>
              <w:rPr>
                <w:rFonts w:ascii="Arial Narrow" w:eastAsia="Arial Unicode MS" w:hAnsi="Arial Narrow" w:cs="Calibri Light"/>
                <w:color w:val="5A626A"/>
              </w:rPr>
            </w:pPr>
            <w:r w:rsidRPr="00304BC9">
              <w:rPr>
                <w:rFonts w:ascii="Arial Narrow" w:eastAsia="Arial Unicode MS" w:hAnsi="Arial Narrow" w:cs="Calibri Light"/>
                <w:color w:val="5A626A"/>
              </w:rPr>
              <w:t>Как научить население, особенно старшего возраста, пользоваться электронными сервисами в бережливой поликлинике?</w:t>
            </w:r>
          </w:p>
        </w:tc>
      </w:tr>
      <w:tr w:rsidR="00F91A54" w:rsidRPr="001C0BD3" w:rsidTr="003620BA">
        <w:tblPrEx>
          <w:tblBorders>
            <w:bottom w:val="none" w:sz="0" w:space="0" w:color="auto"/>
          </w:tblBorders>
        </w:tblPrEx>
        <w:trPr>
          <w:trHeight w:val="433"/>
        </w:trPr>
        <w:tc>
          <w:tcPr>
            <w:tcW w:w="1984" w:type="dxa"/>
            <w:tcBorders>
              <w:right w:val="single" w:sz="18" w:space="0" w:color="B80000"/>
            </w:tcBorders>
            <w:shd w:val="clear" w:color="auto" w:fill="auto"/>
          </w:tcPr>
          <w:p w:rsidR="00F91A54" w:rsidRPr="001C0BD3" w:rsidRDefault="00F91A54" w:rsidP="003620BA">
            <w:pPr>
              <w:widowControl w:val="0"/>
              <w:ind w:right="176"/>
              <w:rPr>
                <w:rFonts w:ascii="Arial Narrow" w:eastAsia="Arial Unicode MS" w:hAnsi="Arial Narrow" w:cs="Calibri Light"/>
                <w:color w:val="5A626A"/>
                <w:sz w:val="24"/>
                <w:szCs w:val="24"/>
              </w:rPr>
            </w:pPr>
          </w:p>
        </w:tc>
        <w:tc>
          <w:tcPr>
            <w:tcW w:w="8222" w:type="dxa"/>
            <w:gridSpan w:val="2"/>
            <w:tcBorders>
              <w:left w:val="single" w:sz="18" w:space="0" w:color="B80000"/>
            </w:tcBorders>
            <w:shd w:val="clear" w:color="auto" w:fill="auto"/>
          </w:tcPr>
          <w:p w:rsidR="00F91A54" w:rsidRDefault="00F91A54" w:rsidP="003620BA">
            <w:pPr>
              <w:widowControl w:val="0"/>
              <w:spacing w:after="120" w:line="240" w:lineRule="exact"/>
              <w:ind w:left="318" w:right="176"/>
              <w:jc w:val="both"/>
              <w:rPr>
                <w:rFonts w:ascii="Arial Narrow" w:eastAsia="Arial Unicode MS" w:hAnsi="Arial Narrow" w:cs="Calibri Light"/>
                <w:color w:val="7F7F7F" w:themeColor="text1" w:themeTint="80"/>
                <w:sz w:val="24"/>
                <w:szCs w:val="24"/>
              </w:rPr>
            </w:pPr>
          </w:p>
          <w:p w:rsidR="00F91A54" w:rsidRDefault="00F91A54" w:rsidP="003620BA">
            <w:pPr>
              <w:widowControl w:val="0"/>
              <w:spacing w:after="120" w:line="240" w:lineRule="exact"/>
              <w:ind w:left="318" w:right="176"/>
              <w:jc w:val="both"/>
              <w:rPr>
                <w:rFonts w:ascii="Arial Narrow" w:eastAsia="Arial Unicode MS" w:hAnsi="Arial Narrow" w:cs="Calibri Light"/>
                <w:color w:val="000000" w:themeColor="text1"/>
                <w:sz w:val="24"/>
                <w:szCs w:val="24"/>
              </w:rPr>
            </w:pPr>
            <w:r>
              <w:rPr>
                <w:rFonts w:ascii="Arial Narrow" w:eastAsia="Arial Unicode MS" w:hAnsi="Arial Narrow" w:cs="Calibri Light"/>
                <w:color w:val="7F7F7F" w:themeColor="text1" w:themeTint="80"/>
                <w:sz w:val="24"/>
                <w:szCs w:val="24"/>
              </w:rPr>
              <w:t>Модераторы</w:t>
            </w:r>
            <w:r w:rsidRPr="00585D2E">
              <w:rPr>
                <w:rFonts w:ascii="Arial Narrow" w:eastAsia="Arial Unicode MS" w:hAnsi="Arial Narrow" w:cs="Calibri Light"/>
                <w:color w:val="000000" w:themeColor="text1"/>
                <w:sz w:val="24"/>
                <w:szCs w:val="24"/>
              </w:rPr>
              <w:t xml:space="preserve">: </w:t>
            </w:r>
          </w:p>
          <w:p w:rsidR="00F91A54" w:rsidRDefault="00F91A54" w:rsidP="003620BA">
            <w:pPr>
              <w:widowControl w:val="0"/>
              <w:spacing w:before="120" w:after="120" w:line="240" w:lineRule="exact"/>
              <w:ind w:left="318" w:right="176"/>
              <w:jc w:val="both"/>
              <w:rPr>
                <w:rFonts w:ascii="Arial Narrow" w:eastAsia="Arial Unicode MS" w:hAnsi="Arial Narrow" w:cs="Calibri Light"/>
                <w:color w:val="404040" w:themeColor="text1" w:themeTint="BF"/>
              </w:rPr>
            </w:pPr>
            <w:r w:rsidRPr="00EB2B46">
              <w:rPr>
                <w:rFonts w:ascii="Arial Narrow" w:eastAsia="Arial Unicode MS" w:hAnsi="Arial Narrow" w:cs="Calibri Light"/>
                <w:b/>
                <w:color w:val="404040" w:themeColor="text1" w:themeTint="BF"/>
              </w:rPr>
              <w:t xml:space="preserve">Владзимирский Антон Вячеславович, </w:t>
            </w:r>
            <w:r w:rsidRPr="00EB2B46">
              <w:rPr>
                <w:rFonts w:ascii="Arial Narrow" w:eastAsia="Arial Unicode MS" w:hAnsi="Arial Narrow" w:cs="Calibri Light"/>
                <w:color w:val="404040" w:themeColor="text1" w:themeTint="BF"/>
              </w:rPr>
              <w:t>Заместитель директора по научной работе, д.м.н. ГБУЗ «Научно-практический центр медицинской радиологии ДЗМ»</w:t>
            </w:r>
          </w:p>
          <w:p w:rsidR="00F91A54" w:rsidRPr="00B239F2" w:rsidRDefault="00F91A54" w:rsidP="003620BA">
            <w:pPr>
              <w:widowControl w:val="0"/>
              <w:spacing w:before="120" w:after="120" w:line="240" w:lineRule="exact"/>
              <w:ind w:left="318" w:right="176"/>
              <w:jc w:val="both"/>
              <w:rPr>
                <w:rFonts w:ascii="Arial Narrow" w:eastAsia="Arial Unicode MS" w:hAnsi="Arial Narrow" w:cs="Calibri Light"/>
                <w:color w:val="404040" w:themeColor="text1" w:themeTint="BF"/>
              </w:rPr>
            </w:pPr>
            <w:r w:rsidRPr="00B239F2">
              <w:rPr>
                <w:rFonts w:ascii="Arial Narrow" w:eastAsia="Arial Unicode MS" w:hAnsi="Arial Narrow" w:cs="Calibri Light"/>
                <w:b/>
                <w:color w:val="404040" w:themeColor="text1" w:themeTint="BF"/>
              </w:rPr>
              <w:t>Лазаренко В</w:t>
            </w:r>
            <w:r>
              <w:rPr>
                <w:rFonts w:ascii="Arial Narrow" w:eastAsia="Arial Unicode MS" w:hAnsi="Arial Narrow" w:cs="Calibri Light"/>
                <w:b/>
                <w:color w:val="404040" w:themeColor="text1" w:themeTint="BF"/>
              </w:rPr>
              <w:t xml:space="preserve">иктор </w:t>
            </w:r>
            <w:r w:rsidRPr="00B239F2">
              <w:rPr>
                <w:rFonts w:ascii="Arial Narrow" w:eastAsia="Arial Unicode MS" w:hAnsi="Arial Narrow" w:cs="Calibri Light"/>
                <w:b/>
                <w:color w:val="404040" w:themeColor="text1" w:themeTint="BF"/>
              </w:rPr>
              <w:t>А</w:t>
            </w:r>
            <w:r>
              <w:rPr>
                <w:rFonts w:ascii="Arial Narrow" w:eastAsia="Arial Unicode MS" w:hAnsi="Arial Narrow" w:cs="Calibri Light"/>
                <w:b/>
                <w:color w:val="404040" w:themeColor="text1" w:themeTint="BF"/>
              </w:rPr>
              <w:t xml:space="preserve">натольевич, </w:t>
            </w:r>
            <w:r w:rsidRPr="00B239F2">
              <w:rPr>
                <w:rFonts w:ascii="Arial Narrow" w:eastAsia="Arial Unicode MS" w:hAnsi="Arial Narrow" w:cs="Calibri Light"/>
                <w:color w:val="404040" w:themeColor="text1" w:themeTint="BF"/>
              </w:rPr>
              <w:t xml:space="preserve">Ректор Курского государственного медицинского университета </w:t>
            </w:r>
          </w:p>
          <w:p w:rsidR="00F91A54" w:rsidRDefault="00F91A54" w:rsidP="003620BA">
            <w:pPr>
              <w:widowControl w:val="0"/>
              <w:spacing w:before="360" w:after="120" w:line="240" w:lineRule="exact"/>
              <w:ind w:left="318" w:right="176"/>
              <w:jc w:val="both"/>
              <w:rPr>
                <w:rFonts w:ascii="Arial Narrow" w:eastAsia="Arial Unicode MS" w:hAnsi="Arial Narrow" w:cs="Calibri Light"/>
                <w:color w:val="7F7F7F" w:themeColor="text1" w:themeTint="80"/>
                <w:sz w:val="24"/>
                <w:szCs w:val="24"/>
              </w:rPr>
            </w:pPr>
            <w:r>
              <w:rPr>
                <w:rFonts w:ascii="Arial Narrow" w:eastAsia="Arial Unicode MS" w:hAnsi="Arial Narrow" w:cs="Calibri Light"/>
                <w:color w:val="7F7F7F" w:themeColor="text1" w:themeTint="80"/>
                <w:sz w:val="24"/>
                <w:szCs w:val="24"/>
              </w:rPr>
              <w:t xml:space="preserve">Участники дискуссии: </w:t>
            </w:r>
          </w:p>
          <w:p w:rsidR="00F91A54" w:rsidRPr="002675A8" w:rsidRDefault="00F91A54" w:rsidP="003620BA">
            <w:pPr>
              <w:suppressAutoHyphens w:val="0"/>
              <w:spacing w:after="120"/>
              <w:ind w:left="360" w:right="174"/>
              <w:jc w:val="both"/>
              <w:rPr>
                <w:rFonts w:ascii="Arial Narrow" w:eastAsia="Arial Unicode MS" w:hAnsi="Arial Narrow" w:cs="Calibri Light"/>
                <w:color w:val="404040" w:themeColor="text1" w:themeTint="BF"/>
              </w:rPr>
            </w:pPr>
            <w:r>
              <w:rPr>
                <w:rFonts w:ascii="Arial Narrow" w:eastAsia="Arial Unicode MS" w:hAnsi="Arial Narrow" w:cs="Calibri Light"/>
                <w:color w:val="404040" w:themeColor="text1" w:themeTint="BF"/>
              </w:rPr>
              <w:t xml:space="preserve">Трек 1 </w:t>
            </w:r>
          </w:p>
          <w:p w:rsidR="00F91A54" w:rsidRPr="00B239F2" w:rsidRDefault="00F91A54" w:rsidP="003620BA">
            <w:pPr>
              <w:pStyle w:val="a4"/>
              <w:numPr>
                <w:ilvl w:val="0"/>
                <w:numId w:val="31"/>
              </w:numPr>
              <w:suppressAutoHyphens w:val="0"/>
              <w:spacing w:after="120"/>
              <w:ind w:right="174"/>
              <w:contextualSpacing w:val="0"/>
              <w:jc w:val="both"/>
              <w:rPr>
                <w:rFonts w:ascii="Arial Narrow" w:eastAsia="Arial Unicode MS" w:hAnsi="Arial Narrow" w:cs="Calibri Light"/>
                <w:color w:val="404040" w:themeColor="text1" w:themeTint="BF"/>
                <w:sz w:val="20"/>
                <w:szCs w:val="20"/>
              </w:rPr>
            </w:pPr>
            <w:r w:rsidRPr="00B239F2">
              <w:rPr>
                <w:rFonts w:ascii="Arial Narrow" w:eastAsia="Arial Unicode MS" w:hAnsi="Arial Narrow" w:cs="Calibri Light"/>
                <w:b/>
                <w:color w:val="404040" w:themeColor="text1" w:themeTint="BF"/>
                <w:sz w:val="20"/>
                <w:szCs w:val="20"/>
              </w:rPr>
              <w:t xml:space="preserve">Бойко Елена Львовна*, </w:t>
            </w:r>
            <w:r w:rsidRPr="00B239F2">
              <w:rPr>
                <w:rFonts w:ascii="Arial Narrow" w:eastAsia="Arial Unicode MS" w:hAnsi="Arial Narrow" w:cs="Calibri Light"/>
                <w:color w:val="404040" w:themeColor="text1" w:themeTint="BF"/>
                <w:sz w:val="20"/>
                <w:szCs w:val="20"/>
              </w:rPr>
              <w:t xml:space="preserve">Заместитель министра здравоохранения </w:t>
            </w:r>
            <w:r>
              <w:rPr>
                <w:rFonts w:ascii="Arial Narrow" w:eastAsia="Arial Unicode MS" w:hAnsi="Arial Narrow" w:cs="Calibri Light"/>
                <w:color w:val="404040" w:themeColor="text1" w:themeTint="BF"/>
                <w:sz w:val="20"/>
                <w:szCs w:val="20"/>
              </w:rPr>
              <w:t>РФ</w:t>
            </w:r>
          </w:p>
          <w:p w:rsidR="00F91A54" w:rsidRDefault="00F91A54" w:rsidP="003620BA">
            <w:pPr>
              <w:pStyle w:val="a4"/>
              <w:numPr>
                <w:ilvl w:val="0"/>
                <w:numId w:val="31"/>
              </w:numPr>
              <w:suppressAutoHyphens w:val="0"/>
              <w:spacing w:after="120"/>
              <w:ind w:right="174"/>
              <w:contextualSpacing w:val="0"/>
              <w:jc w:val="both"/>
              <w:rPr>
                <w:rFonts w:ascii="Arial Narrow" w:eastAsia="Arial Unicode MS" w:hAnsi="Arial Narrow" w:cs="Calibri Light"/>
                <w:color w:val="404040" w:themeColor="text1" w:themeTint="BF"/>
                <w:sz w:val="20"/>
                <w:szCs w:val="20"/>
              </w:rPr>
            </w:pPr>
            <w:r w:rsidRPr="00455C8C">
              <w:rPr>
                <w:rFonts w:ascii="Arial Narrow" w:eastAsia="Arial Unicode MS" w:hAnsi="Arial Narrow" w:cs="Calibri Light"/>
                <w:b/>
                <w:color w:val="404040" w:themeColor="text1" w:themeTint="BF"/>
                <w:sz w:val="20"/>
                <w:szCs w:val="20"/>
              </w:rPr>
              <w:t>Хмелевская Ирина Григорьевна</w:t>
            </w:r>
            <w:r w:rsidRPr="00455C8C">
              <w:rPr>
                <w:rFonts w:ascii="Arial Narrow" w:eastAsia="Arial Unicode MS" w:hAnsi="Arial Narrow" w:cs="Calibri Light"/>
                <w:color w:val="404040" w:themeColor="text1" w:themeTint="BF"/>
                <w:sz w:val="20"/>
                <w:szCs w:val="20"/>
              </w:rPr>
              <w:t>, Заместитель Губернатора Курской области по социальным вопросам</w:t>
            </w:r>
          </w:p>
          <w:p w:rsidR="00F91A54" w:rsidRDefault="00F91A54" w:rsidP="003620BA">
            <w:pPr>
              <w:pStyle w:val="a4"/>
              <w:numPr>
                <w:ilvl w:val="0"/>
                <w:numId w:val="31"/>
              </w:numPr>
              <w:suppressAutoHyphens w:val="0"/>
              <w:spacing w:after="120"/>
              <w:ind w:right="174"/>
              <w:contextualSpacing w:val="0"/>
              <w:jc w:val="both"/>
              <w:rPr>
                <w:rFonts w:ascii="Arial Narrow" w:eastAsia="Arial Unicode MS" w:hAnsi="Arial Narrow" w:cs="Calibri Light"/>
                <w:color w:val="404040" w:themeColor="text1" w:themeTint="BF"/>
                <w:sz w:val="20"/>
                <w:szCs w:val="20"/>
              </w:rPr>
            </w:pPr>
            <w:r w:rsidRPr="00FD6493">
              <w:rPr>
                <w:rFonts w:ascii="Arial Narrow" w:eastAsia="Arial Unicode MS" w:hAnsi="Arial Narrow" w:cs="Calibri Light"/>
                <w:b/>
                <w:color w:val="404040" w:themeColor="text1" w:themeTint="BF"/>
                <w:sz w:val="20"/>
                <w:szCs w:val="20"/>
              </w:rPr>
              <w:t>Шевченко Сергей Михайлович</w:t>
            </w:r>
            <w:r>
              <w:t xml:space="preserve">, </w:t>
            </w:r>
            <w:r w:rsidRPr="00FD6493">
              <w:rPr>
                <w:rFonts w:ascii="Arial Narrow" w:eastAsia="Arial Unicode MS" w:hAnsi="Arial Narrow" w:cs="Calibri Light"/>
                <w:color w:val="404040" w:themeColor="text1" w:themeTint="BF"/>
                <w:sz w:val="20"/>
                <w:szCs w:val="20"/>
              </w:rPr>
              <w:t>Президент, председатель правления Ассоциация «Курская Врачебная Палата»</w:t>
            </w:r>
          </w:p>
          <w:p w:rsidR="00F91A54" w:rsidRDefault="00F91A54" w:rsidP="003620BA">
            <w:pPr>
              <w:pStyle w:val="a4"/>
              <w:numPr>
                <w:ilvl w:val="0"/>
                <w:numId w:val="31"/>
              </w:numPr>
              <w:suppressAutoHyphens w:val="0"/>
              <w:spacing w:after="120"/>
              <w:ind w:right="174"/>
              <w:contextualSpacing w:val="0"/>
              <w:jc w:val="both"/>
              <w:rPr>
                <w:rFonts w:ascii="Arial Narrow" w:eastAsia="Arial Unicode MS" w:hAnsi="Arial Narrow" w:cs="Calibri Light"/>
                <w:color w:val="404040" w:themeColor="text1" w:themeTint="BF"/>
                <w:sz w:val="20"/>
                <w:szCs w:val="20"/>
              </w:rPr>
            </w:pPr>
            <w:r w:rsidRPr="002A3244">
              <w:rPr>
                <w:rFonts w:ascii="Arial Narrow" w:eastAsia="Arial Unicode MS" w:hAnsi="Arial Narrow" w:cs="Calibri Light"/>
                <w:b/>
                <w:color w:val="404040" w:themeColor="text1" w:themeTint="BF"/>
                <w:sz w:val="20"/>
                <w:szCs w:val="20"/>
              </w:rPr>
              <w:t>Симаков Олег Владимирович</w:t>
            </w:r>
            <w:r>
              <w:rPr>
                <w:rFonts w:ascii="Arial Narrow" w:eastAsia="Arial Unicode MS" w:hAnsi="Arial Narrow" w:cs="Calibri Light"/>
                <w:color w:val="404040" w:themeColor="text1" w:themeTint="BF"/>
                <w:sz w:val="20"/>
                <w:szCs w:val="20"/>
              </w:rPr>
              <w:t xml:space="preserve">*, </w:t>
            </w:r>
            <w:r w:rsidRPr="002A3244">
              <w:rPr>
                <w:rFonts w:ascii="Arial Narrow" w:eastAsia="Arial Unicode MS" w:hAnsi="Arial Narrow" w:cs="Calibri Light"/>
                <w:color w:val="404040" w:themeColor="text1" w:themeTint="BF"/>
                <w:sz w:val="20"/>
                <w:szCs w:val="20"/>
              </w:rPr>
              <w:t>Заместитель руководителя, ФГБУ ФБ МСЭ Минтруда России, Член Экспертного совета Минздрава России по вопросам использования ИКТ в системе</w:t>
            </w:r>
          </w:p>
          <w:p w:rsidR="00F91A54" w:rsidRPr="00455C8C" w:rsidRDefault="00F91A54" w:rsidP="003620BA">
            <w:pPr>
              <w:pStyle w:val="a4"/>
              <w:numPr>
                <w:ilvl w:val="0"/>
                <w:numId w:val="31"/>
              </w:numPr>
              <w:suppressAutoHyphens w:val="0"/>
              <w:spacing w:after="120"/>
              <w:ind w:right="174"/>
              <w:contextualSpacing w:val="0"/>
              <w:jc w:val="both"/>
              <w:rPr>
                <w:rFonts w:ascii="Arial Narrow" w:eastAsia="Arial Unicode MS" w:hAnsi="Arial Narrow" w:cs="Calibri Light"/>
                <w:color w:val="404040" w:themeColor="text1" w:themeTint="BF"/>
                <w:sz w:val="20"/>
                <w:szCs w:val="20"/>
              </w:rPr>
            </w:pPr>
            <w:proofErr w:type="spellStart"/>
            <w:r>
              <w:rPr>
                <w:rFonts w:ascii="Arial Narrow" w:eastAsia="Arial Unicode MS" w:hAnsi="Arial Narrow" w:cs="Calibri Light"/>
                <w:b/>
                <w:color w:val="404040" w:themeColor="text1" w:themeTint="BF"/>
                <w:sz w:val="20"/>
                <w:szCs w:val="20"/>
              </w:rPr>
              <w:t>Шадёркин</w:t>
            </w:r>
            <w:proofErr w:type="spellEnd"/>
            <w:r>
              <w:rPr>
                <w:rFonts w:ascii="Arial Narrow" w:eastAsia="Arial Unicode MS" w:hAnsi="Arial Narrow" w:cs="Calibri Light"/>
                <w:b/>
                <w:color w:val="404040" w:themeColor="text1" w:themeTint="BF"/>
                <w:sz w:val="20"/>
                <w:szCs w:val="20"/>
              </w:rPr>
              <w:t xml:space="preserve"> Игорь Аркадьевич, </w:t>
            </w:r>
            <w:r w:rsidRPr="00217F3B">
              <w:rPr>
                <w:rFonts w:ascii="Arial Narrow" w:eastAsia="Arial Unicode MS" w:hAnsi="Arial Narrow" w:cs="Calibri Light"/>
                <w:color w:val="404040" w:themeColor="text1" w:themeTint="BF"/>
                <w:sz w:val="20"/>
                <w:szCs w:val="20"/>
              </w:rPr>
              <w:t xml:space="preserve">Заведующий лабораторией электронного здравоохранения Институт цифровой медицины Первой МГМУ им. </w:t>
            </w:r>
            <w:r>
              <w:rPr>
                <w:rFonts w:ascii="Arial Narrow" w:eastAsia="Arial Unicode MS" w:hAnsi="Arial Narrow" w:cs="Calibri Light"/>
                <w:color w:val="404040" w:themeColor="text1" w:themeTint="BF"/>
                <w:sz w:val="20"/>
                <w:szCs w:val="20"/>
              </w:rPr>
              <w:t xml:space="preserve">И.М. </w:t>
            </w:r>
            <w:r w:rsidRPr="00217F3B">
              <w:rPr>
                <w:rFonts w:ascii="Arial Narrow" w:eastAsia="Arial Unicode MS" w:hAnsi="Arial Narrow" w:cs="Calibri Light"/>
                <w:color w:val="404040" w:themeColor="text1" w:themeTint="BF"/>
                <w:sz w:val="20"/>
                <w:szCs w:val="20"/>
              </w:rPr>
              <w:t>Сеченова</w:t>
            </w:r>
          </w:p>
          <w:p w:rsidR="00F91A54" w:rsidRDefault="00F91A54" w:rsidP="003620BA">
            <w:pPr>
              <w:pStyle w:val="a4"/>
              <w:numPr>
                <w:ilvl w:val="0"/>
                <w:numId w:val="31"/>
              </w:numPr>
              <w:suppressAutoHyphens w:val="0"/>
              <w:spacing w:after="120"/>
              <w:ind w:right="174"/>
              <w:contextualSpacing w:val="0"/>
              <w:jc w:val="both"/>
              <w:rPr>
                <w:rFonts w:ascii="Arial Narrow" w:eastAsia="Arial Unicode MS" w:hAnsi="Arial Narrow" w:cs="Calibri Light"/>
                <w:color w:val="404040" w:themeColor="text1" w:themeTint="BF"/>
                <w:sz w:val="20"/>
                <w:szCs w:val="20"/>
              </w:rPr>
            </w:pPr>
            <w:r w:rsidRPr="00CB745F">
              <w:rPr>
                <w:rFonts w:ascii="Arial Narrow" w:eastAsia="Arial Unicode MS" w:hAnsi="Arial Narrow" w:cs="Calibri Light"/>
                <w:b/>
                <w:color w:val="404040" w:themeColor="text1" w:themeTint="BF"/>
                <w:sz w:val="20"/>
                <w:szCs w:val="20"/>
              </w:rPr>
              <w:t>Мещерякова Анна Михайловна</w:t>
            </w:r>
            <w:r>
              <w:rPr>
                <w:rFonts w:ascii="Arial Narrow" w:eastAsia="Arial Unicode MS" w:hAnsi="Arial Narrow" w:cs="Calibri Light"/>
                <w:color w:val="404040" w:themeColor="text1" w:themeTint="BF"/>
                <w:sz w:val="20"/>
                <w:szCs w:val="20"/>
              </w:rPr>
              <w:t xml:space="preserve">, </w:t>
            </w:r>
            <w:r w:rsidRPr="00CB745F">
              <w:rPr>
                <w:rFonts w:ascii="Arial Narrow" w:eastAsia="Arial Unicode MS" w:hAnsi="Arial Narrow" w:cs="Calibri Light"/>
                <w:color w:val="404040" w:themeColor="text1" w:themeTint="BF"/>
                <w:sz w:val="20"/>
                <w:szCs w:val="20"/>
              </w:rPr>
              <w:t xml:space="preserve">Генеральный директор АНО </w:t>
            </w:r>
            <w:r>
              <w:rPr>
                <w:rFonts w:ascii="Arial Narrow" w:eastAsia="Arial Unicode MS" w:hAnsi="Arial Narrow" w:cs="Calibri Light"/>
                <w:color w:val="404040" w:themeColor="text1" w:themeTint="BF"/>
                <w:sz w:val="20"/>
                <w:szCs w:val="20"/>
              </w:rPr>
              <w:t>«Третье мнение»</w:t>
            </w:r>
          </w:p>
          <w:p w:rsidR="00F91A54" w:rsidRDefault="00F91A54" w:rsidP="003620BA">
            <w:pPr>
              <w:pStyle w:val="a4"/>
              <w:numPr>
                <w:ilvl w:val="0"/>
                <w:numId w:val="31"/>
              </w:numPr>
              <w:suppressAutoHyphens w:val="0"/>
              <w:spacing w:after="120"/>
              <w:ind w:right="174"/>
              <w:contextualSpacing w:val="0"/>
              <w:jc w:val="both"/>
              <w:rPr>
                <w:rFonts w:ascii="Arial Narrow" w:eastAsia="Arial Unicode MS" w:hAnsi="Arial Narrow" w:cs="Calibri Light"/>
                <w:color w:val="404040" w:themeColor="text1" w:themeTint="BF"/>
                <w:sz w:val="20"/>
                <w:szCs w:val="20"/>
              </w:rPr>
            </w:pPr>
            <w:proofErr w:type="spellStart"/>
            <w:r w:rsidRPr="00B61C70">
              <w:rPr>
                <w:rFonts w:ascii="Arial Narrow" w:eastAsia="Arial Unicode MS" w:hAnsi="Arial Narrow" w:cs="Calibri Light"/>
                <w:b/>
                <w:color w:val="404040" w:themeColor="text1" w:themeTint="BF"/>
                <w:sz w:val="20"/>
                <w:szCs w:val="20"/>
              </w:rPr>
              <w:t>Азнаурьянц</w:t>
            </w:r>
            <w:proofErr w:type="spellEnd"/>
            <w:r w:rsidRPr="00B61C70">
              <w:rPr>
                <w:rFonts w:ascii="Arial Narrow" w:eastAsia="Arial Unicode MS" w:hAnsi="Arial Narrow" w:cs="Calibri Light"/>
                <w:b/>
                <w:color w:val="404040" w:themeColor="text1" w:themeTint="BF"/>
                <w:sz w:val="20"/>
                <w:szCs w:val="20"/>
              </w:rPr>
              <w:t xml:space="preserve"> Александр Алекс</w:t>
            </w:r>
            <w:r>
              <w:rPr>
                <w:rFonts w:ascii="Arial Narrow" w:eastAsia="Arial Unicode MS" w:hAnsi="Arial Narrow" w:cs="Calibri Light"/>
                <w:b/>
                <w:color w:val="404040" w:themeColor="text1" w:themeTint="BF"/>
                <w:sz w:val="20"/>
                <w:szCs w:val="20"/>
              </w:rPr>
              <w:t>андрович</w:t>
            </w:r>
            <w:r w:rsidRPr="00B61C70">
              <w:rPr>
                <w:rFonts w:ascii="Arial Narrow" w:eastAsia="Arial Unicode MS" w:hAnsi="Arial Narrow" w:cs="Calibri Light"/>
                <w:b/>
                <w:color w:val="404040" w:themeColor="text1" w:themeTint="BF"/>
                <w:sz w:val="20"/>
                <w:szCs w:val="20"/>
              </w:rPr>
              <w:t xml:space="preserve">, </w:t>
            </w:r>
            <w:r>
              <w:rPr>
                <w:rFonts w:ascii="Arial Narrow" w:eastAsia="Arial Unicode MS" w:hAnsi="Arial Narrow" w:cs="Calibri Light"/>
                <w:color w:val="404040" w:themeColor="text1" w:themeTint="BF"/>
                <w:sz w:val="20"/>
                <w:szCs w:val="20"/>
              </w:rPr>
              <w:t>Д</w:t>
            </w:r>
            <w:r w:rsidRPr="00B61C70">
              <w:rPr>
                <w:rFonts w:ascii="Arial Narrow" w:eastAsia="Arial Unicode MS" w:hAnsi="Arial Narrow" w:cs="Calibri Light"/>
                <w:color w:val="404040" w:themeColor="text1" w:themeTint="BF"/>
                <w:sz w:val="20"/>
                <w:szCs w:val="20"/>
              </w:rPr>
              <w:t>иректор по развитию региональных проектов ООО «Корпорация Парус»</w:t>
            </w:r>
          </w:p>
          <w:p w:rsidR="00F91A54" w:rsidRPr="00B61C70" w:rsidRDefault="00F91A54" w:rsidP="003620BA">
            <w:pPr>
              <w:pStyle w:val="a4"/>
              <w:numPr>
                <w:ilvl w:val="0"/>
                <w:numId w:val="31"/>
              </w:numPr>
              <w:suppressAutoHyphens w:val="0"/>
              <w:spacing w:after="120"/>
              <w:ind w:right="174"/>
              <w:contextualSpacing w:val="0"/>
              <w:jc w:val="both"/>
              <w:rPr>
                <w:rFonts w:ascii="Arial Narrow" w:eastAsia="Arial Unicode MS" w:hAnsi="Arial Narrow" w:cs="Calibri Light"/>
                <w:color w:val="404040" w:themeColor="text1" w:themeTint="BF"/>
                <w:sz w:val="20"/>
                <w:szCs w:val="20"/>
              </w:rPr>
            </w:pPr>
            <w:r w:rsidRPr="00B61C70">
              <w:rPr>
                <w:rFonts w:ascii="Arial Narrow" w:eastAsia="Arial Unicode MS" w:hAnsi="Arial Narrow" w:cs="Calibri Light"/>
                <w:b/>
                <w:color w:val="404040" w:themeColor="text1" w:themeTint="BF"/>
                <w:sz w:val="20"/>
                <w:szCs w:val="20"/>
              </w:rPr>
              <w:t xml:space="preserve">Башков Игорь Олегович, </w:t>
            </w:r>
            <w:r>
              <w:rPr>
                <w:rFonts w:ascii="Arial Narrow" w:eastAsia="Arial Unicode MS" w:hAnsi="Arial Narrow" w:cs="Calibri Light"/>
                <w:color w:val="404040" w:themeColor="text1" w:themeTint="BF"/>
                <w:sz w:val="20"/>
                <w:szCs w:val="20"/>
              </w:rPr>
              <w:t>Р</w:t>
            </w:r>
            <w:r w:rsidRPr="00B61C70">
              <w:rPr>
                <w:rFonts w:ascii="Arial Narrow" w:eastAsia="Arial Unicode MS" w:hAnsi="Arial Narrow" w:cs="Calibri Light"/>
                <w:color w:val="404040" w:themeColor="text1" w:themeTint="BF"/>
                <w:sz w:val="20"/>
                <w:szCs w:val="20"/>
              </w:rPr>
              <w:t>уководитель отдела развития, направление «Здравоохранение», ООО «</w:t>
            </w:r>
            <w:proofErr w:type="spellStart"/>
            <w:r w:rsidRPr="00B61C70">
              <w:rPr>
                <w:rFonts w:ascii="Arial Narrow" w:eastAsia="Arial Unicode MS" w:hAnsi="Arial Narrow" w:cs="Calibri Light"/>
                <w:color w:val="404040" w:themeColor="text1" w:themeTint="BF"/>
                <w:sz w:val="20"/>
                <w:szCs w:val="20"/>
              </w:rPr>
              <w:t>Нетрика</w:t>
            </w:r>
            <w:proofErr w:type="spellEnd"/>
            <w:r w:rsidRPr="00B61C70">
              <w:rPr>
                <w:rFonts w:ascii="Arial" w:hAnsi="Arial" w:cs="Arial"/>
                <w:color w:val="1F497D"/>
                <w:sz w:val="23"/>
                <w:szCs w:val="23"/>
                <w:shd w:val="clear" w:color="auto" w:fill="FFFFFF"/>
              </w:rPr>
              <w:t>»</w:t>
            </w:r>
          </w:p>
          <w:p w:rsidR="00F91A54" w:rsidRPr="00B61C70" w:rsidRDefault="00F91A54" w:rsidP="003620BA">
            <w:pPr>
              <w:pStyle w:val="a4"/>
              <w:numPr>
                <w:ilvl w:val="0"/>
                <w:numId w:val="31"/>
              </w:numPr>
              <w:suppressAutoHyphens w:val="0"/>
              <w:spacing w:after="120"/>
              <w:ind w:right="174"/>
              <w:contextualSpacing w:val="0"/>
              <w:jc w:val="both"/>
              <w:rPr>
                <w:rFonts w:ascii="Arial Narrow" w:eastAsia="Arial Unicode MS" w:hAnsi="Arial Narrow" w:cs="Calibri Light"/>
                <w:color w:val="404040" w:themeColor="text1" w:themeTint="BF"/>
                <w:sz w:val="20"/>
                <w:szCs w:val="20"/>
              </w:rPr>
            </w:pPr>
            <w:r w:rsidRPr="00B61C70">
              <w:rPr>
                <w:rFonts w:ascii="Arial Narrow" w:eastAsia="Arial Unicode MS" w:hAnsi="Arial Narrow" w:cs="Calibri Light"/>
                <w:b/>
                <w:color w:val="404040" w:themeColor="text1" w:themeTint="BF"/>
                <w:sz w:val="20"/>
                <w:szCs w:val="20"/>
              </w:rPr>
              <w:t xml:space="preserve">Варфоломеев Михаил Викторович, </w:t>
            </w:r>
            <w:r>
              <w:rPr>
                <w:rFonts w:ascii="Arial Narrow" w:eastAsia="Arial Unicode MS" w:hAnsi="Arial Narrow" w:cs="Calibri Light"/>
                <w:color w:val="404040" w:themeColor="text1" w:themeTint="BF"/>
                <w:sz w:val="20"/>
                <w:szCs w:val="20"/>
              </w:rPr>
              <w:t>Г</w:t>
            </w:r>
            <w:r w:rsidRPr="00B61C70">
              <w:rPr>
                <w:rFonts w:ascii="Arial Narrow" w:eastAsia="Arial Unicode MS" w:hAnsi="Arial Narrow" w:cs="Calibri Light"/>
                <w:color w:val="404040" w:themeColor="text1" w:themeTint="BF"/>
                <w:sz w:val="20"/>
                <w:szCs w:val="20"/>
              </w:rPr>
              <w:t>енеральный директор ООО «Открытая медицина</w:t>
            </w:r>
            <w:r w:rsidRPr="00B61C70">
              <w:rPr>
                <w:rFonts w:ascii="Arial" w:hAnsi="Arial" w:cs="Arial"/>
                <w:color w:val="1F497D"/>
                <w:sz w:val="23"/>
                <w:szCs w:val="23"/>
                <w:shd w:val="clear" w:color="auto" w:fill="FFFFFF"/>
              </w:rPr>
              <w:t>»</w:t>
            </w:r>
          </w:p>
          <w:p w:rsidR="00F91A54" w:rsidRDefault="00F91A54" w:rsidP="003620BA">
            <w:pPr>
              <w:pStyle w:val="a4"/>
              <w:numPr>
                <w:ilvl w:val="0"/>
                <w:numId w:val="31"/>
              </w:numPr>
              <w:suppressAutoHyphens w:val="0"/>
              <w:spacing w:after="120"/>
              <w:ind w:right="174"/>
              <w:contextualSpacing w:val="0"/>
              <w:jc w:val="both"/>
              <w:rPr>
                <w:rFonts w:ascii="Arial Narrow" w:eastAsia="Arial Unicode MS" w:hAnsi="Arial Narrow" w:cs="Calibri Light"/>
                <w:color w:val="404040" w:themeColor="text1" w:themeTint="BF"/>
                <w:sz w:val="20"/>
                <w:szCs w:val="20"/>
              </w:rPr>
            </w:pPr>
            <w:r w:rsidRPr="002675A8">
              <w:rPr>
                <w:rFonts w:ascii="Arial Narrow" w:eastAsia="Arial Unicode MS" w:hAnsi="Arial Narrow" w:cs="Calibri Light"/>
                <w:b/>
                <w:color w:val="404040" w:themeColor="text1" w:themeTint="BF"/>
                <w:sz w:val="20"/>
                <w:szCs w:val="20"/>
              </w:rPr>
              <w:t xml:space="preserve">Конохов Николай Станиславович, </w:t>
            </w:r>
            <w:r w:rsidRPr="002675A8">
              <w:rPr>
                <w:rFonts w:ascii="Arial Narrow" w:eastAsia="Arial Unicode MS" w:hAnsi="Arial Narrow" w:cs="Calibri Light"/>
                <w:color w:val="404040" w:themeColor="text1" w:themeTint="BF"/>
                <w:sz w:val="20"/>
                <w:szCs w:val="20"/>
              </w:rPr>
              <w:t>Директор ООО «Офисные технологии»</w:t>
            </w:r>
          </w:p>
          <w:p w:rsidR="00F91A54" w:rsidRPr="00F204E2" w:rsidRDefault="00F91A54" w:rsidP="003620BA">
            <w:pPr>
              <w:pStyle w:val="a4"/>
              <w:numPr>
                <w:ilvl w:val="0"/>
                <w:numId w:val="31"/>
              </w:numPr>
              <w:suppressAutoHyphens w:val="0"/>
              <w:spacing w:after="120"/>
              <w:ind w:right="174"/>
              <w:contextualSpacing w:val="0"/>
              <w:jc w:val="both"/>
              <w:rPr>
                <w:rFonts w:ascii="Arial Narrow" w:eastAsia="Arial Unicode MS" w:hAnsi="Arial Narrow" w:cs="Calibri Light"/>
                <w:color w:val="404040" w:themeColor="text1" w:themeTint="BF"/>
                <w:sz w:val="20"/>
                <w:szCs w:val="20"/>
              </w:rPr>
            </w:pPr>
            <w:proofErr w:type="spellStart"/>
            <w:r w:rsidRPr="00F204E2">
              <w:rPr>
                <w:rFonts w:ascii="Arial Narrow" w:eastAsia="Arial Unicode MS" w:hAnsi="Arial Narrow" w:cs="Calibri Light"/>
                <w:b/>
                <w:color w:val="404040" w:themeColor="text1" w:themeTint="BF"/>
                <w:sz w:val="20"/>
                <w:szCs w:val="20"/>
              </w:rPr>
              <w:t>Гребенкин</w:t>
            </w:r>
            <w:proofErr w:type="spellEnd"/>
            <w:r w:rsidRPr="00F204E2">
              <w:rPr>
                <w:rFonts w:ascii="Arial Narrow" w:eastAsia="Arial Unicode MS" w:hAnsi="Arial Narrow" w:cs="Calibri Light"/>
                <w:b/>
                <w:color w:val="404040" w:themeColor="text1" w:themeTint="BF"/>
                <w:sz w:val="20"/>
                <w:szCs w:val="20"/>
              </w:rPr>
              <w:t xml:space="preserve"> Константин Владимирович</w:t>
            </w:r>
            <w:r>
              <w:rPr>
                <w:rFonts w:ascii="Arial Narrow" w:eastAsia="Arial Unicode MS" w:hAnsi="Arial Narrow" w:cs="Calibri Light"/>
                <w:b/>
                <w:color w:val="404040" w:themeColor="text1" w:themeTint="BF"/>
                <w:sz w:val="20"/>
                <w:szCs w:val="20"/>
              </w:rPr>
              <w:t xml:space="preserve"> </w:t>
            </w:r>
            <w:r w:rsidRPr="00F204E2">
              <w:rPr>
                <w:rFonts w:ascii="Arial Narrow" w:eastAsia="Arial Unicode MS" w:hAnsi="Arial Narrow" w:cs="Calibri Light"/>
                <w:color w:val="404040" w:themeColor="text1" w:themeTint="BF"/>
                <w:sz w:val="20"/>
                <w:szCs w:val="20"/>
              </w:rPr>
              <w:t xml:space="preserve">Заместитель директора по работе с корпоративным и государственным сегментами Курский филиал ПАО «Ростелеком» </w:t>
            </w:r>
          </w:p>
          <w:p w:rsidR="00F91A54" w:rsidRDefault="00F91A54" w:rsidP="003620BA">
            <w:pPr>
              <w:pStyle w:val="a4"/>
              <w:numPr>
                <w:ilvl w:val="0"/>
                <w:numId w:val="31"/>
              </w:numPr>
              <w:suppressAutoHyphens w:val="0"/>
              <w:spacing w:after="120"/>
              <w:ind w:right="174"/>
              <w:contextualSpacing w:val="0"/>
              <w:jc w:val="both"/>
              <w:rPr>
                <w:rFonts w:ascii="Arial Narrow" w:eastAsia="Arial Unicode MS" w:hAnsi="Arial Narrow" w:cs="Calibri Light"/>
                <w:color w:val="404040" w:themeColor="text1" w:themeTint="BF"/>
                <w:sz w:val="20"/>
                <w:szCs w:val="20"/>
              </w:rPr>
            </w:pPr>
            <w:proofErr w:type="spellStart"/>
            <w:r w:rsidRPr="00455C8C">
              <w:rPr>
                <w:rFonts w:ascii="Arial Narrow" w:eastAsia="Arial Unicode MS" w:hAnsi="Arial Narrow" w:cs="Calibri Light"/>
                <w:b/>
                <w:color w:val="404040" w:themeColor="text1" w:themeTint="BF"/>
                <w:sz w:val="20"/>
                <w:szCs w:val="20"/>
              </w:rPr>
              <w:t>Ожгихин</w:t>
            </w:r>
            <w:proofErr w:type="spellEnd"/>
            <w:r w:rsidRPr="00455C8C">
              <w:rPr>
                <w:rFonts w:ascii="Arial Narrow" w:eastAsia="Arial Unicode MS" w:hAnsi="Arial Narrow" w:cs="Calibri Light"/>
                <w:b/>
                <w:color w:val="404040" w:themeColor="text1" w:themeTint="BF"/>
                <w:sz w:val="20"/>
                <w:szCs w:val="20"/>
              </w:rPr>
              <w:t xml:space="preserve"> Иван</w:t>
            </w:r>
            <w:r w:rsidRPr="00455C8C">
              <w:rPr>
                <w:rFonts w:ascii="Arial Narrow" w:eastAsia="Arial Unicode MS" w:hAnsi="Arial Narrow" w:cs="Calibri Light"/>
                <w:color w:val="404040" w:themeColor="text1" w:themeTint="BF"/>
                <w:sz w:val="20"/>
                <w:szCs w:val="20"/>
              </w:rPr>
              <w:t>*, Заместитель генерального директора «Швабе» </w:t>
            </w:r>
          </w:p>
          <w:p w:rsidR="00F91A54" w:rsidRPr="002675A8" w:rsidRDefault="00F91A54" w:rsidP="003620BA">
            <w:pPr>
              <w:pStyle w:val="a4"/>
              <w:numPr>
                <w:ilvl w:val="0"/>
                <w:numId w:val="31"/>
              </w:numPr>
              <w:suppressAutoHyphens w:val="0"/>
              <w:spacing w:after="120"/>
              <w:ind w:right="174"/>
              <w:contextualSpacing w:val="0"/>
              <w:jc w:val="both"/>
              <w:rPr>
                <w:rFonts w:ascii="Arial Narrow" w:eastAsia="Arial Unicode MS" w:hAnsi="Arial Narrow" w:cs="Calibri Light"/>
                <w:color w:val="404040" w:themeColor="text1" w:themeTint="BF"/>
                <w:sz w:val="20"/>
                <w:szCs w:val="20"/>
              </w:rPr>
            </w:pPr>
            <w:r w:rsidRPr="002675A8">
              <w:rPr>
                <w:rFonts w:ascii="Arial Narrow" w:eastAsia="Arial Unicode MS" w:hAnsi="Arial Narrow" w:cs="Calibri Light"/>
                <w:b/>
                <w:color w:val="404040" w:themeColor="text1" w:themeTint="BF"/>
                <w:sz w:val="20"/>
                <w:szCs w:val="20"/>
              </w:rPr>
              <w:t>Ганин Алексей Валерьевич</w:t>
            </w:r>
            <w:r>
              <w:rPr>
                <w:rFonts w:ascii="Arial Narrow" w:eastAsia="Arial Unicode MS" w:hAnsi="Arial Narrow" w:cs="Calibri Light"/>
                <w:b/>
                <w:color w:val="404040" w:themeColor="text1" w:themeTint="BF"/>
                <w:sz w:val="20"/>
                <w:szCs w:val="20"/>
              </w:rPr>
              <w:t>*</w:t>
            </w:r>
            <w:r w:rsidRPr="002675A8">
              <w:rPr>
                <w:rFonts w:ascii="Arial Narrow" w:eastAsia="Arial Unicode MS" w:hAnsi="Arial Narrow" w:cs="Calibri Light"/>
                <w:b/>
                <w:color w:val="404040" w:themeColor="text1" w:themeTint="BF"/>
                <w:sz w:val="20"/>
                <w:szCs w:val="20"/>
              </w:rPr>
              <w:t xml:space="preserve">, </w:t>
            </w:r>
            <w:r w:rsidRPr="002675A8">
              <w:rPr>
                <w:rFonts w:ascii="Arial Narrow" w:eastAsia="Arial Unicode MS" w:hAnsi="Arial Narrow" w:cs="Calibri Light"/>
                <w:color w:val="404040" w:themeColor="text1" w:themeTint="BF"/>
                <w:sz w:val="20"/>
                <w:szCs w:val="20"/>
              </w:rPr>
              <w:t>Заместитель генерального директора по региональному развитию ООО «Брегис»</w:t>
            </w:r>
          </w:p>
          <w:p w:rsidR="00F91A54" w:rsidRDefault="00F91A54" w:rsidP="003620BA">
            <w:pPr>
              <w:pStyle w:val="a4"/>
              <w:numPr>
                <w:ilvl w:val="0"/>
                <w:numId w:val="31"/>
              </w:numPr>
              <w:suppressAutoHyphens w:val="0"/>
              <w:spacing w:after="120"/>
              <w:ind w:right="174"/>
              <w:contextualSpacing w:val="0"/>
              <w:jc w:val="both"/>
              <w:rPr>
                <w:rFonts w:ascii="Arial Narrow" w:eastAsia="Arial Unicode MS" w:hAnsi="Arial Narrow" w:cs="Calibri Light"/>
                <w:color w:val="404040" w:themeColor="text1" w:themeTint="BF"/>
                <w:sz w:val="20"/>
                <w:szCs w:val="20"/>
              </w:rPr>
            </w:pPr>
            <w:proofErr w:type="spellStart"/>
            <w:r w:rsidRPr="002675A8">
              <w:rPr>
                <w:rFonts w:ascii="Arial Narrow" w:eastAsia="Arial Unicode MS" w:hAnsi="Arial Narrow" w:cs="Calibri Light"/>
                <w:b/>
                <w:color w:val="404040" w:themeColor="text1" w:themeTint="BF"/>
                <w:sz w:val="20"/>
                <w:szCs w:val="20"/>
              </w:rPr>
              <w:t>Юдчиц</w:t>
            </w:r>
            <w:proofErr w:type="spellEnd"/>
            <w:r w:rsidRPr="002675A8">
              <w:rPr>
                <w:rFonts w:ascii="Arial Narrow" w:eastAsia="Arial Unicode MS" w:hAnsi="Arial Narrow" w:cs="Calibri Light"/>
                <w:b/>
                <w:color w:val="404040" w:themeColor="text1" w:themeTint="BF"/>
                <w:sz w:val="20"/>
                <w:szCs w:val="20"/>
              </w:rPr>
              <w:t xml:space="preserve"> Денис Сергееви</w:t>
            </w:r>
            <w:r>
              <w:rPr>
                <w:rFonts w:ascii="Arial Narrow" w:eastAsia="Arial Unicode MS" w:hAnsi="Arial Narrow" w:cs="Calibri Light"/>
                <w:b/>
                <w:color w:val="404040" w:themeColor="text1" w:themeTint="BF"/>
                <w:sz w:val="20"/>
                <w:szCs w:val="20"/>
              </w:rPr>
              <w:t>ч</w:t>
            </w:r>
            <w:r>
              <w:rPr>
                <w:rFonts w:ascii="Arial Narrow" w:eastAsia="Arial Unicode MS" w:hAnsi="Arial Narrow" w:cs="Calibri Light"/>
                <w:color w:val="404040" w:themeColor="text1" w:themeTint="BF"/>
                <w:sz w:val="20"/>
                <w:szCs w:val="20"/>
              </w:rPr>
              <w:t xml:space="preserve">*, Генеральный директор </w:t>
            </w:r>
            <w:r w:rsidRPr="002675A8">
              <w:rPr>
                <w:rFonts w:ascii="Arial Narrow" w:eastAsia="Arial Unicode MS" w:hAnsi="Arial Narrow" w:cs="Calibri Light"/>
                <w:color w:val="404040" w:themeColor="text1" w:themeTint="BF"/>
                <w:sz w:val="20"/>
                <w:szCs w:val="20"/>
              </w:rPr>
              <w:t>ООО «Мобильные медицинские технологии»</w:t>
            </w:r>
          </w:p>
          <w:p w:rsidR="00F91A54" w:rsidRDefault="00F91A54" w:rsidP="003620BA">
            <w:pPr>
              <w:pStyle w:val="a4"/>
              <w:numPr>
                <w:ilvl w:val="0"/>
                <w:numId w:val="31"/>
              </w:numPr>
              <w:suppressAutoHyphens w:val="0"/>
              <w:spacing w:after="120"/>
              <w:ind w:right="174"/>
              <w:contextualSpacing w:val="0"/>
              <w:jc w:val="both"/>
              <w:rPr>
                <w:rFonts w:ascii="Arial Narrow" w:eastAsia="Arial Unicode MS" w:hAnsi="Arial Narrow" w:cs="Calibri Light"/>
                <w:color w:val="404040" w:themeColor="text1" w:themeTint="BF"/>
                <w:sz w:val="20"/>
                <w:szCs w:val="20"/>
              </w:rPr>
            </w:pPr>
            <w:proofErr w:type="spellStart"/>
            <w:r w:rsidRPr="00125A73">
              <w:rPr>
                <w:rFonts w:ascii="Arial Narrow" w:eastAsia="Arial Unicode MS" w:hAnsi="Arial Narrow" w:cs="Calibri Light"/>
                <w:b/>
                <w:color w:val="404040" w:themeColor="text1" w:themeTint="BF"/>
                <w:sz w:val="20"/>
                <w:szCs w:val="20"/>
              </w:rPr>
              <w:t>Ценилов</w:t>
            </w:r>
            <w:proofErr w:type="spellEnd"/>
            <w:r w:rsidRPr="00125A73">
              <w:rPr>
                <w:rFonts w:ascii="Arial Narrow" w:eastAsia="Arial Unicode MS" w:hAnsi="Arial Narrow" w:cs="Calibri Light"/>
                <w:b/>
                <w:color w:val="404040" w:themeColor="text1" w:themeTint="BF"/>
                <w:sz w:val="20"/>
                <w:szCs w:val="20"/>
              </w:rPr>
              <w:t xml:space="preserve"> Сергей Дмитриевич*, </w:t>
            </w:r>
            <w:r w:rsidRPr="00125A73">
              <w:rPr>
                <w:rFonts w:ascii="Arial Narrow" w:eastAsia="Arial Unicode MS" w:hAnsi="Arial Narrow" w:cs="Calibri Light"/>
                <w:color w:val="404040" w:themeColor="text1" w:themeTint="BF"/>
                <w:sz w:val="20"/>
                <w:szCs w:val="20"/>
              </w:rPr>
              <w:t>Директор по работе с государственными организациями и органами власти САС Институт</w:t>
            </w:r>
          </w:p>
          <w:p w:rsidR="00F91A54" w:rsidRPr="00947BFB" w:rsidRDefault="00F91A54" w:rsidP="003620BA">
            <w:pPr>
              <w:pStyle w:val="a4"/>
              <w:numPr>
                <w:ilvl w:val="0"/>
                <w:numId w:val="31"/>
              </w:numPr>
              <w:suppressAutoHyphens w:val="0"/>
              <w:spacing w:after="120"/>
              <w:ind w:right="174"/>
              <w:contextualSpacing w:val="0"/>
              <w:jc w:val="both"/>
              <w:rPr>
                <w:rFonts w:ascii="Arial Narrow" w:eastAsia="Arial Unicode MS" w:hAnsi="Arial Narrow" w:cs="Calibri Light"/>
                <w:color w:val="404040" w:themeColor="text1" w:themeTint="BF"/>
                <w:sz w:val="20"/>
                <w:szCs w:val="20"/>
              </w:rPr>
            </w:pPr>
            <w:proofErr w:type="spellStart"/>
            <w:r>
              <w:rPr>
                <w:rFonts w:ascii="Arial Narrow" w:eastAsia="Arial Unicode MS" w:hAnsi="Arial Narrow" w:cs="Calibri Light"/>
                <w:b/>
                <w:color w:val="404040" w:themeColor="text1" w:themeTint="BF"/>
                <w:sz w:val="20"/>
                <w:szCs w:val="20"/>
              </w:rPr>
              <w:t>Шевчено</w:t>
            </w:r>
            <w:proofErr w:type="spellEnd"/>
            <w:r>
              <w:rPr>
                <w:rFonts w:ascii="Arial Narrow" w:eastAsia="Arial Unicode MS" w:hAnsi="Arial Narrow" w:cs="Calibri Light"/>
                <w:b/>
                <w:color w:val="404040" w:themeColor="text1" w:themeTint="BF"/>
                <w:sz w:val="20"/>
                <w:szCs w:val="20"/>
              </w:rPr>
              <w:t xml:space="preserve"> Сергей Михайлович, </w:t>
            </w:r>
            <w:r w:rsidRPr="00947BFB">
              <w:rPr>
                <w:rFonts w:ascii="Arial Narrow" w:eastAsia="Arial Unicode MS" w:hAnsi="Arial Narrow" w:cs="Calibri Light"/>
                <w:color w:val="404040" w:themeColor="text1" w:themeTint="BF"/>
                <w:sz w:val="20"/>
                <w:szCs w:val="20"/>
              </w:rPr>
              <w:t>Президент Ассоциации Курская Врачебная палата</w:t>
            </w:r>
          </w:p>
          <w:p w:rsidR="00F91A54" w:rsidRPr="00125A73" w:rsidRDefault="00F91A54" w:rsidP="003620BA">
            <w:pPr>
              <w:suppressAutoHyphens w:val="0"/>
              <w:spacing w:after="120"/>
              <w:ind w:left="360" w:right="174"/>
              <w:jc w:val="both"/>
              <w:rPr>
                <w:rFonts w:ascii="Arial Narrow" w:eastAsia="Arial Unicode MS" w:hAnsi="Arial Narrow" w:cs="Calibri Light"/>
                <w:color w:val="404040" w:themeColor="text1" w:themeTint="BF"/>
              </w:rPr>
            </w:pPr>
          </w:p>
          <w:p w:rsidR="00F91A54" w:rsidRPr="002675A8" w:rsidRDefault="00F91A54" w:rsidP="003620BA">
            <w:pPr>
              <w:suppressAutoHyphens w:val="0"/>
              <w:spacing w:after="120"/>
              <w:ind w:left="360" w:right="174"/>
              <w:jc w:val="both"/>
              <w:rPr>
                <w:rFonts w:ascii="Arial Narrow" w:eastAsia="Arial Unicode MS" w:hAnsi="Arial Narrow" w:cs="Calibri Light"/>
                <w:color w:val="404040" w:themeColor="text1" w:themeTint="BF"/>
              </w:rPr>
            </w:pPr>
            <w:r>
              <w:rPr>
                <w:rFonts w:ascii="Arial Narrow" w:eastAsia="Arial Unicode MS" w:hAnsi="Arial Narrow" w:cs="Calibri Light"/>
                <w:color w:val="404040" w:themeColor="text1" w:themeTint="BF"/>
              </w:rPr>
              <w:t>Трек 2</w:t>
            </w:r>
          </w:p>
          <w:p w:rsidR="00F91A54" w:rsidRPr="00B95D0C" w:rsidRDefault="00F91A54" w:rsidP="003620BA">
            <w:pPr>
              <w:pStyle w:val="a4"/>
              <w:numPr>
                <w:ilvl w:val="0"/>
                <w:numId w:val="31"/>
              </w:numPr>
              <w:suppressAutoHyphens w:val="0"/>
              <w:spacing w:after="120"/>
              <w:ind w:right="174"/>
              <w:contextualSpacing w:val="0"/>
              <w:jc w:val="both"/>
              <w:rPr>
                <w:rFonts w:ascii="Arial Narrow" w:eastAsia="Arial Unicode MS" w:hAnsi="Arial Narrow" w:cs="Calibri Light"/>
                <w:color w:val="000000" w:themeColor="text1"/>
              </w:rPr>
            </w:pPr>
            <w:r>
              <w:rPr>
                <w:rFonts w:ascii="Arial Narrow" w:eastAsia="Arial Unicode MS" w:hAnsi="Arial Narrow" w:cs="Calibri Light"/>
                <w:b/>
                <w:color w:val="404040" w:themeColor="text1" w:themeTint="BF"/>
                <w:sz w:val="20"/>
                <w:szCs w:val="20"/>
              </w:rPr>
              <w:t xml:space="preserve">Петров Андрей </w:t>
            </w:r>
            <w:proofErr w:type="spellStart"/>
            <w:r>
              <w:rPr>
                <w:rFonts w:ascii="Arial Narrow" w:eastAsia="Arial Unicode MS" w:hAnsi="Arial Narrow" w:cs="Calibri Light"/>
                <w:b/>
                <w:color w:val="404040" w:themeColor="text1" w:themeTint="BF"/>
                <w:sz w:val="20"/>
                <w:szCs w:val="20"/>
              </w:rPr>
              <w:t>Ювенальевич</w:t>
            </w:r>
            <w:proofErr w:type="spellEnd"/>
            <w:r w:rsidRPr="00B95D0C">
              <w:rPr>
                <w:rFonts w:ascii="Arial Narrow" w:eastAsia="Arial Unicode MS" w:hAnsi="Arial Narrow" w:cs="Calibri Light"/>
                <w:b/>
                <w:color w:val="404040" w:themeColor="text1" w:themeTint="BF"/>
                <w:sz w:val="20"/>
                <w:szCs w:val="20"/>
              </w:rPr>
              <w:t xml:space="preserve">*, </w:t>
            </w:r>
            <w:r w:rsidRPr="00B95D0C">
              <w:rPr>
                <w:rFonts w:ascii="Arial Narrow" w:eastAsia="Arial Unicode MS" w:hAnsi="Arial Narrow" w:cs="Calibri Light"/>
                <w:color w:val="404040" w:themeColor="text1" w:themeTint="BF"/>
                <w:sz w:val="20"/>
                <w:szCs w:val="20"/>
              </w:rPr>
              <w:t>Генеральный директор ОАО «Концерн Росэнергоатом»</w:t>
            </w:r>
          </w:p>
          <w:p w:rsidR="00F91A54" w:rsidRPr="00B95D0C" w:rsidRDefault="00F91A54" w:rsidP="003620BA">
            <w:pPr>
              <w:pStyle w:val="a4"/>
              <w:numPr>
                <w:ilvl w:val="0"/>
                <w:numId w:val="31"/>
              </w:numPr>
              <w:suppressAutoHyphens w:val="0"/>
              <w:spacing w:after="120"/>
              <w:ind w:right="174"/>
              <w:contextualSpacing w:val="0"/>
              <w:jc w:val="both"/>
              <w:rPr>
                <w:rFonts w:ascii="Arial Narrow" w:eastAsia="Arial Unicode MS" w:hAnsi="Arial Narrow" w:cs="Calibri Light"/>
                <w:color w:val="000000" w:themeColor="text1"/>
              </w:rPr>
            </w:pPr>
            <w:r w:rsidRPr="00890CDB">
              <w:rPr>
                <w:rFonts w:ascii="Arial Narrow" w:eastAsia="Arial Unicode MS" w:hAnsi="Arial Narrow" w:cs="Calibri Light"/>
                <w:b/>
                <w:color w:val="404040" w:themeColor="text1" w:themeTint="BF"/>
                <w:sz w:val="20"/>
                <w:szCs w:val="20"/>
              </w:rPr>
              <w:t>Ходырева Ирина Николаевна</w:t>
            </w:r>
            <w:r>
              <w:rPr>
                <w:rFonts w:ascii="Arial Narrow" w:eastAsia="Arial Unicode MS" w:hAnsi="Arial Narrow" w:cs="Calibri Light"/>
                <w:b/>
                <w:color w:val="404040" w:themeColor="text1" w:themeTint="BF"/>
                <w:sz w:val="20"/>
                <w:szCs w:val="20"/>
              </w:rPr>
              <w:t xml:space="preserve">*, </w:t>
            </w:r>
            <w:r w:rsidRPr="00890CDB">
              <w:rPr>
                <w:rFonts w:ascii="Arial Narrow" w:eastAsia="Arial Unicode MS" w:hAnsi="Arial Narrow" w:cs="Calibri Light"/>
                <w:color w:val="404040" w:themeColor="text1" w:themeTint="BF"/>
                <w:sz w:val="20"/>
                <w:szCs w:val="20"/>
              </w:rPr>
              <w:t>Руководитель Центра организации первичной медико-санитарной помощи ФГБУ «НМИЦ ПМ» Минздрава России</w:t>
            </w:r>
          </w:p>
          <w:p w:rsidR="00F91A54" w:rsidRPr="00B95D0C" w:rsidRDefault="00F91A54" w:rsidP="003620BA">
            <w:pPr>
              <w:pStyle w:val="a4"/>
              <w:numPr>
                <w:ilvl w:val="0"/>
                <w:numId w:val="31"/>
              </w:numPr>
              <w:suppressAutoHyphens w:val="0"/>
              <w:spacing w:after="120"/>
              <w:ind w:right="174"/>
              <w:contextualSpacing w:val="0"/>
              <w:jc w:val="both"/>
              <w:rPr>
                <w:rFonts w:ascii="Arial Narrow" w:eastAsia="Arial Unicode MS" w:hAnsi="Arial Narrow" w:cs="Calibri Light"/>
                <w:b/>
                <w:color w:val="404040" w:themeColor="text1" w:themeTint="BF"/>
                <w:sz w:val="20"/>
                <w:szCs w:val="20"/>
              </w:rPr>
            </w:pPr>
            <w:proofErr w:type="spellStart"/>
            <w:r w:rsidRPr="00B95D0C">
              <w:rPr>
                <w:rFonts w:ascii="Arial Narrow" w:eastAsia="Arial Unicode MS" w:hAnsi="Arial Narrow" w:cs="Calibri Light"/>
                <w:b/>
                <w:color w:val="404040" w:themeColor="text1" w:themeTint="BF"/>
                <w:sz w:val="20"/>
                <w:szCs w:val="20"/>
              </w:rPr>
              <w:t>Вергазова</w:t>
            </w:r>
            <w:proofErr w:type="spellEnd"/>
            <w:r w:rsidRPr="00B95D0C">
              <w:rPr>
                <w:rFonts w:ascii="Arial Narrow" w:eastAsia="Arial Unicode MS" w:hAnsi="Arial Narrow" w:cs="Calibri Light"/>
                <w:b/>
                <w:color w:val="404040" w:themeColor="text1" w:themeTint="BF"/>
                <w:sz w:val="20"/>
                <w:szCs w:val="20"/>
              </w:rPr>
              <w:t xml:space="preserve"> </w:t>
            </w:r>
            <w:proofErr w:type="spellStart"/>
            <w:r w:rsidRPr="00B95D0C">
              <w:rPr>
                <w:rFonts w:ascii="Arial Narrow" w:eastAsia="Arial Unicode MS" w:hAnsi="Arial Narrow" w:cs="Calibri Light"/>
                <w:b/>
                <w:color w:val="404040" w:themeColor="text1" w:themeTint="BF"/>
                <w:sz w:val="20"/>
                <w:szCs w:val="20"/>
              </w:rPr>
              <w:t>Эльмира</w:t>
            </w:r>
            <w:proofErr w:type="spellEnd"/>
            <w:r w:rsidRPr="00B95D0C">
              <w:rPr>
                <w:rFonts w:ascii="Arial Narrow" w:eastAsia="Arial Unicode MS" w:hAnsi="Arial Narrow" w:cs="Calibri Light"/>
                <w:b/>
                <w:color w:val="404040" w:themeColor="text1" w:themeTint="BF"/>
                <w:sz w:val="20"/>
                <w:szCs w:val="20"/>
              </w:rPr>
              <w:t xml:space="preserve"> </w:t>
            </w:r>
            <w:proofErr w:type="spellStart"/>
            <w:r w:rsidRPr="00B95D0C">
              <w:rPr>
                <w:rFonts w:ascii="Arial Narrow" w:eastAsia="Arial Unicode MS" w:hAnsi="Arial Narrow" w:cs="Calibri Light"/>
                <w:b/>
                <w:color w:val="404040" w:themeColor="text1" w:themeTint="BF"/>
                <w:sz w:val="20"/>
                <w:szCs w:val="20"/>
              </w:rPr>
              <w:t>Камильевна</w:t>
            </w:r>
            <w:proofErr w:type="spellEnd"/>
            <w:r w:rsidRPr="00B95D0C">
              <w:rPr>
                <w:rFonts w:ascii="Arial Narrow" w:eastAsia="Arial Unicode MS" w:hAnsi="Arial Narrow" w:cs="Calibri Light"/>
                <w:b/>
                <w:color w:val="404040" w:themeColor="text1" w:themeTint="BF"/>
                <w:sz w:val="20"/>
                <w:szCs w:val="20"/>
              </w:rPr>
              <w:t xml:space="preserve">*, </w:t>
            </w:r>
            <w:r w:rsidRPr="00B95D0C">
              <w:rPr>
                <w:rFonts w:ascii="Arial Narrow" w:eastAsia="Arial Unicode MS" w:hAnsi="Arial Narrow" w:cs="Calibri Light"/>
                <w:color w:val="404040" w:themeColor="text1" w:themeTint="BF"/>
                <w:sz w:val="20"/>
                <w:szCs w:val="20"/>
              </w:rPr>
              <w:t xml:space="preserve">Заместитель директора Департамента организации медицинской помощи и санаторно-курортного дела Министерства здравоохранения </w:t>
            </w:r>
            <w:r>
              <w:rPr>
                <w:rFonts w:ascii="Arial Narrow" w:eastAsia="Arial Unicode MS" w:hAnsi="Arial Narrow" w:cs="Calibri Light"/>
                <w:color w:val="404040" w:themeColor="text1" w:themeTint="BF"/>
                <w:sz w:val="20"/>
                <w:szCs w:val="20"/>
              </w:rPr>
              <w:t>РФ</w:t>
            </w:r>
          </w:p>
          <w:p w:rsidR="00F91A54" w:rsidRPr="00D6096C" w:rsidRDefault="00F91A54" w:rsidP="003620BA">
            <w:pPr>
              <w:pStyle w:val="a4"/>
              <w:numPr>
                <w:ilvl w:val="0"/>
                <w:numId w:val="31"/>
              </w:numPr>
              <w:suppressAutoHyphens w:val="0"/>
              <w:spacing w:after="120"/>
              <w:ind w:right="174"/>
              <w:contextualSpacing w:val="0"/>
              <w:jc w:val="both"/>
              <w:rPr>
                <w:rFonts w:ascii="Arial Narrow" w:eastAsia="Arial Unicode MS" w:hAnsi="Arial Narrow" w:cs="Calibri Light"/>
                <w:color w:val="000000" w:themeColor="text1"/>
              </w:rPr>
            </w:pPr>
            <w:proofErr w:type="spellStart"/>
            <w:r w:rsidRPr="002675A8">
              <w:rPr>
                <w:rFonts w:ascii="Arial Narrow" w:eastAsia="Arial Unicode MS" w:hAnsi="Arial Narrow" w:cs="Calibri Light"/>
                <w:b/>
                <w:color w:val="404040" w:themeColor="text1" w:themeTint="BF"/>
                <w:sz w:val="20"/>
                <w:szCs w:val="20"/>
              </w:rPr>
              <w:t>Омельяновский</w:t>
            </w:r>
            <w:proofErr w:type="spellEnd"/>
            <w:r w:rsidRPr="002675A8">
              <w:rPr>
                <w:rFonts w:ascii="Arial Narrow" w:eastAsia="Arial Unicode MS" w:hAnsi="Arial Narrow" w:cs="Calibri Light"/>
                <w:b/>
                <w:color w:val="404040" w:themeColor="text1" w:themeTint="BF"/>
                <w:sz w:val="20"/>
                <w:szCs w:val="20"/>
              </w:rPr>
              <w:t xml:space="preserve"> Виталий Владимирович*, </w:t>
            </w:r>
            <w:r w:rsidRPr="002675A8">
              <w:rPr>
                <w:rFonts w:ascii="Arial Narrow" w:eastAsia="Arial Unicode MS" w:hAnsi="Arial Narrow" w:cs="Calibri Light"/>
                <w:color w:val="404040" w:themeColor="text1" w:themeTint="BF"/>
                <w:sz w:val="20"/>
                <w:szCs w:val="20"/>
              </w:rPr>
              <w:t xml:space="preserve">Генеральный директор ФГБУ «Центр экспертизы и контроля качества медицинской помощи» Министерства здравоохранения </w:t>
            </w:r>
            <w:r>
              <w:rPr>
                <w:rFonts w:ascii="Arial Narrow" w:eastAsia="Arial Unicode MS" w:hAnsi="Arial Narrow" w:cs="Calibri Light"/>
                <w:color w:val="404040" w:themeColor="text1" w:themeTint="BF"/>
                <w:sz w:val="20"/>
                <w:szCs w:val="20"/>
              </w:rPr>
              <w:t>РФ</w:t>
            </w:r>
          </w:p>
          <w:p w:rsidR="00F91A54" w:rsidRPr="0021014F" w:rsidRDefault="00F91A54" w:rsidP="003620BA">
            <w:pPr>
              <w:pStyle w:val="a4"/>
              <w:numPr>
                <w:ilvl w:val="0"/>
                <w:numId w:val="31"/>
              </w:numPr>
              <w:suppressAutoHyphens w:val="0"/>
              <w:spacing w:after="120"/>
              <w:ind w:right="174"/>
              <w:contextualSpacing w:val="0"/>
              <w:jc w:val="both"/>
              <w:rPr>
                <w:rFonts w:ascii="Arial Narrow" w:eastAsia="Arial Unicode MS" w:hAnsi="Arial Narrow" w:cs="Calibri Light"/>
                <w:color w:val="404040" w:themeColor="text1" w:themeTint="BF"/>
                <w:sz w:val="20"/>
                <w:szCs w:val="20"/>
              </w:rPr>
            </w:pPr>
            <w:proofErr w:type="spellStart"/>
            <w:r w:rsidRPr="0021014F">
              <w:rPr>
                <w:rFonts w:ascii="Arial Narrow" w:eastAsia="Arial Unicode MS" w:hAnsi="Arial Narrow" w:cs="Calibri Light"/>
                <w:b/>
                <w:color w:val="404040" w:themeColor="text1" w:themeTint="BF"/>
                <w:sz w:val="20"/>
                <w:szCs w:val="20"/>
              </w:rPr>
              <w:t>Тебин</w:t>
            </w:r>
            <w:proofErr w:type="spellEnd"/>
            <w:r w:rsidRPr="0021014F">
              <w:rPr>
                <w:rFonts w:ascii="Arial Narrow" w:eastAsia="Arial Unicode MS" w:hAnsi="Arial Narrow" w:cs="Calibri Light"/>
                <w:b/>
                <w:color w:val="404040" w:themeColor="text1" w:themeTint="BF"/>
                <w:sz w:val="20"/>
                <w:szCs w:val="20"/>
              </w:rPr>
              <w:t xml:space="preserve"> Юрий Борисович*, </w:t>
            </w:r>
            <w:r>
              <w:rPr>
                <w:rFonts w:ascii="Arial Narrow" w:eastAsia="Arial Unicode MS" w:hAnsi="Arial Narrow" w:cs="Calibri Light"/>
                <w:color w:val="404040" w:themeColor="text1" w:themeTint="BF"/>
                <w:sz w:val="20"/>
                <w:szCs w:val="20"/>
              </w:rPr>
              <w:t>П</w:t>
            </w:r>
            <w:r w:rsidRPr="0021014F">
              <w:rPr>
                <w:rFonts w:ascii="Arial Narrow" w:eastAsia="Arial Unicode MS" w:hAnsi="Arial Narrow" w:cs="Calibri Light"/>
                <w:color w:val="404040" w:themeColor="text1" w:themeTint="BF"/>
                <w:sz w:val="20"/>
                <w:szCs w:val="20"/>
              </w:rPr>
              <w:t xml:space="preserve">редседатель Фонда социально-экономического развития </w:t>
            </w:r>
            <w:proofErr w:type="spellStart"/>
            <w:r>
              <w:rPr>
                <w:rFonts w:ascii="Arial Narrow" w:eastAsia="Arial Unicode MS" w:hAnsi="Arial Narrow" w:cs="Calibri Light"/>
                <w:color w:val="404040" w:themeColor="text1" w:themeTint="BF"/>
                <w:sz w:val="20"/>
                <w:szCs w:val="20"/>
              </w:rPr>
              <w:t>А</w:t>
            </w:r>
            <w:r w:rsidRPr="0021014F">
              <w:rPr>
                <w:rFonts w:ascii="Arial Narrow" w:eastAsia="Arial Unicode MS" w:hAnsi="Arial Narrow" w:cs="Calibri Light"/>
                <w:color w:val="404040" w:themeColor="text1" w:themeTint="BF"/>
                <w:sz w:val="20"/>
                <w:szCs w:val="20"/>
              </w:rPr>
              <w:t>томградов</w:t>
            </w:r>
            <w:proofErr w:type="spellEnd"/>
            <w:r w:rsidRPr="0021014F">
              <w:rPr>
                <w:rFonts w:ascii="Arial Narrow" w:eastAsia="Arial Unicode MS" w:hAnsi="Arial Narrow" w:cs="Calibri Light"/>
                <w:color w:val="404040" w:themeColor="text1" w:themeTint="BF"/>
                <w:sz w:val="20"/>
                <w:szCs w:val="20"/>
              </w:rPr>
              <w:t> </w:t>
            </w:r>
          </w:p>
          <w:p w:rsidR="00F91A54" w:rsidRPr="00E6267D" w:rsidRDefault="00F91A54" w:rsidP="003620BA">
            <w:pPr>
              <w:pStyle w:val="a4"/>
              <w:numPr>
                <w:ilvl w:val="0"/>
                <w:numId w:val="31"/>
              </w:numPr>
              <w:suppressAutoHyphens w:val="0"/>
              <w:spacing w:after="120"/>
              <w:ind w:right="174"/>
              <w:contextualSpacing w:val="0"/>
              <w:jc w:val="both"/>
              <w:rPr>
                <w:rFonts w:ascii="Arial Narrow" w:eastAsia="Arial Unicode MS" w:hAnsi="Arial Narrow" w:cs="Calibri Light"/>
                <w:color w:val="000000" w:themeColor="text1"/>
              </w:rPr>
            </w:pPr>
            <w:r w:rsidRPr="00E6267D">
              <w:rPr>
                <w:rFonts w:ascii="Arial Narrow" w:eastAsia="Arial Unicode MS" w:hAnsi="Arial Narrow" w:cs="Calibri Light"/>
                <w:b/>
                <w:color w:val="404040" w:themeColor="text1" w:themeTint="BF"/>
                <w:sz w:val="20"/>
                <w:szCs w:val="20"/>
              </w:rPr>
              <w:t>Харчиков Кирилл</w:t>
            </w:r>
            <w:r>
              <w:rPr>
                <w:rFonts w:ascii="Arial Narrow" w:eastAsia="Arial Unicode MS" w:hAnsi="Arial Narrow" w:cs="Calibri Light"/>
                <w:b/>
                <w:color w:val="404040" w:themeColor="text1" w:themeTint="BF"/>
                <w:sz w:val="20"/>
                <w:szCs w:val="20"/>
              </w:rPr>
              <w:t>*</w:t>
            </w:r>
            <w:r w:rsidRPr="00E6267D">
              <w:rPr>
                <w:rFonts w:ascii="Arial Narrow" w:eastAsia="Arial Unicode MS" w:hAnsi="Arial Narrow" w:cs="Calibri Light"/>
                <w:color w:val="404040" w:themeColor="text1" w:themeTint="BF"/>
                <w:sz w:val="20"/>
                <w:szCs w:val="20"/>
              </w:rPr>
              <w:t>, Главный врач детской больницы №1 (г. Ярославль)</w:t>
            </w:r>
            <w:r>
              <w:rPr>
                <w:rFonts w:ascii="Arial" w:hAnsi="Arial" w:cs="Arial"/>
                <w:color w:val="1A1A1A"/>
                <w:sz w:val="20"/>
                <w:szCs w:val="20"/>
                <w:shd w:val="clear" w:color="auto" w:fill="FFFFFF"/>
              </w:rPr>
              <w:t xml:space="preserve"> </w:t>
            </w:r>
          </w:p>
          <w:p w:rsidR="00F91A54" w:rsidRPr="00E6267D" w:rsidRDefault="00F91A54" w:rsidP="003620BA">
            <w:pPr>
              <w:pStyle w:val="a4"/>
              <w:numPr>
                <w:ilvl w:val="0"/>
                <w:numId w:val="31"/>
              </w:numPr>
              <w:suppressAutoHyphens w:val="0"/>
              <w:spacing w:after="120"/>
              <w:ind w:right="174"/>
              <w:contextualSpacing w:val="0"/>
              <w:jc w:val="both"/>
              <w:rPr>
                <w:rFonts w:ascii="Arial Narrow" w:eastAsia="Arial Unicode MS" w:hAnsi="Arial Narrow" w:cs="Calibri Light"/>
                <w:b/>
                <w:color w:val="404040" w:themeColor="text1" w:themeTint="BF"/>
                <w:sz w:val="20"/>
                <w:szCs w:val="20"/>
              </w:rPr>
            </w:pPr>
            <w:proofErr w:type="spellStart"/>
            <w:r w:rsidRPr="00E6267D">
              <w:rPr>
                <w:rFonts w:ascii="Arial Narrow" w:eastAsia="Arial Unicode MS" w:hAnsi="Arial Narrow" w:cs="Calibri Light"/>
                <w:b/>
                <w:color w:val="404040" w:themeColor="text1" w:themeTint="BF"/>
                <w:sz w:val="20"/>
                <w:szCs w:val="20"/>
              </w:rPr>
              <w:t>Уйба</w:t>
            </w:r>
            <w:proofErr w:type="spellEnd"/>
            <w:r w:rsidRPr="00E6267D">
              <w:rPr>
                <w:rFonts w:ascii="Arial Narrow" w:eastAsia="Arial Unicode MS" w:hAnsi="Arial Narrow" w:cs="Calibri Light"/>
                <w:b/>
                <w:color w:val="404040" w:themeColor="text1" w:themeTint="BF"/>
                <w:sz w:val="20"/>
                <w:szCs w:val="20"/>
              </w:rPr>
              <w:t xml:space="preserve"> Владимир*, </w:t>
            </w:r>
            <w:r w:rsidRPr="00E6267D">
              <w:rPr>
                <w:rFonts w:ascii="Arial Narrow" w:eastAsia="Arial Unicode MS" w:hAnsi="Arial Narrow" w:cs="Calibri Light"/>
                <w:color w:val="404040" w:themeColor="text1" w:themeTint="BF"/>
                <w:sz w:val="20"/>
                <w:szCs w:val="20"/>
              </w:rPr>
              <w:t>Руководитель Федерального медико-биологического агентства</w:t>
            </w:r>
          </w:p>
          <w:p w:rsidR="00F91A54" w:rsidRPr="00D6096C" w:rsidRDefault="00F91A54" w:rsidP="003620BA">
            <w:pPr>
              <w:pStyle w:val="a4"/>
              <w:numPr>
                <w:ilvl w:val="0"/>
                <w:numId w:val="31"/>
              </w:numPr>
              <w:suppressAutoHyphens w:val="0"/>
              <w:spacing w:after="120"/>
              <w:ind w:right="174"/>
              <w:contextualSpacing w:val="0"/>
              <w:jc w:val="both"/>
              <w:rPr>
                <w:rFonts w:ascii="Arial Narrow" w:eastAsia="Arial Unicode MS" w:hAnsi="Arial Narrow" w:cs="Calibri Light"/>
                <w:b/>
                <w:color w:val="404040" w:themeColor="text1" w:themeTint="BF"/>
                <w:sz w:val="20"/>
                <w:szCs w:val="20"/>
              </w:rPr>
            </w:pPr>
            <w:r w:rsidRPr="00D6096C">
              <w:rPr>
                <w:rFonts w:ascii="Arial Narrow" w:eastAsia="Arial Unicode MS" w:hAnsi="Arial Narrow" w:cs="Calibri Light"/>
                <w:b/>
                <w:color w:val="404040" w:themeColor="text1" w:themeTint="BF"/>
                <w:sz w:val="20"/>
                <w:szCs w:val="20"/>
              </w:rPr>
              <w:t xml:space="preserve">Гайдуков Алексей Игоревич*, </w:t>
            </w:r>
            <w:r w:rsidRPr="00D6096C">
              <w:rPr>
                <w:rFonts w:ascii="Arial Narrow" w:eastAsia="Arial Unicode MS" w:hAnsi="Arial Narrow" w:cs="Calibri Light"/>
                <w:color w:val="404040" w:themeColor="text1" w:themeTint="BF"/>
                <w:sz w:val="20"/>
                <w:szCs w:val="20"/>
              </w:rPr>
              <w:t>Руководитель разра</w:t>
            </w:r>
            <w:r>
              <w:rPr>
                <w:rFonts w:ascii="Arial Narrow" w:eastAsia="Arial Unicode MS" w:hAnsi="Arial Narrow" w:cs="Calibri Light"/>
                <w:color w:val="404040" w:themeColor="text1" w:themeTint="BF"/>
                <w:sz w:val="20"/>
                <w:szCs w:val="20"/>
              </w:rPr>
              <w:t>ботки линейки 1С</w:t>
            </w:r>
            <w:proofErr w:type="gramStart"/>
            <w:r>
              <w:rPr>
                <w:rFonts w:ascii="Arial Narrow" w:eastAsia="Arial Unicode MS" w:hAnsi="Arial Narrow" w:cs="Calibri Light"/>
                <w:color w:val="404040" w:themeColor="text1" w:themeTint="BF"/>
                <w:sz w:val="20"/>
                <w:szCs w:val="20"/>
              </w:rPr>
              <w:t>:М</w:t>
            </w:r>
            <w:proofErr w:type="gramEnd"/>
            <w:r>
              <w:rPr>
                <w:rFonts w:ascii="Arial Narrow" w:eastAsia="Arial Unicode MS" w:hAnsi="Arial Narrow" w:cs="Calibri Light"/>
                <w:color w:val="404040" w:themeColor="text1" w:themeTint="BF"/>
                <w:sz w:val="20"/>
                <w:szCs w:val="20"/>
              </w:rPr>
              <w:t>едицина</w:t>
            </w:r>
          </w:p>
          <w:p w:rsidR="00F91A54" w:rsidRPr="0021014F" w:rsidRDefault="00F91A54" w:rsidP="003620BA">
            <w:pPr>
              <w:pStyle w:val="a4"/>
              <w:numPr>
                <w:ilvl w:val="0"/>
                <w:numId w:val="31"/>
              </w:numPr>
              <w:suppressAutoHyphens w:val="0"/>
              <w:spacing w:after="120"/>
              <w:ind w:right="174"/>
              <w:contextualSpacing w:val="0"/>
              <w:jc w:val="both"/>
              <w:rPr>
                <w:lang w:eastAsia="ru-RU"/>
              </w:rPr>
            </w:pPr>
            <w:r>
              <w:rPr>
                <w:rFonts w:ascii="Arial Narrow" w:eastAsia="Arial Unicode MS" w:hAnsi="Arial Narrow" w:cs="Calibri Light"/>
                <w:b/>
                <w:color w:val="404040" w:themeColor="text1" w:themeTint="BF"/>
                <w:sz w:val="20"/>
                <w:szCs w:val="20"/>
              </w:rPr>
              <w:t>Алферов Александр Иванович*</w:t>
            </w:r>
            <w:r w:rsidRPr="0021014F">
              <w:rPr>
                <w:rFonts w:ascii="Arial Narrow" w:eastAsia="Arial Unicode MS" w:hAnsi="Arial Narrow" w:cs="Calibri Light"/>
                <w:b/>
                <w:color w:val="404040" w:themeColor="text1" w:themeTint="BF"/>
                <w:sz w:val="20"/>
                <w:szCs w:val="20"/>
              </w:rPr>
              <w:t xml:space="preserve">, </w:t>
            </w:r>
            <w:r w:rsidRPr="0021014F">
              <w:rPr>
                <w:rFonts w:ascii="Arial Narrow" w:eastAsia="Arial Unicode MS" w:hAnsi="Arial Narrow" w:cs="Calibri Light"/>
                <w:color w:val="404040" w:themeColor="text1" w:themeTint="BF"/>
                <w:sz w:val="20"/>
                <w:szCs w:val="20"/>
              </w:rPr>
              <w:t>Заместитель начальника по поликлиническому разделу работы МСЧ № 125 ФМБА России</w:t>
            </w:r>
          </w:p>
          <w:p w:rsidR="00F91A54" w:rsidRPr="00E6267D" w:rsidRDefault="00F91A54" w:rsidP="003620BA">
            <w:pPr>
              <w:pStyle w:val="a4"/>
              <w:numPr>
                <w:ilvl w:val="0"/>
                <w:numId w:val="31"/>
              </w:numPr>
              <w:suppressAutoHyphens w:val="0"/>
              <w:spacing w:after="240"/>
              <w:ind w:right="174"/>
              <w:contextualSpacing w:val="0"/>
              <w:jc w:val="both"/>
              <w:rPr>
                <w:rFonts w:ascii="Arial Narrow" w:eastAsia="Arial Unicode MS" w:hAnsi="Arial Narrow" w:cs="Calibri Light"/>
                <w:color w:val="000000" w:themeColor="text1"/>
              </w:rPr>
            </w:pPr>
            <w:r w:rsidRPr="0021014F">
              <w:rPr>
                <w:rFonts w:ascii="Arial Narrow" w:eastAsia="Arial Unicode MS" w:hAnsi="Arial Narrow" w:cs="Calibri Light"/>
                <w:b/>
                <w:color w:val="404040" w:themeColor="text1" w:themeTint="BF"/>
                <w:sz w:val="20"/>
                <w:szCs w:val="20"/>
              </w:rPr>
              <w:t>Тихомиров Алексей</w:t>
            </w:r>
            <w:r w:rsidRPr="0021014F">
              <w:rPr>
                <w:rFonts w:ascii="Arial Narrow" w:eastAsia="Arial Unicode MS" w:hAnsi="Arial Narrow" w:cs="Calibri Light"/>
                <w:color w:val="404040" w:themeColor="text1" w:themeTint="BF"/>
                <w:sz w:val="20"/>
                <w:szCs w:val="20"/>
              </w:rPr>
              <w:t>*, Главный редактор журнала «Главный врач: хозяйство и право»</w:t>
            </w:r>
          </w:p>
        </w:tc>
      </w:tr>
      <w:tr w:rsidR="00F91A54" w:rsidRPr="00CB6044" w:rsidTr="003620BA">
        <w:trPr>
          <w:trHeight w:val="252"/>
        </w:trPr>
        <w:tc>
          <w:tcPr>
            <w:tcW w:w="1984" w:type="dxa"/>
            <w:tcBorders>
              <w:top w:val="nil"/>
              <w:bottom w:val="nil"/>
            </w:tcBorders>
            <w:shd w:val="clear" w:color="auto" w:fill="auto"/>
          </w:tcPr>
          <w:p w:rsidR="00F91A54" w:rsidRPr="00CB6044" w:rsidRDefault="00F91A54" w:rsidP="003620BA">
            <w:pPr>
              <w:widowControl w:val="0"/>
              <w:ind w:right="176"/>
              <w:rPr>
                <w:rFonts w:ascii="Arial Narrow" w:eastAsia="Arial Unicode MS" w:hAnsi="Arial Narrow" w:cs="Calibri Light"/>
                <w:color w:val="363B40"/>
                <w:sz w:val="6"/>
                <w:szCs w:val="6"/>
              </w:rPr>
            </w:pPr>
          </w:p>
        </w:tc>
        <w:tc>
          <w:tcPr>
            <w:tcW w:w="8222" w:type="dxa"/>
            <w:gridSpan w:val="2"/>
            <w:tcBorders>
              <w:top w:val="nil"/>
              <w:bottom w:val="nil"/>
            </w:tcBorders>
            <w:shd w:val="clear" w:color="auto" w:fill="auto"/>
          </w:tcPr>
          <w:p w:rsidR="00F91A54" w:rsidRPr="00CB6044" w:rsidRDefault="00F91A54" w:rsidP="003620BA">
            <w:pPr>
              <w:widowControl w:val="0"/>
              <w:ind w:left="318" w:right="176"/>
              <w:rPr>
                <w:rFonts w:ascii="Arial Narrow" w:eastAsia="Arial Unicode MS" w:hAnsi="Arial Narrow" w:cs="Calibri Light"/>
                <w:b/>
                <w:color w:val="5A626A"/>
                <w:sz w:val="6"/>
                <w:szCs w:val="6"/>
              </w:rPr>
            </w:pPr>
          </w:p>
        </w:tc>
      </w:tr>
      <w:tr w:rsidR="00F91A54" w:rsidRPr="001C0BD3" w:rsidTr="003620BA">
        <w:trPr>
          <w:trHeight w:val="1478"/>
        </w:trPr>
        <w:tc>
          <w:tcPr>
            <w:tcW w:w="1984" w:type="dxa"/>
            <w:tcBorders>
              <w:top w:val="nil"/>
              <w:left w:val="nil"/>
              <w:bottom w:val="nil"/>
              <w:right w:val="nil"/>
            </w:tcBorders>
          </w:tcPr>
          <w:p w:rsidR="00F91A54" w:rsidRPr="00BF5034" w:rsidRDefault="00F91A54" w:rsidP="003620BA">
            <w:pPr>
              <w:widowControl w:val="0"/>
              <w:spacing w:before="240"/>
              <w:ind w:left="318" w:right="176" w:hanging="318"/>
              <w:rPr>
                <w:rFonts w:ascii="Arial Narrow" w:eastAsia="Arial Unicode MS" w:hAnsi="Arial Narrow" w:cs="Calibri Light"/>
                <w:b/>
                <w:color w:val="50682A"/>
                <w:sz w:val="22"/>
                <w:szCs w:val="22"/>
              </w:rPr>
            </w:pPr>
            <w:r w:rsidRPr="009010F1">
              <w:rPr>
                <w:rFonts w:ascii="Arial Narrow" w:eastAsia="Arial Unicode MS" w:hAnsi="Arial Narrow" w:cs="Calibri Light"/>
                <w:b/>
                <w:color w:val="50682A"/>
              </w:rPr>
              <w:t>10:00-14:0</w:t>
            </w:r>
            <w:r w:rsidRPr="00EB2872">
              <w:rPr>
                <w:rFonts w:ascii="Arial Narrow" w:eastAsia="Arial Unicode MS" w:hAnsi="Arial Narrow" w:cs="Calibri Light"/>
                <w:b/>
                <w:color w:val="50682A"/>
              </w:rPr>
              <w:t>0</w:t>
            </w:r>
            <w:r w:rsidRPr="002E2FEA">
              <w:rPr>
                <w:rFonts w:ascii="Arial Narrow" w:eastAsia="Arial Unicode MS" w:hAnsi="Arial Narrow" w:cs="Calibri Light"/>
                <w:b/>
                <w:color w:val="50682A"/>
                <w:sz w:val="22"/>
                <w:szCs w:val="22"/>
              </w:rPr>
              <w:t xml:space="preserve">  </w:t>
            </w:r>
          </w:p>
          <w:p w:rsidR="00F91A54" w:rsidRPr="00E40030" w:rsidRDefault="00F91A54" w:rsidP="003620BA">
            <w:pPr>
              <w:widowControl w:val="0"/>
              <w:spacing w:before="240" w:line="240" w:lineRule="exact"/>
              <w:rPr>
                <w:rFonts w:ascii="Arial Narrow" w:eastAsia="Arial Unicode MS" w:hAnsi="Arial Narrow" w:cs="Calibri Light"/>
                <w:color w:val="363B40"/>
              </w:rPr>
            </w:pPr>
            <w:r w:rsidRPr="00393639">
              <w:rPr>
                <w:rFonts w:ascii="Arial Narrow" w:eastAsia="Arial Unicode MS" w:hAnsi="Arial Narrow" w:cs="Calibri Light"/>
                <w:color w:val="363B40"/>
              </w:rPr>
              <w:t xml:space="preserve">СКК, </w:t>
            </w:r>
            <w:r>
              <w:rPr>
                <w:rFonts w:ascii="Arial Narrow" w:eastAsia="Arial Unicode MS" w:hAnsi="Arial Narrow" w:cs="Calibri Light"/>
                <w:color w:val="363B40"/>
              </w:rPr>
              <w:t>1-й этаж, Конференц-зал (Курск, ул. Энгельса 140б)</w:t>
            </w:r>
          </w:p>
        </w:tc>
        <w:tc>
          <w:tcPr>
            <w:tcW w:w="8222" w:type="dxa"/>
            <w:gridSpan w:val="2"/>
            <w:tcBorders>
              <w:top w:val="nil"/>
              <w:left w:val="nil"/>
              <w:bottom w:val="nil"/>
              <w:right w:val="nil"/>
            </w:tcBorders>
          </w:tcPr>
          <w:p w:rsidR="00F91A54" w:rsidRPr="002E2FEA" w:rsidRDefault="00F91A54" w:rsidP="003620BA">
            <w:pPr>
              <w:widowControl w:val="0"/>
              <w:spacing w:before="240"/>
              <w:ind w:left="318" w:right="176"/>
              <w:rPr>
                <w:rFonts w:ascii="Arial Narrow" w:eastAsia="Arial Unicode MS" w:hAnsi="Arial Narrow" w:cs="Calibri Light"/>
                <w:b/>
                <w:color w:val="50682A"/>
                <w:sz w:val="24"/>
                <w:szCs w:val="24"/>
              </w:rPr>
            </w:pPr>
            <w:r w:rsidRPr="00BF4A6B">
              <w:rPr>
                <w:rFonts w:ascii="Arial Narrow" w:eastAsia="Arial Unicode MS" w:hAnsi="Arial Narrow" w:cs="Calibri Light"/>
                <w:b/>
                <w:color w:val="50682A"/>
                <w:sz w:val="24"/>
                <w:szCs w:val="24"/>
              </w:rPr>
              <w:t>Круглый стол:</w:t>
            </w:r>
            <w:r w:rsidRPr="002E2FEA">
              <w:rPr>
                <w:rFonts w:ascii="Arial Narrow" w:eastAsia="Arial Unicode MS" w:hAnsi="Arial Narrow" w:cs="Calibri Light"/>
                <w:b/>
                <w:color w:val="50682A"/>
                <w:sz w:val="24"/>
                <w:szCs w:val="24"/>
              </w:rPr>
              <w:t xml:space="preserve"> ЦИФРОВАЯ ТРАНСФОРМАЦИЯ ФИНАНСОВЫХ РЫНКОВ</w:t>
            </w:r>
          </w:p>
          <w:p w:rsidR="00F91A54" w:rsidRPr="00DF0EC2" w:rsidRDefault="00F91A54" w:rsidP="003620BA">
            <w:pPr>
              <w:widowControl w:val="0"/>
              <w:spacing w:before="240"/>
              <w:ind w:left="318" w:right="176"/>
              <w:jc w:val="both"/>
              <w:rPr>
                <w:rFonts w:ascii="Arial Narrow" w:eastAsia="Arial Unicode MS" w:hAnsi="Arial Narrow" w:cs="Calibri Light"/>
                <w:color w:val="5A626A"/>
              </w:rPr>
            </w:pPr>
            <w:r>
              <w:rPr>
                <w:rFonts w:ascii="Arial Narrow" w:eastAsia="Arial Unicode MS" w:hAnsi="Arial Narrow" w:cs="Calibri Light"/>
                <w:color w:val="5A626A"/>
              </w:rPr>
              <w:t>Организатор:</w:t>
            </w:r>
            <w:r w:rsidRPr="00EC75B0">
              <w:rPr>
                <w:rFonts w:ascii="Arial Narrow" w:eastAsia="Arial Unicode MS" w:hAnsi="Arial Narrow" w:cs="Calibri Light"/>
                <w:color w:val="5A626A"/>
              </w:rPr>
              <w:t xml:space="preserve"> Курск</w:t>
            </w:r>
            <w:r>
              <w:rPr>
                <w:rFonts w:ascii="Arial Narrow" w:eastAsia="Arial Unicode MS" w:hAnsi="Arial Narrow" w:cs="Calibri Light"/>
                <w:color w:val="5A626A"/>
              </w:rPr>
              <w:t>ое отделение Главного управления</w:t>
            </w:r>
            <w:r w:rsidRPr="00EC75B0">
              <w:rPr>
                <w:rFonts w:ascii="Arial Narrow" w:eastAsia="Arial Unicode MS" w:hAnsi="Arial Narrow" w:cs="Calibri Light"/>
                <w:color w:val="5A626A"/>
              </w:rPr>
              <w:t xml:space="preserve"> </w:t>
            </w:r>
            <w:r>
              <w:rPr>
                <w:rFonts w:ascii="Arial Narrow" w:eastAsia="Arial Unicode MS" w:hAnsi="Arial Narrow" w:cs="Calibri Light"/>
                <w:color w:val="5A626A"/>
              </w:rPr>
              <w:t>Ц</w:t>
            </w:r>
            <w:r w:rsidRPr="00EC75B0">
              <w:rPr>
                <w:rFonts w:ascii="Arial Narrow" w:eastAsia="Arial Unicode MS" w:hAnsi="Arial Narrow" w:cs="Calibri Light"/>
                <w:color w:val="5A626A"/>
              </w:rPr>
              <w:t>ентрального банка РФ по Центральному федеральному округу</w:t>
            </w:r>
          </w:p>
        </w:tc>
      </w:tr>
    </w:tbl>
    <w:tbl>
      <w:tblPr>
        <w:tblStyle w:val="ab"/>
        <w:tblW w:w="10206" w:type="dxa"/>
        <w:tblInd w:w="392" w:type="dxa"/>
        <w:tblLook w:val="04A0"/>
      </w:tblPr>
      <w:tblGrid>
        <w:gridCol w:w="1984"/>
        <w:gridCol w:w="4040"/>
        <w:gridCol w:w="4182"/>
      </w:tblGrid>
      <w:tr w:rsidR="00F91A54" w:rsidTr="003620BA">
        <w:tc>
          <w:tcPr>
            <w:tcW w:w="1984" w:type="dxa"/>
            <w:tcBorders>
              <w:top w:val="nil"/>
              <w:left w:val="nil"/>
              <w:bottom w:val="nil"/>
              <w:right w:val="single" w:sz="18" w:space="0" w:color="50682A"/>
            </w:tcBorders>
          </w:tcPr>
          <w:p w:rsidR="00F91A54" w:rsidRDefault="00F91A54" w:rsidP="003620BA"/>
        </w:tc>
        <w:tc>
          <w:tcPr>
            <w:tcW w:w="4040" w:type="dxa"/>
            <w:tcBorders>
              <w:top w:val="nil"/>
              <w:left w:val="single" w:sz="18" w:space="0" w:color="50682A"/>
              <w:bottom w:val="nil"/>
              <w:right w:val="nil"/>
            </w:tcBorders>
          </w:tcPr>
          <w:p w:rsidR="00F91A54" w:rsidRDefault="00F91A54" w:rsidP="003620BA">
            <w:pPr>
              <w:widowControl w:val="0"/>
              <w:tabs>
                <w:tab w:val="left" w:pos="3294"/>
              </w:tabs>
              <w:ind w:left="318" w:right="176"/>
              <w:jc w:val="both"/>
              <w:rPr>
                <w:rFonts w:ascii="Arial Narrow" w:eastAsia="Arial Unicode MS" w:hAnsi="Arial Narrow" w:cs="Calibri Light"/>
                <w:color w:val="5A626A"/>
              </w:rPr>
            </w:pPr>
            <w:r>
              <w:rPr>
                <w:rFonts w:ascii="Arial Narrow" w:eastAsia="Arial Unicode MS" w:hAnsi="Arial Narrow" w:cs="Calibri Light"/>
                <w:color w:val="5A626A"/>
              </w:rPr>
              <w:t>Трек 1. ВНЕДРЕНИЕ ЦИФРОВЫХ ТЕХНОЛОГИЙ КАК БАЗОВОЕ УСЛОВИЕ РАЗВИТИЯ ФИНАНСОВОГО РЫНКА</w:t>
            </w:r>
          </w:p>
          <w:p w:rsidR="00F91A54" w:rsidRDefault="00F91A54" w:rsidP="003620BA">
            <w:pPr>
              <w:widowControl w:val="0"/>
              <w:tabs>
                <w:tab w:val="left" w:pos="3294"/>
              </w:tabs>
              <w:spacing w:before="240"/>
              <w:ind w:left="318" w:right="176"/>
              <w:jc w:val="both"/>
              <w:rPr>
                <w:rFonts w:ascii="Arial Narrow" w:eastAsia="Arial Unicode MS" w:hAnsi="Arial Narrow" w:cs="Calibri Light"/>
                <w:color w:val="5A626A"/>
              </w:rPr>
            </w:pPr>
            <w:r w:rsidRPr="00DD7FF4">
              <w:rPr>
                <w:rFonts w:ascii="Arial Narrow" w:eastAsia="Arial Unicode MS" w:hAnsi="Arial Narrow" w:cs="Calibri Light"/>
                <w:color w:val="5A626A"/>
              </w:rPr>
              <w:t xml:space="preserve">В последние годы розничный сегмент финансового рынка значительно трансформировался. С внедрением цифровых технологий повысилась доступность и удобство финансовых сервисов. Как изменился клиентский сервис банков? Какие цифровые услуги стали привычными и в каком направлении будет развиваться электронный банкинг? Как внедряется система быстрых платежей? С какими проблемами сталкиваются банки и их клиенты? Инновационная система оплаты счетов с помощью QR-кодов, как ее оценивает население и бизнес? Как изменятся конкуренция на финансовом рынке с внедрением </w:t>
            </w:r>
            <w:proofErr w:type="spellStart"/>
            <w:r w:rsidRPr="00DD7FF4">
              <w:rPr>
                <w:rFonts w:ascii="Arial Narrow" w:eastAsia="Arial Unicode MS" w:hAnsi="Arial Narrow" w:cs="Calibri Light"/>
                <w:color w:val="5A626A"/>
              </w:rPr>
              <w:t>маркетплейс</w:t>
            </w:r>
            <w:proofErr w:type="spellEnd"/>
            <w:r w:rsidRPr="00DD7FF4">
              <w:rPr>
                <w:rFonts w:ascii="Arial Narrow" w:eastAsia="Arial Unicode MS" w:hAnsi="Arial Narrow" w:cs="Calibri Light"/>
                <w:color w:val="5A626A"/>
              </w:rPr>
              <w:t xml:space="preserve"> от Банка России? </w:t>
            </w:r>
          </w:p>
          <w:p w:rsidR="00F91A54" w:rsidRPr="00DD7FF4" w:rsidRDefault="00F91A54" w:rsidP="003620BA">
            <w:pPr>
              <w:widowControl w:val="0"/>
              <w:tabs>
                <w:tab w:val="left" w:pos="3294"/>
              </w:tabs>
              <w:spacing w:before="240"/>
              <w:ind w:left="318" w:right="176"/>
              <w:jc w:val="both"/>
              <w:rPr>
                <w:rFonts w:ascii="Arial Narrow" w:eastAsia="Arial Unicode MS" w:hAnsi="Arial Narrow" w:cs="Calibri Light"/>
                <w:color w:val="5A626A"/>
              </w:rPr>
            </w:pPr>
          </w:p>
          <w:p w:rsidR="00F91A54" w:rsidRDefault="00F91A54" w:rsidP="003620BA">
            <w:pPr>
              <w:widowControl w:val="0"/>
              <w:spacing w:before="240"/>
              <w:ind w:left="283" w:right="176"/>
              <w:jc w:val="both"/>
              <w:rPr>
                <w:rFonts w:ascii="Arial Narrow" w:eastAsia="Arial Unicode MS" w:hAnsi="Arial Narrow" w:cs="Calibri Light"/>
                <w:color w:val="5A626A"/>
              </w:rPr>
            </w:pPr>
            <w:r>
              <w:rPr>
                <w:rFonts w:ascii="Arial Narrow" w:eastAsia="Arial Unicode MS" w:hAnsi="Arial Narrow" w:cs="Calibri Light"/>
                <w:color w:val="5A626A"/>
              </w:rPr>
              <w:t xml:space="preserve">Трек 3. </w:t>
            </w:r>
            <w:r w:rsidRPr="00A74659">
              <w:rPr>
                <w:rFonts w:ascii="Arial Narrow" w:eastAsia="Arial Unicode MS" w:hAnsi="Arial Narrow" w:cs="Calibri Light"/>
                <w:color w:val="5A626A"/>
              </w:rPr>
              <w:t>КИБЕРБЕЗОПАСНОСТЬ ФИНАНСОВЫХ ИНСТИТУТОВ И ПОТРЕБИТЕЛЕЙ ФИНАНСОВЫХ УСЛУГ</w:t>
            </w:r>
          </w:p>
          <w:p w:rsidR="00F91A54" w:rsidRDefault="00F91A54" w:rsidP="003620BA">
            <w:pPr>
              <w:widowControl w:val="0"/>
              <w:spacing w:before="240"/>
              <w:ind w:left="283" w:right="176"/>
              <w:jc w:val="both"/>
              <w:rPr>
                <w:rFonts w:ascii="Arial Narrow" w:eastAsia="Arial Unicode MS" w:hAnsi="Arial Narrow" w:cs="Calibri Light"/>
                <w:color w:val="5A626A"/>
              </w:rPr>
            </w:pPr>
            <w:r w:rsidRPr="00A74659">
              <w:rPr>
                <w:rFonts w:ascii="Arial Narrow" w:eastAsia="Arial Unicode MS" w:hAnsi="Arial Narrow" w:cs="Calibri Light"/>
                <w:color w:val="5A626A"/>
              </w:rPr>
              <w:t xml:space="preserve">Развитие информационных технологий в финансовой отрасли влечет за собой появление многочисленных угроз. С каждым годом увеличивается значимость информационной безопасности. Ежегодно эксперты фиксируют активный рост </w:t>
            </w:r>
            <w:proofErr w:type="spellStart"/>
            <w:r w:rsidRPr="00A74659">
              <w:rPr>
                <w:rFonts w:ascii="Arial Narrow" w:eastAsia="Arial Unicode MS" w:hAnsi="Arial Narrow" w:cs="Calibri Light"/>
                <w:color w:val="5A626A"/>
              </w:rPr>
              <w:t>киберпреступлений</w:t>
            </w:r>
            <w:proofErr w:type="spellEnd"/>
            <w:r w:rsidRPr="00A74659">
              <w:rPr>
                <w:rFonts w:ascii="Arial Narrow" w:eastAsia="Arial Unicode MS" w:hAnsi="Arial Narrow" w:cs="Calibri Light"/>
                <w:color w:val="5A626A"/>
              </w:rPr>
              <w:t xml:space="preserve">, связанных с хищением денежных средств как кредитных организаций, так и их клиентов. Больше становится кибератак, объектом </w:t>
            </w:r>
            <w:proofErr w:type="gramStart"/>
            <w:r w:rsidRPr="00A74659">
              <w:rPr>
                <w:rFonts w:ascii="Arial Narrow" w:eastAsia="Arial Unicode MS" w:hAnsi="Arial Narrow" w:cs="Calibri Light"/>
                <w:color w:val="5A626A"/>
              </w:rPr>
              <w:t>которых</w:t>
            </w:r>
            <w:proofErr w:type="gramEnd"/>
            <w:r w:rsidRPr="00A74659">
              <w:rPr>
                <w:rFonts w:ascii="Arial Narrow" w:eastAsia="Arial Unicode MS" w:hAnsi="Arial Narrow" w:cs="Calibri Light"/>
                <w:color w:val="5A626A"/>
              </w:rPr>
              <w:t xml:space="preserve"> является конфиденциальная банковская информация и персональные данные. Как финансовые институты противостоят </w:t>
            </w:r>
            <w:proofErr w:type="spellStart"/>
            <w:r w:rsidRPr="00A74659">
              <w:rPr>
                <w:rFonts w:ascii="Arial Narrow" w:eastAsia="Arial Unicode MS" w:hAnsi="Arial Narrow" w:cs="Calibri Light"/>
                <w:color w:val="5A626A"/>
              </w:rPr>
              <w:t>киберпреступности</w:t>
            </w:r>
            <w:proofErr w:type="spellEnd"/>
            <w:r w:rsidRPr="00A74659">
              <w:rPr>
                <w:rFonts w:ascii="Arial Narrow" w:eastAsia="Arial Unicode MS" w:hAnsi="Arial Narrow" w:cs="Calibri Light"/>
                <w:color w:val="5A626A"/>
              </w:rPr>
              <w:t xml:space="preserve">? Какие новейшие методы применяются в банках и компаниях? Какую роль здесь играет Банк России? </w:t>
            </w:r>
            <w:proofErr w:type="spellStart"/>
            <w:r w:rsidRPr="00A74659">
              <w:rPr>
                <w:rFonts w:ascii="Arial Narrow" w:eastAsia="Arial Unicode MS" w:hAnsi="Arial Narrow" w:cs="Calibri Light"/>
                <w:color w:val="5A626A"/>
              </w:rPr>
              <w:t>Кибергигиена</w:t>
            </w:r>
            <w:proofErr w:type="spellEnd"/>
            <w:r w:rsidRPr="00A74659">
              <w:rPr>
                <w:rFonts w:ascii="Arial Narrow" w:eastAsia="Arial Unicode MS" w:hAnsi="Arial Narrow" w:cs="Calibri Light"/>
                <w:color w:val="5A626A"/>
              </w:rPr>
              <w:t xml:space="preserve"> населения, кто должен разъяснять людям правила финансового поведения в Интернет </w:t>
            </w:r>
            <w:proofErr w:type="gramStart"/>
            <w:r w:rsidRPr="00A74659">
              <w:rPr>
                <w:rFonts w:ascii="Arial Narrow" w:eastAsia="Arial Unicode MS" w:hAnsi="Arial Narrow" w:cs="Calibri Light"/>
                <w:color w:val="5A626A"/>
              </w:rPr>
              <w:t>пространстве</w:t>
            </w:r>
            <w:proofErr w:type="gramEnd"/>
            <w:r w:rsidRPr="00A74659">
              <w:rPr>
                <w:rFonts w:ascii="Arial Narrow" w:eastAsia="Arial Unicode MS" w:hAnsi="Arial Narrow" w:cs="Calibri Light"/>
                <w:color w:val="5A626A"/>
              </w:rPr>
              <w:t>?</w:t>
            </w:r>
          </w:p>
          <w:p w:rsidR="00F91A54" w:rsidRPr="00DF0EC2" w:rsidRDefault="00F91A54" w:rsidP="003620BA">
            <w:pPr>
              <w:widowControl w:val="0"/>
              <w:tabs>
                <w:tab w:val="left" w:pos="3294"/>
              </w:tabs>
              <w:spacing w:before="120"/>
              <w:ind w:left="318" w:right="176"/>
              <w:jc w:val="both"/>
              <w:rPr>
                <w:rFonts w:ascii="Arial Narrow" w:eastAsia="Arial Unicode MS" w:hAnsi="Arial Narrow" w:cs="Calibri Light"/>
                <w:color w:val="5A626A"/>
              </w:rPr>
            </w:pPr>
          </w:p>
        </w:tc>
        <w:tc>
          <w:tcPr>
            <w:tcW w:w="4182" w:type="dxa"/>
            <w:tcBorders>
              <w:top w:val="nil"/>
              <w:left w:val="nil"/>
              <w:bottom w:val="nil"/>
              <w:right w:val="nil"/>
            </w:tcBorders>
          </w:tcPr>
          <w:p w:rsidR="00F91A54" w:rsidRDefault="00F91A54" w:rsidP="003620BA">
            <w:pPr>
              <w:widowControl w:val="0"/>
              <w:tabs>
                <w:tab w:val="left" w:pos="3294"/>
              </w:tabs>
              <w:ind w:left="318" w:right="176"/>
              <w:jc w:val="both"/>
              <w:rPr>
                <w:rFonts w:ascii="Arial Narrow" w:eastAsia="Arial Unicode MS" w:hAnsi="Arial Narrow" w:cs="Calibri Light"/>
                <w:color w:val="5A626A"/>
              </w:rPr>
            </w:pPr>
            <w:r>
              <w:rPr>
                <w:rFonts w:ascii="Arial Narrow" w:eastAsia="Arial Unicode MS" w:hAnsi="Arial Narrow" w:cs="Calibri Light"/>
                <w:color w:val="5A626A"/>
              </w:rPr>
              <w:t xml:space="preserve">Трек 2. </w:t>
            </w:r>
            <w:r w:rsidRPr="00A74659">
              <w:rPr>
                <w:rFonts w:ascii="Arial Narrow" w:eastAsia="Arial Unicode MS" w:hAnsi="Arial Narrow" w:cs="Calibri Light"/>
                <w:color w:val="5A626A"/>
              </w:rPr>
              <w:t>МЕХАНИЗМЫ РЕГУЛИРОВАНИЯ ФИНАНСОВОГО РЫНКА В ЦИФРОВУЮ ЭПОХУ</w:t>
            </w:r>
          </w:p>
          <w:p w:rsidR="00F91A54" w:rsidRDefault="00F91A54" w:rsidP="003620BA">
            <w:pPr>
              <w:widowControl w:val="0"/>
              <w:spacing w:before="240"/>
              <w:ind w:left="283" w:right="176"/>
              <w:jc w:val="both"/>
              <w:rPr>
                <w:rFonts w:ascii="Arial Narrow" w:eastAsia="Arial Unicode MS" w:hAnsi="Arial Narrow" w:cs="Calibri Light"/>
                <w:color w:val="5A626A"/>
              </w:rPr>
            </w:pPr>
            <w:r w:rsidRPr="00A74659">
              <w:rPr>
                <w:rFonts w:ascii="Arial Narrow" w:eastAsia="Arial Unicode MS" w:hAnsi="Arial Narrow" w:cs="Calibri Light"/>
                <w:color w:val="5A626A"/>
              </w:rPr>
              <w:t>Внедрение инновационных финансовых технологий, продуктов и услуг оказывает положительное влияние на повышение финансовой доступности и способствует снижению издержек участников финансового рынка. Основной задачей при внедрении инновационных финансовых технологий является оценка эффективности и рисков от их применения, а также разработка соответствующих механизмов регулирования. Как сократить время и издержки вывода инновационных финансовых технологий на рынок и как расширить их ассортимент для потребителей? Как обеспечить эффективное взаимодействие регулятора с инновационными компаниями в целях выработки новых механизмов регулирования? Одним из способов решения данных вопросов могут стать регулятивные площадки, позволяющие исследовать инновационные технологии на этапе их пилотировании.</w:t>
            </w:r>
          </w:p>
          <w:p w:rsidR="00F91A54" w:rsidRDefault="00F91A54" w:rsidP="003620BA">
            <w:pPr>
              <w:widowControl w:val="0"/>
              <w:spacing w:before="240" w:after="240"/>
              <w:ind w:left="284" w:right="176"/>
              <w:jc w:val="both"/>
              <w:rPr>
                <w:rFonts w:ascii="Arial Narrow" w:eastAsia="Arial Unicode MS" w:hAnsi="Arial Narrow" w:cs="Calibri Light"/>
                <w:color w:val="5A626A"/>
              </w:rPr>
            </w:pPr>
            <w:r>
              <w:rPr>
                <w:rFonts w:ascii="Arial Narrow" w:eastAsia="Arial Unicode MS" w:hAnsi="Arial Narrow" w:cs="Calibri Light"/>
                <w:color w:val="5A626A"/>
              </w:rPr>
              <w:t xml:space="preserve">Трек 4. </w:t>
            </w:r>
            <w:r w:rsidRPr="00A74659">
              <w:rPr>
                <w:rFonts w:ascii="Arial Narrow" w:eastAsia="Arial Unicode MS" w:hAnsi="Arial Narrow" w:cs="Calibri Light"/>
                <w:color w:val="5A626A"/>
              </w:rPr>
              <w:t>ФИНАНСОВОЕ ПРОСВЕЩЕНИЕ КАК ЗАЛОГ ФОРМИРОВАНИЯ ОТВЕТСТВЕННОГО ПОВЕДЕНИЯ ПОТРЕБИТЕЛЕЙ НА ФИНАНСОВОМ РЫНКЕ</w:t>
            </w:r>
          </w:p>
          <w:p w:rsidR="00F91A54" w:rsidRDefault="00F91A54" w:rsidP="003620BA">
            <w:pPr>
              <w:ind w:left="283" w:right="175"/>
              <w:jc w:val="both"/>
            </w:pPr>
            <w:r w:rsidRPr="00A74659">
              <w:rPr>
                <w:rFonts w:ascii="Arial Narrow" w:eastAsia="Arial Unicode MS" w:hAnsi="Arial Narrow" w:cs="Calibri Light"/>
                <w:color w:val="5A626A"/>
              </w:rPr>
              <w:t xml:space="preserve">Уровень финансовой грамотности потребителей зачастую не соответствует новым реалиям. С внедрением цифровых технологий доступ к этим продуктам становится все проще, что приводит неподготовленного потребителя к ошибкам. Повышение финансовой грамотности стало важнейшей задачей государства. Как сформировать ответственное поведение населения на финансовом рынке?  Какие результаты достигнуты на сегодня и как </w:t>
            </w:r>
            <w:proofErr w:type="gramStart"/>
            <w:r w:rsidRPr="00A74659">
              <w:rPr>
                <w:rFonts w:ascii="Arial Narrow" w:eastAsia="Arial Unicode MS" w:hAnsi="Arial Narrow" w:cs="Calibri Light"/>
                <w:color w:val="5A626A"/>
              </w:rPr>
              <w:t>повысить</w:t>
            </w:r>
            <w:proofErr w:type="gramEnd"/>
            <w:r w:rsidRPr="00A74659">
              <w:rPr>
                <w:rFonts w:ascii="Arial Narrow" w:eastAsia="Arial Unicode MS" w:hAnsi="Arial Narrow" w:cs="Calibri Light"/>
                <w:color w:val="5A626A"/>
              </w:rPr>
              <w:t xml:space="preserve"> эффективность просветительских мероприятий? Какие новые механизмы защиты потребителей финансовых услуг необходимо сформировать?</w:t>
            </w:r>
          </w:p>
        </w:tc>
      </w:tr>
      <w:tr w:rsidR="00F91A54" w:rsidTr="003620BA">
        <w:tc>
          <w:tcPr>
            <w:tcW w:w="1984" w:type="dxa"/>
            <w:tcBorders>
              <w:top w:val="nil"/>
              <w:left w:val="nil"/>
              <w:bottom w:val="nil"/>
              <w:right w:val="single" w:sz="18" w:space="0" w:color="50682A"/>
            </w:tcBorders>
          </w:tcPr>
          <w:p w:rsidR="00F91A54" w:rsidRDefault="00F91A54" w:rsidP="003620BA"/>
        </w:tc>
        <w:tc>
          <w:tcPr>
            <w:tcW w:w="8222" w:type="dxa"/>
            <w:gridSpan w:val="2"/>
            <w:tcBorders>
              <w:top w:val="nil"/>
              <w:left w:val="single" w:sz="18" w:space="0" w:color="50682A"/>
              <w:bottom w:val="nil"/>
              <w:right w:val="nil"/>
            </w:tcBorders>
          </w:tcPr>
          <w:p w:rsidR="00F91A54" w:rsidRDefault="00F91A54" w:rsidP="003620BA">
            <w:pPr>
              <w:widowControl w:val="0"/>
              <w:spacing w:after="120"/>
              <w:ind w:left="318" w:right="176"/>
              <w:jc w:val="both"/>
              <w:rPr>
                <w:rFonts w:ascii="Arial Narrow" w:eastAsia="Arial Unicode MS" w:hAnsi="Arial Narrow" w:cs="Calibri Light"/>
                <w:color w:val="000000" w:themeColor="text1"/>
                <w:sz w:val="24"/>
                <w:szCs w:val="24"/>
              </w:rPr>
            </w:pPr>
            <w:r w:rsidRPr="000E0B59">
              <w:rPr>
                <w:rFonts w:ascii="Arial Narrow" w:eastAsia="Arial Unicode MS" w:hAnsi="Arial Narrow" w:cs="Calibri Light"/>
                <w:color w:val="7F7F7F" w:themeColor="text1" w:themeTint="80"/>
                <w:sz w:val="24"/>
                <w:szCs w:val="24"/>
              </w:rPr>
              <w:t>Модератор</w:t>
            </w:r>
            <w:r>
              <w:rPr>
                <w:rFonts w:ascii="Arial Narrow" w:eastAsia="Arial Unicode MS" w:hAnsi="Arial Narrow" w:cs="Calibri Light"/>
                <w:color w:val="7F7F7F" w:themeColor="text1" w:themeTint="80"/>
                <w:sz w:val="24"/>
                <w:szCs w:val="24"/>
              </w:rPr>
              <w:t>ы</w:t>
            </w:r>
            <w:r w:rsidRPr="00E40030">
              <w:rPr>
                <w:rFonts w:ascii="Arial Narrow" w:eastAsia="Arial Unicode MS" w:hAnsi="Arial Narrow" w:cs="Calibri Light"/>
                <w:color w:val="000000" w:themeColor="text1"/>
                <w:sz w:val="24"/>
                <w:szCs w:val="24"/>
              </w:rPr>
              <w:t>:</w:t>
            </w:r>
          </w:p>
          <w:p w:rsidR="00F91A54" w:rsidRPr="00455C8C" w:rsidRDefault="00F91A54" w:rsidP="003620BA">
            <w:pPr>
              <w:widowControl w:val="0"/>
              <w:spacing w:after="120"/>
              <w:ind w:left="318" w:right="176"/>
              <w:jc w:val="both"/>
              <w:rPr>
                <w:rFonts w:ascii="Arial Narrow" w:eastAsia="Arial Unicode MS" w:hAnsi="Arial Narrow" w:cs="Calibri Light"/>
                <w:bCs/>
                <w:color w:val="404040" w:themeColor="text1" w:themeTint="BF"/>
              </w:rPr>
            </w:pPr>
            <w:r>
              <w:rPr>
                <w:rFonts w:ascii="Arial Narrow" w:eastAsia="Arial Unicode MS" w:hAnsi="Arial Narrow" w:cs="Calibri Light"/>
                <w:b/>
                <w:bCs/>
                <w:color w:val="404040" w:themeColor="text1" w:themeTint="BF"/>
              </w:rPr>
              <w:t>Чайковская</w:t>
            </w:r>
            <w:r w:rsidRPr="00455C8C">
              <w:rPr>
                <w:rFonts w:ascii="Arial Narrow" w:eastAsia="Arial Unicode MS" w:hAnsi="Arial Narrow" w:cs="Calibri Light"/>
                <w:b/>
                <w:bCs/>
                <w:color w:val="404040" w:themeColor="text1" w:themeTint="BF"/>
              </w:rPr>
              <w:t xml:space="preserve"> </w:t>
            </w:r>
            <w:r>
              <w:rPr>
                <w:rFonts w:ascii="Arial Narrow" w:eastAsia="Arial Unicode MS" w:hAnsi="Arial Narrow" w:cs="Calibri Light"/>
                <w:b/>
                <w:bCs/>
                <w:color w:val="404040" w:themeColor="text1" w:themeTint="BF"/>
              </w:rPr>
              <w:t>Елена Викторовна</w:t>
            </w:r>
            <w:r w:rsidRPr="00455C8C">
              <w:rPr>
                <w:rFonts w:ascii="Arial Narrow" w:eastAsia="Arial Unicode MS" w:hAnsi="Arial Narrow" w:cs="Calibri Light"/>
                <w:b/>
                <w:bCs/>
                <w:color w:val="404040" w:themeColor="text1" w:themeTint="BF"/>
              </w:rPr>
              <w:t xml:space="preserve">, </w:t>
            </w:r>
            <w:r w:rsidRPr="00C94221">
              <w:rPr>
                <w:rFonts w:ascii="Arial Narrow" w:eastAsia="Arial Unicode MS" w:hAnsi="Arial Narrow" w:cs="Calibri Light"/>
                <w:bCs/>
                <w:color w:val="404040" w:themeColor="text1" w:themeTint="BF"/>
              </w:rPr>
              <w:t>Советник первого заместителя Председателя Банка России</w:t>
            </w:r>
          </w:p>
          <w:p w:rsidR="00F91A54" w:rsidRPr="00455C8C" w:rsidRDefault="00F91A54" w:rsidP="003620BA">
            <w:pPr>
              <w:widowControl w:val="0"/>
              <w:spacing w:after="120"/>
              <w:ind w:left="318" w:right="176"/>
              <w:jc w:val="both"/>
              <w:rPr>
                <w:rFonts w:ascii="Arial Narrow" w:eastAsia="Arial Unicode MS" w:hAnsi="Arial Narrow" w:cs="Calibri Light"/>
                <w:bCs/>
                <w:color w:val="404040" w:themeColor="text1" w:themeTint="BF"/>
              </w:rPr>
            </w:pPr>
            <w:r>
              <w:rPr>
                <w:rFonts w:ascii="Arial Narrow" w:eastAsia="Arial Unicode MS" w:hAnsi="Arial Narrow" w:cs="Calibri Light"/>
                <w:b/>
                <w:color w:val="404040" w:themeColor="text1" w:themeTint="BF"/>
              </w:rPr>
              <w:t>Овсянников Евгений Викторович</w:t>
            </w:r>
            <w:r w:rsidRPr="00455C8C">
              <w:rPr>
                <w:rFonts w:ascii="Arial Narrow" w:eastAsia="Arial Unicode MS" w:hAnsi="Arial Narrow" w:cs="Calibri Light"/>
                <w:color w:val="404040" w:themeColor="text1" w:themeTint="BF"/>
              </w:rPr>
              <w:t xml:space="preserve">, </w:t>
            </w:r>
            <w:r>
              <w:rPr>
                <w:rFonts w:ascii="Arial Narrow" w:eastAsia="Arial Unicode MS" w:hAnsi="Arial Narrow" w:cs="Calibri Light"/>
                <w:color w:val="404040" w:themeColor="text1" w:themeTint="BF"/>
              </w:rPr>
              <w:t>Управляющий Отделением по Курской области Главного управления Центрального банка Российской Федерации по Центральному федеральному округу</w:t>
            </w:r>
          </w:p>
          <w:p w:rsidR="00F91A54" w:rsidRDefault="00F91A54" w:rsidP="003620BA">
            <w:pPr>
              <w:widowControl w:val="0"/>
              <w:spacing w:before="240" w:after="240"/>
              <w:ind w:left="318" w:right="176"/>
              <w:jc w:val="both"/>
              <w:rPr>
                <w:rFonts w:ascii="Arial Narrow" w:eastAsia="Arial Unicode MS" w:hAnsi="Arial Narrow" w:cs="Calibri Light"/>
                <w:color w:val="000000" w:themeColor="text1"/>
                <w:sz w:val="24"/>
                <w:szCs w:val="24"/>
              </w:rPr>
            </w:pPr>
            <w:r>
              <w:rPr>
                <w:rFonts w:ascii="Arial Narrow" w:eastAsia="Arial Unicode MS" w:hAnsi="Arial Narrow" w:cs="Calibri Light"/>
                <w:color w:val="7F7F7F" w:themeColor="text1" w:themeTint="80"/>
                <w:sz w:val="24"/>
                <w:szCs w:val="24"/>
              </w:rPr>
              <w:t>Участники дискуссии</w:t>
            </w:r>
            <w:r w:rsidRPr="00E40030">
              <w:rPr>
                <w:rFonts w:ascii="Arial Narrow" w:eastAsia="Arial Unicode MS" w:hAnsi="Arial Narrow" w:cs="Calibri Light"/>
                <w:color w:val="000000" w:themeColor="text1"/>
                <w:sz w:val="24"/>
                <w:szCs w:val="24"/>
              </w:rPr>
              <w:t>:</w:t>
            </w:r>
          </w:p>
          <w:p w:rsidR="00F91A54" w:rsidRPr="008D38EE" w:rsidRDefault="00F91A54" w:rsidP="003620BA">
            <w:pPr>
              <w:pStyle w:val="a4"/>
              <w:numPr>
                <w:ilvl w:val="0"/>
                <w:numId w:val="31"/>
              </w:numPr>
              <w:suppressAutoHyphens w:val="0"/>
              <w:spacing w:after="80"/>
              <w:ind w:left="714" w:right="283" w:hanging="357"/>
              <w:contextualSpacing w:val="0"/>
              <w:jc w:val="both"/>
            </w:pPr>
            <w:r w:rsidRPr="00CB40DD">
              <w:rPr>
                <w:rFonts w:ascii="Arial Narrow" w:eastAsia="Arial Unicode MS" w:hAnsi="Arial Narrow" w:cs="Calibri Light"/>
                <w:b/>
                <w:color w:val="404040" w:themeColor="text1" w:themeTint="BF"/>
                <w:sz w:val="20"/>
                <w:szCs w:val="20"/>
              </w:rPr>
              <w:t xml:space="preserve">Харламов Сергей Константинович, </w:t>
            </w:r>
            <w:r w:rsidRPr="008D38EE">
              <w:rPr>
                <w:rFonts w:ascii="Arial Narrow" w:eastAsia="Arial Unicode MS" w:hAnsi="Arial Narrow" w:cs="Calibri Light"/>
                <w:color w:val="404040" w:themeColor="text1" w:themeTint="BF"/>
                <w:sz w:val="20"/>
                <w:szCs w:val="20"/>
              </w:rPr>
              <w:t>Советник первого заместителя Председателя Банка России</w:t>
            </w:r>
          </w:p>
          <w:p w:rsidR="00F91A54" w:rsidRPr="007750B0" w:rsidRDefault="00F91A54" w:rsidP="003620BA">
            <w:pPr>
              <w:pStyle w:val="a4"/>
              <w:numPr>
                <w:ilvl w:val="0"/>
                <w:numId w:val="31"/>
              </w:numPr>
              <w:suppressAutoHyphens w:val="0"/>
              <w:spacing w:after="80"/>
              <w:ind w:left="714" w:right="283" w:hanging="357"/>
              <w:contextualSpacing w:val="0"/>
              <w:jc w:val="both"/>
            </w:pPr>
            <w:r w:rsidRPr="007750B0">
              <w:rPr>
                <w:rFonts w:ascii="Arial Narrow" w:eastAsia="Arial Unicode MS" w:hAnsi="Arial Narrow" w:cs="Calibri Light"/>
                <w:b/>
                <w:color w:val="404040" w:themeColor="text1" w:themeTint="BF"/>
                <w:sz w:val="20"/>
                <w:szCs w:val="20"/>
              </w:rPr>
              <w:t xml:space="preserve">Сычев Артем Михайлович, </w:t>
            </w:r>
            <w:r w:rsidRPr="007750B0">
              <w:rPr>
                <w:rFonts w:ascii="Arial Narrow" w:hAnsi="Arial Narrow" w:cs="Arial"/>
                <w:color w:val="404040" w:themeColor="text1" w:themeTint="BF"/>
                <w:sz w:val="20"/>
                <w:szCs w:val="20"/>
                <w:shd w:val="clear" w:color="auto" w:fill="FFFFFF"/>
              </w:rPr>
              <w:t>Первый з</w:t>
            </w:r>
            <w:r w:rsidRPr="007750B0">
              <w:rPr>
                <w:rFonts w:ascii="Arial Narrow" w:eastAsia="Arial Unicode MS" w:hAnsi="Arial Narrow" w:cs="Calibri Light"/>
                <w:color w:val="404040" w:themeColor="text1" w:themeTint="BF"/>
                <w:sz w:val="20"/>
                <w:szCs w:val="20"/>
              </w:rPr>
              <w:t>аместитель директора Департамента информационной безопасности Банка России</w:t>
            </w:r>
          </w:p>
          <w:p w:rsidR="00F91A54" w:rsidRPr="007750B0" w:rsidRDefault="00F91A54" w:rsidP="003620BA">
            <w:pPr>
              <w:pStyle w:val="a4"/>
              <w:numPr>
                <w:ilvl w:val="0"/>
                <w:numId w:val="31"/>
              </w:numPr>
              <w:suppressAutoHyphens w:val="0"/>
              <w:spacing w:after="80"/>
              <w:ind w:left="714" w:right="283" w:hanging="357"/>
              <w:contextualSpacing w:val="0"/>
              <w:jc w:val="both"/>
            </w:pPr>
            <w:r w:rsidRPr="007750B0">
              <w:rPr>
                <w:rFonts w:ascii="Arial Narrow" w:eastAsia="Arial Unicode MS" w:hAnsi="Arial Narrow" w:cs="Calibri Light"/>
                <w:b/>
                <w:color w:val="404040" w:themeColor="text1" w:themeTint="BF"/>
                <w:sz w:val="20"/>
                <w:szCs w:val="20"/>
              </w:rPr>
              <w:t xml:space="preserve">Беляева Лилия Сергеевна, </w:t>
            </w:r>
            <w:r w:rsidRPr="007750B0">
              <w:rPr>
                <w:rFonts w:ascii="Arial Narrow" w:eastAsia="Arial Unicode MS" w:hAnsi="Arial Narrow" w:cs="Calibri Light"/>
                <w:color w:val="404040" w:themeColor="text1" w:themeTint="BF"/>
                <w:sz w:val="20"/>
                <w:szCs w:val="20"/>
              </w:rPr>
              <w:t>Советник экономический Управления анализа финансового рынка Департамента стратегического развития финансового рынка Банка России</w:t>
            </w:r>
          </w:p>
          <w:p w:rsidR="00F91A54" w:rsidRPr="007750B0" w:rsidRDefault="00F91A54" w:rsidP="003620BA">
            <w:pPr>
              <w:pStyle w:val="a4"/>
              <w:numPr>
                <w:ilvl w:val="0"/>
                <w:numId w:val="31"/>
              </w:numPr>
              <w:suppressAutoHyphens w:val="0"/>
              <w:spacing w:after="80"/>
              <w:ind w:left="714" w:right="283" w:hanging="357"/>
              <w:contextualSpacing w:val="0"/>
              <w:jc w:val="both"/>
            </w:pPr>
            <w:proofErr w:type="spellStart"/>
            <w:r w:rsidRPr="007750B0">
              <w:rPr>
                <w:rFonts w:ascii="Arial Narrow" w:eastAsia="Arial Unicode MS" w:hAnsi="Arial Narrow" w:cs="Calibri Light"/>
                <w:b/>
                <w:color w:val="404040" w:themeColor="text1" w:themeTint="BF"/>
                <w:sz w:val="20"/>
                <w:szCs w:val="20"/>
              </w:rPr>
              <w:t>Коланьков</w:t>
            </w:r>
            <w:proofErr w:type="spellEnd"/>
            <w:r w:rsidRPr="007750B0">
              <w:rPr>
                <w:rFonts w:ascii="Arial Narrow" w:eastAsia="Arial Unicode MS" w:hAnsi="Arial Narrow" w:cs="Calibri Light"/>
                <w:b/>
                <w:color w:val="404040" w:themeColor="text1" w:themeTint="BF"/>
                <w:sz w:val="20"/>
                <w:szCs w:val="20"/>
              </w:rPr>
              <w:t xml:space="preserve"> Александр Валерьевич, </w:t>
            </w:r>
            <w:r w:rsidRPr="007750B0">
              <w:rPr>
                <w:rFonts w:ascii="Arial Narrow" w:eastAsia="Arial Unicode MS" w:hAnsi="Arial Narrow" w:cs="Calibri Light"/>
                <w:color w:val="404040" w:themeColor="text1" w:themeTint="BF"/>
                <w:sz w:val="20"/>
                <w:szCs w:val="20"/>
              </w:rPr>
              <w:t>Советник руководителя Службы по защите прав потребителей и обеспечению доступности финансовых услуг</w:t>
            </w:r>
          </w:p>
          <w:p w:rsidR="00F91A54" w:rsidRPr="007750B0" w:rsidRDefault="00F91A54" w:rsidP="003620BA">
            <w:pPr>
              <w:pStyle w:val="a4"/>
              <w:numPr>
                <w:ilvl w:val="0"/>
                <w:numId w:val="31"/>
              </w:numPr>
              <w:suppressAutoHyphens w:val="0"/>
              <w:spacing w:after="80"/>
              <w:ind w:left="714" w:right="283" w:hanging="357"/>
              <w:contextualSpacing w:val="0"/>
              <w:jc w:val="both"/>
              <w:rPr>
                <w:rFonts w:ascii="Arial Narrow" w:eastAsia="Arial Unicode MS" w:hAnsi="Arial Narrow" w:cs="Calibri Light"/>
                <w:color w:val="404040" w:themeColor="text1" w:themeTint="BF"/>
                <w:sz w:val="20"/>
                <w:szCs w:val="20"/>
              </w:rPr>
            </w:pPr>
            <w:proofErr w:type="spellStart"/>
            <w:r w:rsidRPr="007750B0">
              <w:rPr>
                <w:rFonts w:ascii="Arial Narrow" w:eastAsia="Arial Unicode MS" w:hAnsi="Arial Narrow" w:cs="Calibri Light"/>
                <w:b/>
                <w:color w:val="404040" w:themeColor="text1" w:themeTint="BF"/>
                <w:sz w:val="20"/>
                <w:szCs w:val="20"/>
              </w:rPr>
              <w:t>Тимоничева</w:t>
            </w:r>
            <w:proofErr w:type="spellEnd"/>
            <w:r w:rsidRPr="007750B0">
              <w:rPr>
                <w:rFonts w:ascii="Arial Narrow" w:eastAsia="Arial Unicode MS" w:hAnsi="Arial Narrow" w:cs="Calibri Light"/>
                <w:b/>
                <w:color w:val="404040" w:themeColor="text1" w:themeTint="BF"/>
                <w:sz w:val="20"/>
                <w:szCs w:val="20"/>
              </w:rPr>
              <w:t xml:space="preserve"> Ирина Николаевна</w:t>
            </w:r>
            <w:r>
              <w:rPr>
                <w:rFonts w:ascii="Arial Narrow" w:eastAsia="Arial Unicode MS" w:hAnsi="Arial Narrow" w:cs="Calibri Light"/>
                <w:b/>
                <w:color w:val="404040" w:themeColor="text1" w:themeTint="BF"/>
                <w:sz w:val="20"/>
                <w:szCs w:val="20"/>
              </w:rPr>
              <w:t xml:space="preserve">, </w:t>
            </w:r>
            <w:r w:rsidRPr="007750B0">
              <w:rPr>
                <w:rFonts w:ascii="Arial Narrow" w:eastAsia="Arial Unicode MS" w:hAnsi="Arial Narrow" w:cs="Calibri Light"/>
                <w:color w:val="404040" w:themeColor="text1" w:themeTint="BF"/>
                <w:sz w:val="20"/>
                <w:szCs w:val="20"/>
              </w:rPr>
              <w:t xml:space="preserve">Заместитель начальника ГУ Банка России по </w:t>
            </w:r>
            <w:r>
              <w:rPr>
                <w:rFonts w:ascii="Arial Narrow" w:eastAsia="Arial Unicode MS" w:hAnsi="Arial Narrow" w:cs="Calibri Light"/>
                <w:color w:val="404040" w:themeColor="text1" w:themeTint="BF"/>
                <w:sz w:val="20"/>
                <w:szCs w:val="20"/>
              </w:rPr>
              <w:t>ЦФО</w:t>
            </w:r>
          </w:p>
          <w:p w:rsidR="00F91A54" w:rsidRDefault="00F91A54" w:rsidP="003620BA">
            <w:pPr>
              <w:pStyle w:val="a4"/>
              <w:numPr>
                <w:ilvl w:val="0"/>
                <w:numId w:val="31"/>
              </w:numPr>
              <w:suppressAutoHyphens w:val="0"/>
              <w:spacing w:after="80"/>
              <w:ind w:left="714" w:right="283" w:hanging="357"/>
              <w:contextualSpacing w:val="0"/>
              <w:jc w:val="both"/>
            </w:pPr>
            <w:r w:rsidRPr="007750B0">
              <w:rPr>
                <w:rFonts w:ascii="Arial Narrow" w:eastAsia="Arial Unicode MS" w:hAnsi="Arial Narrow" w:cs="Calibri Light"/>
                <w:b/>
                <w:color w:val="404040" w:themeColor="text1" w:themeTint="BF"/>
                <w:sz w:val="20"/>
                <w:szCs w:val="20"/>
              </w:rPr>
              <w:t xml:space="preserve">Чистяков Андрей Альбертович, </w:t>
            </w:r>
            <w:r w:rsidRPr="007750B0">
              <w:rPr>
                <w:rFonts w:ascii="Arial Narrow" w:eastAsia="Arial Unicode MS" w:hAnsi="Arial Narrow" w:cs="Calibri Light"/>
                <w:color w:val="404040" w:themeColor="text1" w:themeTint="BF"/>
                <w:sz w:val="20"/>
                <w:szCs w:val="20"/>
              </w:rPr>
              <w:t xml:space="preserve">Начальник Управления по связям с общественностью ГУ Банка России по </w:t>
            </w:r>
            <w:r>
              <w:rPr>
                <w:rFonts w:ascii="Arial Narrow" w:eastAsia="Arial Unicode MS" w:hAnsi="Arial Narrow" w:cs="Calibri Light"/>
                <w:color w:val="404040" w:themeColor="text1" w:themeTint="BF"/>
                <w:sz w:val="20"/>
                <w:szCs w:val="20"/>
              </w:rPr>
              <w:t>ЦФО</w:t>
            </w:r>
          </w:p>
        </w:tc>
      </w:tr>
    </w:tbl>
    <w:tbl>
      <w:tblPr>
        <w:tblW w:w="10206" w:type="dxa"/>
        <w:tblInd w:w="392" w:type="dxa"/>
        <w:tblBorders>
          <w:bottom w:val="single" w:sz="4" w:space="0" w:color="C6D9F1" w:themeColor="text2" w:themeTint="33"/>
        </w:tblBorders>
        <w:tblLayout w:type="fixed"/>
        <w:tblLook w:val="00A0"/>
      </w:tblPr>
      <w:tblGrid>
        <w:gridCol w:w="1984"/>
        <w:gridCol w:w="8222"/>
      </w:tblGrid>
      <w:tr w:rsidR="00F91A54" w:rsidRPr="00CB6044" w:rsidTr="003620BA">
        <w:trPr>
          <w:trHeight w:val="190"/>
        </w:trPr>
        <w:tc>
          <w:tcPr>
            <w:tcW w:w="1984" w:type="dxa"/>
            <w:tcBorders>
              <w:top w:val="nil"/>
              <w:bottom w:val="nil"/>
            </w:tcBorders>
            <w:shd w:val="clear" w:color="auto" w:fill="auto"/>
          </w:tcPr>
          <w:p w:rsidR="00F91A54" w:rsidRPr="00CB6044" w:rsidRDefault="00F91A54" w:rsidP="003620BA">
            <w:pPr>
              <w:widowControl w:val="0"/>
              <w:spacing w:line="240" w:lineRule="exact"/>
              <w:ind w:right="176"/>
              <w:rPr>
                <w:rFonts w:ascii="Arial Narrow" w:eastAsia="Arial Unicode MS" w:hAnsi="Arial Narrow" w:cs="Calibri Light"/>
                <w:noProof/>
                <w:color w:val="363B40"/>
                <w:sz w:val="6"/>
                <w:szCs w:val="6"/>
                <w:lang w:eastAsia="ru-RU"/>
              </w:rPr>
            </w:pPr>
            <w:bookmarkStart w:id="9" w:name="_Hlk523728794"/>
            <w:bookmarkStart w:id="10" w:name="_Hlk535960878"/>
          </w:p>
        </w:tc>
        <w:tc>
          <w:tcPr>
            <w:tcW w:w="8222" w:type="dxa"/>
            <w:tcBorders>
              <w:top w:val="nil"/>
              <w:bottom w:val="nil"/>
            </w:tcBorders>
            <w:shd w:val="clear" w:color="auto" w:fill="auto"/>
          </w:tcPr>
          <w:p w:rsidR="00F91A54" w:rsidRPr="00CB6044" w:rsidRDefault="00F91A54" w:rsidP="003620BA">
            <w:pPr>
              <w:widowControl w:val="0"/>
              <w:ind w:left="318" w:right="176"/>
              <w:rPr>
                <w:rFonts w:ascii="Arial Narrow" w:eastAsia="Arial Unicode MS" w:hAnsi="Arial Narrow" w:cs="Calibri Light"/>
                <w:color w:val="023DA6"/>
                <w:sz w:val="6"/>
                <w:szCs w:val="6"/>
              </w:rPr>
            </w:pPr>
          </w:p>
        </w:tc>
      </w:tr>
    </w:tbl>
    <w:tbl>
      <w:tblPr>
        <w:tblStyle w:val="ab"/>
        <w:tblW w:w="10206" w:type="dxa"/>
        <w:tblInd w:w="392" w:type="dxa"/>
        <w:tblLook w:val="04A0"/>
      </w:tblPr>
      <w:tblGrid>
        <w:gridCol w:w="1984"/>
        <w:gridCol w:w="4040"/>
        <w:gridCol w:w="4182"/>
      </w:tblGrid>
      <w:tr w:rsidR="00AC3645" w:rsidRPr="00CB6044" w:rsidTr="00F952ED">
        <w:tc>
          <w:tcPr>
            <w:tcW w:w="1984" w:type="dxa"/>
            <w:tcBorders>
              <w:top w:val="nil"/>
              <w:left w:val="nil"/>
              <w:bottom w:val="nil"/>
              <w:right w:val="nil"/>
            </w:tcBorders>
          </w:tcPr>
          <w:p w:rsidR="00AC3645" w:rsidRPr="009010F1" w:rsidRDefault="00AC3645" w:rsidP="00F952ED">
            <w:pPr>
              <w:spacing w:before="240"/>
              <w:ind w:left="317" w:hanging="317"/>
              <w:rPr>
                <w:rFonts w:ascii="Arial Narrow" w:eastAsia="Arial Unicode MS" w:hAnsi="Arial Narrow" w:cs="Calibri Light"/>
                <w:b/>
                <w:color w:val="50682A"/>
              </w:rPr>
            </w:pPr>
            <w:r w:rsidRPr="009010F1">
              <w:rPr>
                <w:rFonts w:ascii="Arial Narrow" w:eastAsia="Arial Unicode MS" w:hAnsi="Arial Narrow" w:cs="Calibri Light"/>
                <w:b/>
                <w:color w:val="50682A"/>
              </w:rPr>
              <w:t>15:00-17:</w:t>
            </w:r>
            <w:r>
              <w:rPr>
                <w:rFonts w:ascii="Arial Narrow" w:eastAsia="Arial Unicode MS" w:hAnsi="Arial Narrow" w:cs="Calibri Light"/>
                <w:b/>
                <w:color w:val="50682A"/>
              </w:rPr>
              <w:t>3</w:t>
            </w:r>
            <w:r w:rsidRPr="009010F1">
              <w:rPr>
                <w:rFonts w:ascii="Arial Narrow" w:eastAsia="Arial Unicode MS" w:hAnsi="Arial Narrow" w:cs="Calibri Light"/>
                <w:b/>
                <w:color w:val="50682A"/>
              </w:rPr>
              <w:t xml:space="preserve">0   </w:t>
            </w:r>
          </w:p>
          <w:p w:rsidR="00AC3645" w:rsidRPr="00CB6044" w:rsidRDefault="00AC3645" w:rsidP="00F952ED">
            <w:pPr>
              <w:spacing w:before="240"/>
              <w:rPr>
                <w:b/>
                <w:color w:val="17365D" w:themeColor="text2" w:themeShade="BF"/>
              </w:rPr>
            </w:pPr>
          </w:p>
        </w:tc>
        <w:tc>
          <w:tcPr>
            <w:tcW w:w="8222" w:type="dxa"/>
            <w:gridSpan w:val="2"/>
            <w:tcBorders>
              <w:top w:val="nil"/>
              <w:left w:val="nil"/>
              <w:bottom w:val="nil"/>
              <w:right w:val="nil"/>
            </w:tcBorders>
          </w:tcPr>
          <w:p w:rsidR="00AC3645" w:rsidRDefault="00AC3645" w:rsidP="00F952ED">
            <w:pPr>
              <w:ind w:left="317"/>
              <w:rPr>
                <w:rFonts w:ascii="Arial Narrow" w:eastAsia="Arial Unicode MS" w:hAnsi="Arial Narrow" w:cs="Calibri Light"/>
                <w:b/>
                <w:color w:val="50682A"/>
                <w:sz w:val="24"/>
                <w:szCs w:val="24"/>
              </w:rPr>
            </w:pPr>
          </w:p>
          <w:p w:rsidR="00AC3645" w:rsidRPr="00CB6044" w:rsidRDefault="00AC3645" w:rsidP="00F952ED">
            <w:pPr>
              <w:ind w:left="317"/>
              <w:rPr>
                <w:rFonts w:ascii="Arial Narrow" w:eastAsia="Arial Unicode MS" w:hAnsi="Arial Narrow" w:cs="Calibri Light"/>
                <w:b/>
                <w:color w:val="17365D" w:themeColor="text2" w:themeShade="BF"/>
                <w:sz w:val="24"/>
                <w:szCs w:val="24"/>
              </w:rPr>
            </w:pPr>
            <w:r w:rsidRPr="001864CF">
              <w:rPr>
                <w:rFonts w:ascii="Arial Narrow" w:eastAsia="Arial Unicode MS" w:hAnsi="Arial Narrow" w:cs="Calibri Light"/>
                <w:b/>
                <w:color w:val="50682A"/>
                <w:sz w:val="24"/>
                <w:szCs w:val="24"/>
              </w:rPr>
              <w:t>Панельная дискуссия: ЦИФРОВИЗАЦИЯ СМИ И МЕДИАПРОСТРАНСТВА: ПРОБЛЕМЫ, ПУТИ РЕШЕНИЯ</w:t>
            </w:r>
          </w:p>
        </w:tc>
      </w:tr>
      <w:tr w:rsidR="00AC3645" w:rsidTr="00F952ED">
        <w:tc>
          <w:tcPr>
            <w:tcW w:w="1984" w:type="dxa"/>
            <w:tcBorders>
              <w:top w:val="nil"/>
              <w:left w:val="nil"/>
              <w:bottom w:val="nil"/>
              <w:right w:val="single" w:sz="18" w:space="0" w:color="50682A"/>
            </w:tcBorders>
          </w:tcPr>
          <w:p w:rsidR="00AC3645" w:rsidRDefault="00AC3645" w:rsidP="00F952ED">
            <w:pPr>
              <w:widowControl w:val="0"/>
              <w:spacing w:before="120" w:line="240" w:lineRule="exact"/>
              <w:ind w:right="176"/>
            </w:pPr>
            <w:r w:rsidRPr="00393639">
              <w:rPr>
                <w:rFonts w:ascii="Arial Narrow" w:eastAsia="Arial Unicode MS" w:hAnsi="Arial Narrow" w:cs="Calibri Light"/>
                <w:color w:val="363B40"/>
              </w:rPr>
              <w:t xml:space="preserve">СКК, </w:t>
            </w:r>
            <w:r>
              <w:rPr>
                <w:rFonts w:ascii="Arial Narrow" w:eastAsia="Arial Unicode MS" w:hAnsi="Arial Narrow" w:cs="Calibri Light"/>
                <w:color w:val="363B40"/>
              </w:rPr>
              <w:t>1-й этаж, Конференц-зал (Курск, ул. Энгельса 140б)</w:t>
            </w:r>
          </w:p>
        </w:tc>
        <w:tc>
          <w:tcPr>
            <w:tcW w:w="4040" w:type="dxa"/>
            <w:tcBorders>
              <w:top w:val="nil"/>
              <w:left w:val="single" w:sz="18" w:space="0" w:color="50682A"/>
              <w:bottom w:val="nil"/>
              <w:right w:val="nil"/>
            </w:tcBorders>
          </w:tcPr>
          <w:p w:rsidR="00AC3645" w:rsidRPr="0016595B" w:rsidRDefault="00AC3645" w:rsidP="00F952ED">
            <w:pPr>
              <w:spacing w:before="120" w:after="120"/>
              <w:ind w:left="315" w:right="178"/>
              <w:jc w:val="both"/>
              <w:rPr>
                <w:rFonts w:ascii="Arial Narrow" w:eastAsia="Arial Unicode MS" w:hAnsi="Arial Narrow" w:cs="Calibri Light"/>
                <w:color w:val="5A626A"/>
              </w:rPr>
            </w:pPr>
            <w:r w:rsidRPr="0016595B">
              <w:rPr>
                <w:rFonts w:ascii="Arial Narrow" w:eastAsia="Arial Unicode MS" w:hAnsi="Arial Narrow" w:cs="Calibri Light"/>
                <w:color w:val="5A626A"/>
              </w:rPr>
              <w:t xml:space="preserve">Цифровые технологии формируют новую коммуникационную среду. Средства массовой информации в классическом понимании постепенно уходят из медиа-пространства. Их место занимают сетевые </w:t>
            </w:r>
            <w:proofErr w:type="spellStart"/>
            <w:r w:rsidRPr="0016595B">
              <w:rPr>
                <w:rFonts w:ascii="Arial Narrow" w:eastAsia="Arial Unicode MS" w:hAnsi="Arial Narrow" w:cs="Calibri Light"/>
                <w:color w:val="5A626A"/>
              </w:rPr>
              <w:t>коммуникационно-информационные</w:t>
            </w:r>
            <w:proofErr w:type="spellEnd"/>
            <w:r w:rsidRPr="0016595B">
              <w:rPr>
                <w:rFonts w:ascii="Arial Narrow" w:eastAsia="Arial Unicode MS" w:hAnsi="Arial Narrow" w:cs="Calibri Light"/>
                <w:color w:val="5A626A"/>
              </w:rPr>
              <w:t xml:space="preserve"> структуры. Все больше людей получают информацию не из газет, журналов и телевидения, а из </w:t>
            </w:r>
            <w:proofErr w:type="gramStart"/>
            <w:r w:rsidRPr="0016595B">
              <w:rPr>
                <w:rFonts w:ascii="Arial Narrow" w:eastAsia="Arial Unicode MS" w:hAnsi="Arial Narrow" w:cs="Calibri Light"/>
                <w:color w:val="5A626A"/>
              </w:rPr>
              <w:t>интернет-сетей</w:t>
            </w:r>
            <w:proofErr w:type="gramEnd"/>
            <w:r w:rsidRPr="0016595B">
              <w:rPr>
                <w:rFonts w:ascii="Arial Narrow" w:eastAsia="Arial Unicode MS" w:hAnsi="Arial Narrow" w:cs="Calibri Light"/>
                <w:color w:val="5A626A"/>
              </w:rPr>
              <w:t xml:space="preserve">. Вместо профессиональных журналистов информационный фон создается </w:t>
            </w:r>
            <w:proofErr w:type="spellStart"/>
            <w:r w:rsidRPr="0016595B">
              <w:rPr>
                <w:rFonts w:ascii="Arial Narrow" w:eastAsia="Arial Unicode MS" w:hAnsi="Arial Narrow" w:cs="Calibri Light"/>
                <w:color w:val="5A626A"/>
              </w:rPr>
              <w:t>блогерами</w:t>
            </w:r>
            <w:proofErr w:type="spellEnd"/>
            <w:r w:rsidRPr="0016595B">
              <w:rPr>
                <w:rFonts w:ascii="Arial Narrow" w:eastAsia="Arial Unicode MS" w:hAnsi="Arial Narrow" w:cs="Calibri Light"/>
                <w:color w:val="5A626A"/>
              </w:rPr>
              <w:t xml:space="preserve">, народными корреспондентами и всевозможными экспертами. </w:t>
            </w:r>
          </w:p>
          <w:p w:rsidR="00AC3645" w:rsidRDefault="00AC3645" w:rsidP="00F952ED">
            <w:pPr>
              <w:widowControl w:val="0"/>
              <w:spacing w:after="120"/>
              <w:ind w:left="315" w:right="178"/>
              <w:jc w:val="both"/>
              <w:rPr>
                <w:rFonts w:ascii="Arial Narrow" w:eastAsia="Arial Unicode MS" w:hAnsi="Arial Narrow" w:cs="Calibri Light"/>
                <w:color w:val="5A626A"/>
              </w:rPr>
            </w:pPr>
            <w:r w:rsidRPr="0016595B">
              <w:rPr>
                <w:rFonts w:ascii="Arial Narrow" w:eastAsia="Arial Unicode MS" w:hAnsi="Arial Narrow" w:cs="Calibri Light"/>
                <w:color w:val="5A626A"/>
              </w:rPr>
              <w:t xml:space="preserve">Сетевое взаимодействие с одной стороны позволяет жителям региона высвечивать важнейшие факты и события, на которые не обратили внимания официальные СМИ, с другой – оно становится средой, где можно безнаказанно устраивать </w:t>
            </w:r>
            <w:proofErr w:type="spellStart"/>
            <w:r w:rsidRPr="0016595B">
              <w:rPr>
                <w:rFonts w:ascii="Arial Narrow" w:eastAsia="Arial Unicode MS" w:hAnsi="Arial Narrow" w:cs="Calibri Light"/>
                <w:color w:val="5A626A"/>
              </w:rPr>
              <w:t>вбросы</w:t>
            </w:r>
            <w:proofErr w:type="spellEnd"/>
            <w:r w:rsidRPr="0016595B">
              <w:rPr>
                <w:rFonts w:ascii="Arial Narrow" w:eastAsia="Arial Unicode MS" w:hAnsi="Arial Narrow" w:cs="Calibri Light"/>
                <w:color w:val="5A626A"/>
              </w:rPr>
              <w:t xml:space="preserve"> дезинформации, запускать информационных ботов и дестабилизировать общество.</w:t>
            </w:r>
          </w:p>
          <w:p w:rsidR="00AC3645" w:rsidRPr="00AC7AFB" w:rsidRDefault="00AC3645" w:rsidP="00F952ED">
            <w:pPr>
              <w:spacing w:after="120"/>
              <w:ind w:left="315" w:right="178"/>
              <w:jc w:val="both"/>
              <w:rPr>
                <w:rFonts w:ascii="Arial Narrow" w:eastAsia="Arial Unicode MS" w:hAnsi="Arial Narrow" w:cs="Calibri Light"/>
                <w:color w:val="5A626A"/>
              </w:rPr>
            </w:pPr>
            <w:r w:rsidRPr="00AC7AFB">
              <w:rPr>
                <w:rFonts w:ascii="Arial Narrow" w:eastAsia="Arial Unicode MS" w:hAnsi="Arial Narrow" w:cs="Calibri Light"/>
                <w:color w:val="5A626A"/>
              </w:rPr>
              <w:t>Трек 1. РЕГИОНАЛЬНЫЕ СМИ В СЕТЕВОМ ПРОСТРАНСТВЕ</w:t>
            </w:r>
          </w:p>
          <w:p w:rsidR="00AC3645" w:rsidRPr="00AC7AFB" w:rsidRDefault="00AC3645" w:rsidP="00F952ED">
            <w:pPr>
              <w:widowControl w:val="0"/>
              <w:spacing w:after="120"/>
              <w:ind w:left="315" w:right="178"/>
              <w:jc w:val="both"/>
              <w:rPr>
                <w:rFonts w:ascii="Arial Narrow" w:eastAsia="Arial Unicode MS" w:hAnsi="Arial Narrow" w:cs="Calibri Light"/>
              </w:rPr>
            </w:pPr>
            <w:r w:rsidRPr="0016595B">
              <w:rPr>
                <w:rFonts w:ascii="Arial Narrow" w:eastAsia="Arial Unicode MS" w:hAnsi="Arial Narrow" w:cs="Calibri Light"/>
                <w:color w:val="5A626A"/>
              </w:rPr>
              <w:t xml:space="preserve">Какую позицию занимают региональные СМИ в сетевом пространстве? </w:t>
            </w:r>
          </w:p>
        </w:tc>
        <w:tc>
          <w:tcPr>
            <w:tcW w:w="4182" w:type="dxa"/>
            <w:tcBorders>
              <w:top w:val="nil"/>
              <w:left w:val="nil"/>
              <w:bottom w:val="nil"/>
              <w:right w:val="nil"/>
            </w:tcBorders>
          </w:tcPr>
          <w:p w:rsidR="00AC3645" w:rsidRDefault="00AC3645" w:rsidP="00F952ED">
            <w:pPr>
              <w:spacing w:before="120" w:after="120" w:line="264" w:lineRule="auto"/>
              <w:ind w:left="249" w:right="181"/>
              <w:jc w:val="both"/>
              <w:rPr>
                <w:rFonts w:ascii="Arial Narrow" w:eastAsia="Arial Unicode MS" w:hAnsi="Arial Narrow" w:cs="Calibri Light"/>
                <w:color w:val="5A626A"/>
              </w:rPr>
            </w:pPr>
            <w:r w:rsidRPr="00AC7AFB">
              <w:rPr>
                <w:rFonts w:ascii="Arial Narrow" w:eastAsia="Arial Unicode MS" w:hAnsi="Arial Narrow" w:cs="Calibri Light"/>
                <w:color w:val="5A626A"/>
              </w:rPr>
              <w:t xml:space="preserve">Как защитить информационную среду от </w:t>
            </w:r>
            <w:proofErr w:type="spellStart"/>
            <w:r w:rsidRPr="00AC7AFB">
              <w:rPr>
                <w:rFonts w:ascii="Arial Narrow" w:eastAsia="Arial Unicode MS" w:hAnsi="Arial Narrow" w:cs="Calibri Light"/>
                <w:color w:val="5A626A"/>
              </w:rPr>
              <w:t>интернет-фейков</w:t>
            </w:r>
            <w:proofErr w:type="spellEnd"/>
            <w:r>
              <w:rPr>
                <w:rFonts w:ascii="Arial Narrow" w:eastAsia="Arial Unicode MS" w:hAnsi="Arial Narrow" w:cs="Calibri Light"/>
                <w:color w:val="5A626A"/>
              </w:rPr>
              <w:t>,</w:t>
            </w:r>
            <w:r w:rsidRPr="00AC7AFB">
              <w:rPr>
                <w:rFonts w:ascii="Arial Narrow" w:eastAsia="Arial Unicode MS" w:hAnsi="Arial Narrow" w:cs="Calibri Light"/>
                <w:color w:val="5A626A"/>
              </w:rPr>
              <w:t xml:space="preserve"> </w:t>
            </w:r>
            <w:proofErr w:type="spellStart"/>
            <w:r w:rsidRPr="00AC7AFB">
              <w:rPr>
                <w:rFonts w:ascii="Arial Narrow" w:eastAsia="Arial Unicode MS" w:hAnsi="Arial Narrow" w:cs="Calibri Light"/>
                <w:color w:val="5A626A"/>
              </w:rPr>
              <w:t>вбросов</w:t>
            </w:r>
            <w:proofErr w:type="spellEnd"/>
            <w:r>
              <w:rPr>
                <w:rFonts w:ascii="Arial Narrow" w:eastAsia="Arial Unicode MS" w:hAnsi="Arial Narrow" w:cs="Calibri Light"/>
                <w:color w:val="5A626A"/>
              </w:rPr>
              <w:t xml:space="preserve"> и дезинформации</w:t>
            </w:r>
            <w:r w:rsidRPr="0016595B">
              <w:rPr>
                <w:rFonts w:ascii="Arial Narrow" w:eastAsia="Arial Unicode MS" w:hAnsi="Arial Narrow" w:cs="Calibri Light"/>
                <w:color w:val="5A626A"/>
              </w:rPr>
              <w:t xml:space="preserve">? </w:t>
            </w:r>
            <w:r w:rsidRPr="00AC7AFB">
              <w:rPr>
                <w:rFonts w:ascii="Arial Narrow" w:eastAsia="Arial Unicode MS" w:hAnsi="Arial Narrow" w:cs="Calibri Light"/>
                <w:color w:val="5A626A"/>
              </w:rPr>
              <w:t xml:space="preserve"> </w:t>
            </w:r>
            <w:r w:rsidRPr="0016595B">
              <w:rPr>
                <w:rFonts w:ascii="Arial Narrow" w:eastAsia="Arial Unicode MS" w:hAnsi="Arial Narrow" w:cs="Calibri Light"/>
                <w:color w:val="5A626A"/>
              </w:rPr>
              <w:t>Надо ли вмешиваться властям в цифровые сообщества?</w:t>
            </w:r>
            <w:r>
              <w:rPr>
                <w:rFonts w:ascii="Arial Narrow" w:eastAsia="Arial Unicode MS" w:hAnsi="Arial Narrow" w:cs="Calibri Light"/>
                <w:color w:val="5A626A"/>
              </w:rPr>
              <w:t xml:space="preserve"> </w:t>
            </w:r>
            <w:r w:rsidRPr="0016595B">
              <w:rPr>
                <w:rFonts w:ascii="Arial Narrow" w:eastAsia="Arial Unicode MS" w:hAnsi="Arial Narrow" w:cs="Calibri Light"/>
                <w:color w:val="5A626A"/>
              </w:rPr>
              <w:t xml:space="preserve">Как направлять энергию сетей на совместное решение задач региона? </w:t>
            </w:r>
            <w:r w:rsidRPr="00AC7AFB">
              <w:rPr>
                <w:rFonts w:ascii="Arial Narrow" w:eastAsia="Arial Unicode MS" w:hAnsi="Arial Narrow" w:cs="Calibri Light"/>
                <w:color w:val="5A626A"/>
              </w:rPr>
              <w:t xml:space="preserve">Как сохранить качественную журналистику в эпоху </w:t>
            </w:r>
            <w:proofErr w:type="gramStart"/>
            <w:r w:rsidRPr="00AC7AFB">
              <w:rPr>
                <w:rFonts w:ascii="Arial Narrow" w:eastAsia="Arial Unicode MS" w:hAnsi="Arial Narrow" w:cs="Calibri Light"/>
                <w:color w:val="5A626A"/>
              </w:rPr>
              <w:t>социальных</w:t>
            </w:r>
            <w:proofErr w:type="gramEnd"/>
            <w:r w:rsidRPr="00AC7AFB">
              <w:rPr>
                <w:rFonts w:ascii="Arial Narrow" w:eastAsia="Arial Unicode MS" w:hAnsi="Arial Narrow" w:cs="Calibri Light"/>
                <w:color w:val="5A626A"/>
              </w:rPr>
              <w:t xml:space="preserve"> медиа? </w:t>
            </w:r>
          </w:p>
          <w:p w:rsidR="00AC3645" w:rsidRDefault="00AC3645" w:rsidP="00F952ED">
            <w:pPr>
              <w:spacing w:after="120" w:line="264" w:lineRule="auto"/>
              <w:ind w:left="249" w:right="181"/>
              <w:jc w:val="both"/>
              <w:rPr>
                <w:rFonts w:ascii="Arial Narrow" w:eastAsia="Arial Unicode MS" w:hAnsi="Arial Narrow" w:cs="Calibri Light"/>
                <w:color w:val="5A626A"/>
              </w:rPr>
            </w:pPr>
            <w:r>
              <w:rPr>
                <w:rFonts w:ascii="Arial Narrow" w:eastAsia="Arial Unicode MS" w:hAnsi="Arial Narrow" w:cs="Calibri Light"/>
                <w:color w:val="5A626A"/>
              </w:rPr>
              <w:t>ТРЕК 2. ЦИФРОВОЕ ТЕЛЕВИДЕНИЕ</w:t>
            </w:r>
          </w:p>
          <w:p w:rsidR="00AC3645" w:rsidRDefault="00AC3645" w:rsidP="00F952ED">
            <w:pPr>
              <w:spacing w:after="120" w:line="264" w:lineRule="auto"/>
              <w:ind w:left="249" w:right="181"/>
              <w:jc w:val="both"/>
              <w:rPr>
                <w:rFonts w:ascii="Arial Narrow" w:eastAsia="Arial Unicode MS" w:hAnsi="Arial Narrow" w:cs="Calibri Light"/>
                <w:color w:val="5A626A"/>
              </w:rPr>
            </w:pPr>
            <w:r>
              <w:rPr>
                <w:rFonts w:ascii="Arial Narrow" w:eastAsia="Arial Unicode MS" w:hAnsi="Arial Narrow" w:cs="Calibri Light"/>
                <w:color w:val="5A626A"/>
              </w:rPr>
              <w:t>Б</w:t>
            </w:r>
            <w:r w:rsidRPr="0016595B">
              <w:rPr>
                <w:rFonts w:ascii="Arial Narrow" w:eastAsia="Arial Unicode MS" w:hAnsi="Arial Narrow" w:cs="Calibri Light"/>
                <w:color w:val="5A626A"/>
              </w:rPr>
              <w:t xml:space="preserve">удущее традиционных средств массовой информации в регионах. </w:t>
            </w:r>
            <w:r>
              <w:rPr>
                <w:rFonts w:ascii="Arial Narrow" w:eastAsia="Arial Unicode MS" w:hAnsi="Arial Narrow" w:cs="Calibri Light"/>
                <w:color w:val="5A626A"/>
              </w:rPr>
              <w:t>В</w:t>
            </w:r>
            <w:r w:rsidRPr="0016595B">
              <w:rPr>
                <w:rFonts w:ascii="Arial Narrow" w:eastAsia="Arial Unicode MS" w:hAnsi="Arial Narrow" w:cs="Calibri Light"/>
                <w:color w:val="5A626A"/>
              </w:rPr>
              <w:t xml:space="preserve"> 2019 году </w:t>
            </w:r>
            <w:r>
              <w:rPr>
                <w:rFonts w:ascii="Arial Narrow" w:eastAsia="Arial Unicode MS" w:hAnsi="Arial Narrow" w:cs="Calibri Light"/>
                <w:color w:val="5A626A"/>
              </w:rPr>
              <w:t>будет повсеместно</w:t>
            </w:r>
            <w:r w:rsidRPr="0016595B">
              <w:rPr>
                <w:rFonts w:ascii="Arial Narrow" w:eastAsia="Arial Unicode MS" w:hAnsi="Arial Narrow" w:cs="Calibri Light"/>
                <w:color w:val="5A626A"/>
              </w:rPr>
              <w:t xml:space="preserve"> отключен</w:t>
            </w:r>
            <w:r>
              <w:rPr>
                <w:rFonts w:ascii="Arial Narrow" w:eastAsia="Arial Unicode MS" w:hAnsi="Arial Narrow" w:cs="Calibri Light"/>
                <w:color w:val="5A626A"/>
              </w:rPr>
              <w:t>о</w:t>
            </w:r>
            <w:r w:rsidRPr="0016595B">
              <w:rPr>
                <w:rFonts w:ascii="Arial Narrow" w:eastAsia="Arial Unicode MS" w:hAnsi="Arial Narrow" w:cs="Calibri Light"/>
                <w:color w:val="5A626A"/>
              </w:rPr>
              <w:t xml:space="preserve"> аналогово</w:t>
            </w:r>
            <w:r>
              <w:rPr>
                <w:rFonts w:ascii="Arial Narrow" w:eastAsia="Arial Unicode MS" w:hAnsi="Arial Narrow" w:cs="Calibri Light"/>
                <w:color w:val="5A626A"/>
              </w:rPr>
              <w:t>е</w:t>
            </w:r>
            <w:r w:rsidRPr="0016595B">
              <w:rPr>
                <w:rFonts w:ascii="Arial Narrow" w:eastAsia="Arial Unicode MS" w:hAnsi="Arial Narrow" w:cs="Calibri Light"/>
                <w:color w:val="5A626A"/>
              </w:rPr>
              <w:t xml:space="preserve"> телев</w:t>
            </w:r>
            <w:r>
              <w:rPr>
                <w:rFonts w:ascii="Arial Narrow" w:eastAsia="Arial Unicode MS" w:hAnsi="Arial Narrow" w:cs="Calibri Light"/>
                <w:color w:val="5A626A"/>
              </w:rPr>
              <w:t xml:space="preserve">идение, что изменит условия доступа телеканалов к эфиру. Многие из них не смогут профинансировать подключение к цифровому вещанию и уйдут из </w:t>
            </w:r>
            <w:proofErr w:type="spellStart"/>
            <w:r>
              <w:rPr>
                <w:rFonts w:ascii="Arial Narrow" w:eastAsia="Arial Unicode MS" w:hAnsi="Arial Narrow" w:cs="Calibri Light"/>
                <w:color w:val="5A626A"/>
              </w:rPr>
              <w:t>телепространства</w:t>
            </w:r>
            <w:proofErr w:type="spellEnd"/>
            <w:r>
              <w:rPr>
                <w:rFonts w:ascii="Arial Narrow" w:eastAsia="Arial Unicode MS" w:hAnsi="Arial Narrow" w:cs="Calibri Light"/>
                <w:color w:val="5A626A"/>
              </w:rPr>
              <w:t>.</w:t>
            </w:r>
            <w:r w:rsidRPr="0016595B">
              <w:rPr>
                <w:rFonts w:ascii="Arial Narrow" w:eastAsia="Arial Unicode MS" w:hAnsi="Arial Narrow" w:cs="Calibri Light"/>
                <w:color w:val="5A626A"/>
              </w:rPr>
              <w:t xml:space="preserve"> </w:t>
            </w:r>
          </w:p>
          <w:p w:rsidR="00AC3645" w:rsidRPr="00AC7AFB" w:rsidRDefault="00AC3645" w:rsidP="00F952ED">
            <w:pPr>
              <w:spacing w:line="264" w:lineRule="auto"/>
              <w:ind w:left="249" w:right="181"/>
              <w:jc w:val="both"/>
              <w:rPr>
                <w:rFonts w:ascii="Arial Narrow" w:eastAsia="Arial Unicode MS" w:hAnsi="Arial Narrow" w:cs="Calibri Light"/>
                <w:color w:val="5A626A"/>
              </w:rPr>
            </w:pPr>
            <w:r>
              <w:rPr>
                <w:rFonts w:ascii="Arial Narrow" w:eastAsia="Arial Unicode MS" w:hAnsi="Arial Narrow" w:cs="Calibri Light"/>
                <w:color w:val="5A626A"/>
              </w:rPr>
              <w:t>Что</w:t>
            </w:r>
            <w:r w:rsidRPr="0016595B">
              <w:rPr>
                <w:rFonts w:ascii="Arial Narrow" w:eastAsia="Arial Unicode MS" w:hAnsi="Arial Narrow" w:cs="Calibri Light"/>
                <w:color w:val="5A626A"/>
              </w:rPr>
              <w:t xml:space="preserve"> ждет в этой связи региональные телеканалы? Как в современных условиях сохранить качественную профессиональную журналистику на других платформах? Что должно стать источником существования СМИ: PR, реклама или </w:t>
            </w:r>
            <w:proofErr w:type="spellStart"/>
            <w:r w:rsidRPr="0016595B">
              <w:rPr>
                <w:rFonts w:ascii="Arial Narrow" w:eastAsia="Arial Unicode MS" w:hAnsi="Arial Narrow" w:cs="Calibri Light"/>
                <w:color w:val="5A626A"/>
              </w:rPr>
              <w:t>контент</w:t>
            </w:r>
            <w:proofErr w:type="spellEnd"/>
            <w:r w:rsidRPr="0016595B">
              <w:rPr>
                <w:rFonts w:ascii="Arial Narrow" w:eastAsia="Arial Unicode MS" w:hAnsi="Arial Narrow" w:cs="Calibri Light"/>
                <w:color w:val="5A626A"/>
              </w:rPr>
              <w:t xml:space="preserve">? </w:t>
            </w:r>
            <w:r w:rsidRPr="00AC7AFB">
              <w:rPr>
                <w:rFonts w:ascii="Arial Narrow" w:eastAsia="Arial Unicode MS" w:hAnsi="Arial Narrow" w:cs="Calibri Light"/>
                <w:color w:val="5A626A"/>
              </w:rPr>
              <w:t xml:space="preserve">Как расширить аудиторию в цифровую эпоху? </w:t>
            </w:r>
          </w:p>
          <w:p w:rsidR="00AC3645" w:rsidRDefault="00AC3645" w:rsidP="00F952ED">
            <w:pPr>
              <w:spacing w:line="264" w:lineRule="auto"/>
              <w:ind w:left="249" w:right="181"/>
              <w:jc w:val="both"/>
            </w:pPr>
          </w:p>
        </w:tc>
      </w:tr>
      <w:tr w:rsidR="00AC3645" w:rsidTr="00F952ED">
        <w:tc>
          <w:tcPr>
            <w:tcW w:w="1984" w:type="dxa"/>
            <w:tcBorders>
              <w:top w:val="nil"/>
              <w:left w:val="nil"/>
              <w:bottom w:val="nil"/>
              <w:right w:val="single" w:sz="18" w:space="0" w:color="50682A"/>
            </w:tcBorders>
          </w:tcPr>
          <w:p w:rsidR="00AC3645" w:rsidRDefault="00AC3645" w:rsidP="00F952ED"/>
        </w:tc>
        <w:tc>
          <w:tcPr>
            <w:tcW w:w="8222" w:type="dxa"/>
            <w:gridSpan w:val="2"/>
            <w:tcBorders>
              <w:top w:val="nil"/>
              <w:left w:val="single" w:sz="18" w:space="0" w:color="50682A"/>
              <w:bottom w:val="nil"/>
              <w:right w:val="nil"/>
            </w:tcBorders>
          </w:tcPr>
          <w:p w:rsidR="00AC3645" w:rsidRDefault="00AC3645" w:rsidP="00F952ED">
            <w:pPr>
              <w:widowControl w:val="0"/>
              <w:spacing w:before="240" w:after="120" w:line="240" w:lineRule="exact"/>
              <w:ind w:left="317" w:right="176"/>
              <w:jc w:val="both"/>
              <w:rPr>
                <w:rFonts w:ascii="Arial Narrow" w:eastAsia="Arial Unicode MS" w:hAnsi="Arial Narrow" w:cs="Calibri Light"/>
                <w:bCs/>
                <w:color w:val="404040" w:themeColor="text1" w:themeTint="BF"/>
              </w:rPr>
            </w:pPr>
            <w:r>
              <w:rPr>
                <w:rFonts w:ascii="Arial Narrow" w:eastAsia="Arial Unicode MS" w:hAnsi="Arial Narrow" w:cs="Calibri Light"/>
                <w:color w:val="7F7F7F" w:themeColor="text1" w:themeTint="80"/>
                <w:sz w:val="24"/>
                <w:szCs w:val="24"/>
              </w:rPr>
              <w:t>Модератор</w:t>
            </w:r>
            <w:r w:rsidRPr="00585D2E">
              <w:rPr>
                <w:rFonts w:ascii="Arial Narrow" w:eastAsia="Arial Unicode MS" w:hAnsi="Arial Narrow" w:cs="Calibri Light"/>
                <w:color w:val="000000" w:themeColor="text1"/>
                <w:sz w:val="24"/>
                <w:szCs w:val="24"/>
              </w:rPr>
              <w:t xml:space="preserve">: </w:t>
            </w:r>
            <w:r w:rsidRPr="00D53213">
              <w:rPr>
                <w:rFonts w:ascii="Arial Narrow" w:eastAsia="Arial Unicode MS" w:hAnsi="Arial Narrow" w:cs="Calibri Light"/>
                <w:b/>
                <w:bCs/>
                <w:color w:val="404040" w:themeColor="text1" w:themeTint="BF"/>
              </w:rPr>
              <w:t xml:space="preserve">Комков Константин Анатольевич, </w:t>
            </w:r>
            <w:r>
              <w:rPr>
                <w:rFonts w:ascii="Arial Narrow" w:eastAsia="Arial Unicode MS" w:hAnsi="Arial Narrow" w:cs="Calibri Light"/>
                <w:bCs/>
                <w:color w:val="404040" w:themeColor="text1" w:themeTint="BF"/>
              </w:rPr>
              <w:t>П</w:t>
            </w:r>
            <w:r w:rsidRPr="00D53213">
              <w:rPr>
                <w:rFonts w:ascii="Arial Narrow" w:eastAsia="Arial Unicode MS" w:hAnsi="Arial Narrow" w:cs="Calibri Light"/>
                <w:bCs/>
                <w:color w:val="404040" w:themeColor="text1" w:themeTint="BF"/>
              </w:rPr>
              <w:t>олиттехнолог, член Общественной палаты Российской Федерации</w:t>
            </w:r>
          </w:p>
          <w:p w:rsidR="00AC3645" w:rsidRDefault="00AC3645" w:rsidP="00F952ED">
            <w:pPr>
              <w:ind w:left="317"/>
              <w:jc w:val="both"/>
              <w:rPr>
                <w:rFonts w:ascii="Arial Narrow" w:eastAsia="Arial Unicode MS" w:hAnsi="Arial Narrow" w:cs="Calibri Light"/>
                <w:bCs/>
                <w:color w:val="404040" w:themeColor="text1" w:themeTint="BF"/>
              </w:rPr>
            </w:pPr>
            <w:r>
              <w:rPr>
                <w:rFonts w:ascii="Arial Narrow" w:eastAsia="Arial Unicode MS" w:hAnsi="Arial Narrow" w:cs="Calibri Light"/>
                <w:color w:val="7F7F7F" w:themeColor="text1" w:themeTint="80"/>
                <w:sz w:val="24"/>
                <w:szCs w:val="24"/>
              </w:rPr>
              <w:t xml:space="preserve">Участники дискуссии: </w:t>
            </w:r>
          </w:p>
          <w:p w:rsidR="00AC3645" w:rsidRPr="00DA3DCA" w:rsidRDefault="00AC3645" w:rsidP="00F952ED">
            <w:pPr>
              <w:pStyle w:val="a4"/>
              <w:numPr>
                <w:ilvl w:val="0"/>
                <w:numId w:val="31"/>
              </w:numPr>
              <w:shd w:val="clear" w:color="auto" w:fill="FFFFFF"/>
              <w:suppressAutoHyphens w:val="0"/>
              <w:autoSpaceDE w:val="0"/>
              <w:autoSpaceDN w:val="0"/>
              <w:adjustRightInd w:val="0"/>
              <w:spacing w:before="100" w:beforeAutospacing="1" w:after="120"/>
              <w:ind w:right="175"/>
              <w:contextualSpacing w:val="0"/>
              <w:jc w:val="both"/>
              <w:rPr>
                <w:rFonts w:ascii="Arial Narrow" w:eastAsia="Arial Unicode MS" w:hAnsi="Arial Narrow" w:cs="Calibri Light"/>
                <w:color w:val="404040" w:themeColor="text1" w:themeTint="BF"/>
                <w:sz w:val="20"/>
                <w:szCs w:val="20"/>
              </w:rPr>
            </w:pPr>
            <w:r>
              <w:rPr>
                <w:rFonts w:ascii="Arial Narrow" w:eastAsia="Arial Unicode MS" w:hAnsi="Arial Narrow" w:cs="Calibri Light"/>
                <w:b/>
                <w:color w:val="404040" w:themeColor="text1" w:themeTint="BF"/>
                <w:sz w:val="20"/>
                <w:szCs w:val="20"/>
              </w:rPr>
              <w:t xml:space="preserve">Ларина Екатерина Геннадьевна*, </w:t>
            </w:r>
            <w:r w:rsidRPr="00DA3DCA">
              <w:rPr>
                <w:rFonts w:ascii="Arial Narrow" w:eastAsia="Arial Unicode MS" w:hAnsi="Arial Narrow" w:cs="Calibri Light"/>
                <w:color w:val="404040" w:themeColor="text1" w:themeTint="BF"/>
                <w:sz w:val="20"/>
                <w:szCs w:val="20"/>
              </w:rPr>
              <w:t xml:space="preserve">Директор Департамента государственной политики в области средств массовой информации Министерства </w:t>
            </w:r>
            <w:r w:rsidRPr="00311788">
              <w:rPr>
                <w:rFonts w:ascii="Arial Narrow" w:eastAsia="Arial Unicode MS" w:hAnsi="Arial Narrow" w:cs="Calibri Light"/>
                <w:color w:val="404040" w:themeColor="text1" w:themeTint="BF"/>
                <w:sz w:val="20"/>
                <w:szCs w:val="20"/>
              </w:rPr>
              <w:t>цифрового развития, связи и массовых коммуникаций Российской Федерации</w:t>
            </w:r>
          </w:p>
          <w:p w:rsidR="00AC3645" w:rsidRPr="00DA3DCA" w:rsidRDefault="00AC3645" w:rsidP="00F952ED">
            <w:pPr>
              <w:pStyle w:val="a4"/>
              <w:numPr>
                <w:ilvl w:val="0"/>
                <w:numId w:val="31"/>
              </w:numPr>
              <w:shd w:val="clear" w:color="auto" w:fill="FFFFFF"/>
              <w:suppressAutoHyphens w:val="0"/>
              <w:autoSpaceDE w:val="0"/>
              <w:autoSpaceDN w:val="0"/>
              <w:adjustRightInd w:val="0"/>
              <w:spacing w:before="100" w:beforeAutospacing="1" w:after="120"/>
              <w:ind w:right="175"/>
              <w:contextualSpacing w:val="0"/>
              <w:jc w:val="both"/>
              <w:rPr>
                <w:rFonts w:ascii="Arial Narrow" w:eastAsia="Arial Unicode MS" w:hAnsi="Arial Narrow" w:cs="Calibri Light"/>
                <w:color w:val="404040" w:themeColor="text1" w:themeTint="BF"/>
                <w:sz w:val="20"/>
                <w:szCs w:val="20"/>
              </w:rPr>
            </w:pPr>
            <w:r w:rsidRPr="00311788">
              <w:rPr>
                <w:rFonts w:ascii="Arial Narrow" w:eastAsia="Arial Unicode MS" w:hAnsi="Arial Narrow" w:cs="Calibri Light"/>
                <w:b/>
                <w:color w:val="404040" w:themeColor="text1" w:themeTint="BF"/>
                <w:sz w:val="20"/>
                <w:szCs w:val="20"/>
              </w:rPr>
              <w:t xml:space="preserve">Широких Александр Александрович, </w:t>
            </w:r>
            <w:r w:rsidRPr="00DA3DCA">
              <w:rPr>
                <w:rFonts w:ascii="Arial Narrow" w:eastAsia="Arial Unicode MS" w:hAnsi="Arial Narrow" w:cs="Calibri Light"/>
                <w:color w:val="404040" w:themeColor="text1" w:themeTint="BF"/>
                <w:sz w:val="20"/>
                <w:szCs w:val="20"/>
              </w:rPr>
              <w:t>Генеральный директор Национальной Ассоциации телерадиовещателей</w:t>
            </w:r>
          </w:p>
          <w:p w:rsidR="00AC3645" w:rsidRDefault="00AC3645" w:rsidP="00F952ED">
            <w:pPr>
              <w:pStyle w:val="a4"/>
              <w:numPr>
                <w:ilvl w:val="0"/>
                <w:numId w:val="31"/>
              </w:numPr>
              <w:shd w:val="clear" w:color="auto" w:fill="FFFFFF"/>
              <w:suppressAutoHyphens w:val="0"/>
              <w:autoSpaceDE w:val="0"/>
              <w:autoSpaceDN w:val="0"/>
              <w:adjustRightInd w:val="0"/>
              <w:spacing w:before="100" w:beforeAutospacing="1" w:after="120"/>
              <w:ind w:right="175"/>
              <w:contextualSpacing w:val="0"/>
              <w:jc w:val="both"/>
              <w:rPr>
                <w:rFonts w:ascii="Arial Narrow" w:eastAsia="Arial Unicode MS" w:hAnsi="Arial Narrow" w:cs="Calibri Light"/>
                <w:color w:val="404040" w:themeColor="text1" w:themeTint="BF"/>
                <w:sz w:val="20"/>
                <w:szCs w:val="20"/>
              </w:rPr>
            </w:pPr>
            <w:r w:rsidRPr="009C6017">
              <w:rPr>
                <w:rFonts w:ascii="Arial Narrow" w:eastAsia="Arial Unicode MS" w:hAnsi="Arial Narrow" w:cs="Calibri Light"/>
                <w:b/>
                <w:color w:val="404040" w:themeColor="text1" w:themeTint="BF"/>
                <w:sz w:val="20"/>
                <w:szCs w:val="20"/>
              </w:rPr>
              <w:t>Пуля Всеволод Юрьевич</w:t>
            </w:r>
            <w:r w:rsidRPr="00DA3DCA">
              <w:rPr>
                <w:rFonts w:ascii="Arial Narrow" w:eastAsia="Arial Unicode MS" w:hAnsi="Arial Narrow" w:cs="Calibri Light"/>
                <w:b/>
                <w:color w:val="404040" w:themeColor="text1" w:themeTint="BF"/>
                <w:sz w:val="20"/>
                <w:szCs w:val="20"/>
              </w:rPr>
              <w:t>,</w:t>
            </w:r>
            <w:r w:rsidRPr="009C6017">
              <w:rPr>
                <w:rFonts w:ascii="Arial Narrow" w:eastAsia="Arial Unicode MS" w:hAnsi="Arial Narrow" w:cs="Calibri Light"/>
                <w:b/>
                <w:color w:val="404040" w:themeColor="text1" w:themeTint="BF"/>
                <w:sz w:val="20"/>
                <w:szCs w:val="20"/>
              </w:rPr>
              <w:t xml:space="preserve"> </w:t>
            </w:r>
            <w:r w:rsidRPr="00DA3DCA">
              <w:rPr>
                <w:rFonts w:ascii="Arial Narrow" w:eastAsia="Arial Unicode MS" w:hAnsi="Arial Narrow" w:cs="Calibri Light"/>
                <w:b/>
                <w:color w:val="404040" w:themeColor="text1" w:themeTint="BF"/>
                <w:sz w:val="20"/>
                <w:szCs w:val="20"/>
              </w:rPr>
              <w:t>Руководитель службы регионального</w:t>
            </w:r>
            <w:r w:rsidRPr="009C6017">
              <w:rPr>
                <w:rFonts w:ascii="Arial Narrow" w:eastAsia="Arial Unicode MS" w:hAnsi="Arial Narrow" w:cs="Calibri Light"/>
                <w:color w:val="404040" w:themeColor="text1" w:themeTint="BF"/>
                <w:sz w:val="20"/>
                <w:szCs w:val="20"/>
              </w:rPr>
              <w:t xml:space="preserve"> контента АНО «ТВ-Новости» - шеф-редактор </w:t>
            </w:r>
            <w:proofErr w:type="spellStart"/>
            <w:r w:rsidRPr="009C6017">
              <w:rPr>
                <w:rFonts w:ascii="Arial Narrow" w:eastAsia="Arial Unicode MS" w:hAnsi="Arial Narrow" w:cs="Calibri Light"/>
                <w:color w:val="404040" w:themeColor="text1" w:themeTint="BF"/>
                <w:sz w:val="20"/>
                <w:szCs w:val="20"/>
              </w:rPr>
              <w:t>Russia</w:t>
            </w:r>
            <w:proofErr w:type="spellEnd"/>
            <w:r w:rsidRPr="009C6017">
              <w:rPr>
                <w:rFonts w:ascii="Arial Narrow" w:eastAsia="Arial Unicode MS" w:hAnsi="Arial Narrow" w:cs="Calibri Light"/>
                <w:color w:val="404040" w:themeColor="text1" w:themeTint="BF"/>
                <w:sz w:val="20"/>
                <w:szCs w:val="20"/>
              </w:rPr>
              <w:t xml:space="preserve"> </w:t>
            </w:r>
            <w:proofErr w:type="spellStart"/>
            <w:r w:rsidRPr="009C6017">
              <w:rPr>
                <w:rFonts w:ascii="Arial Narrow" w:eastAsia="Arial Unicode MS" w:hAnsi="Arial Narrow" w:cs="Calibri Light"/>
                <w:color w:val="404040" w:themeColor="text1" w:themeTint="BF"/>
                <w:sz w:val="20"/>
                <w:szCs w:val="20"/>
              </w:rPr>
              <w:t>Beyond</w:t>
            </w:r>
            <w:proofErr w:type="spellEnd"/>
          </w:p>
          <w:p w:rsidR="00AC3645" w:rsidRPr="009C6017" w:rsidRDefault="00AC3645" w:rsidP="00F952ED">
            <w:pPr>
              <w:pStyle w:val="a4"/>
              <w:numPr>
                <w:ilvl w:val="0"/>
                <w:numId w:val="31"/>
              </w:numPr>
              <w:shd w:val="clear" w:color="auto" w:fill="FFFFFF"/>
              <w:suppressAutoHyphens w:val="0"/>
              <w:autoSpaceDE w:val="0"/>
              <w:autoSpaceDN w:val="0"/>
              <w:adjustRightInd w:val="0"/>
              <w:spacing w:before="100" w:beforeAutospacing="1" w:after="120"/>
              <w:ind w:right="175"/>
              <w:contextualSpacing w:val="0"/>
              <w:jc w:val="both"/>
              <w:rPr>
                <w:rFonts w:ascii="Arial Narrow" w:eastAsia="Arial Unicode MS" w:hAnsi="Arial Narrow" w:cs="Calibri Light"/>
                <w:color w:val="404040" w:themeColor="text1" w:themeTint="BF"/>
                <w:sz w:val="20"/>
                <w:szCs w:val="20"/>
              </w:rPr>
            </w:pPr>
            <w:r w:rsidRPr="009C6017">
              <w:rPr>
                <w:rFonts w:ascii="Arial Narrow" w:eastAsia="Arial Unicode MS" w:hAnsi="Arial Narrow" w:cs="Calibri Light"/>
                <w:b/>
                <w:color w:val="404040" w:themeColor="text1" w:themeTint="BF"/>
                <w:sz w:val="20"/>
                <w:szCs w:val="20"/>
              </w:rPr>
              <w:t xml:space="preserve">Орлов Олег Феликсович, </w:t>
            </w:r>
            <w:r w:rsidRPr="009C6017">
              <w:rPr>
                <w:rFonts w:ascii="Arial Narrow" w:eastAsia="Arial Unicode MS" w:hAnsi="Arial Narrow" w:cs="Calibri Light"/>
                <w:color w:val="404040" w:themeColor="text1" w:themeTint="BF"/>
                <w:sz w:val="20"/>
                <w:szCs w:val="20"/>
              </w:rPr>
              <w:t xml:space="preserve">Исполнительный директор </w:t>
            </w:r>
            <w:proofErr w:type="spellStart"/>
            <w:r w:rsidRPr="009C6017">
              <w:rPr>
                <w:rFonts w:ascii="Arial Narrow" w:eastAsia="Arial Unicode MS" w:hAnsi="Arial Narrow" w:cs="Calibri Light"/>
                <w:color w:val="404040" w:themeColor="text1" w:themeTint="BF"/>
                <w:sz w:val="20"/>
                <w:szCs w:val="20"/>
              </w:rPr>
              <w:t>медиахолдинга</w:t>
            </w:r>
            <w:proofErr w:type="spellEnd"/>
            <w:r w:rsidRPr="009C6017">
              <w:rPr>
                <w:rFonts w:ascii="Arial Narrow" w:eastAsia="Arial Unicode MS" w:hAnsi="Arial Narrow" w:cs="Calibri Light"/>
                <w:color w:val="404040" w:themeColor="text1" w:themeTint="BF"/>
                <w:sz w:val="20"/>
                <w:szCs w:val="20"/>
              </w:rPr>
              <w:t xml:space="preserve"> «</w:t>
            </w:r>
            <w:proofErr w:type="spellStart"/>
            <w:r w:rsidRPr="009C6017">
              <w:rPr>
                <w:rFonts w:ascii="Arial Narrow" w:eastAsia="Arial Unicode MS" w:hAnsi="Arial Narrow" w:cs="Calibri Light"/>
                <w:color w:val="404040" w:themeColor="text1" w:themeTint="BF"/>
                <w:sz w:val="20"/>
                <w:szCs w:val="20"/>
              </w:rPr>
              <w:t>ФедералПресс</w:t>
            </w:r>
            <w:proofErr w:type="spellEnd"/>
            <w:r w:rsidRPr="009C6017">
              <w:rPr>
                <w:rFonts w:ascii="Arial Narrow" w:eastAsia="Arial Unicode MS" w:hAnsi="Arial Narrow" w:cs="Calibri Light"/>
                <w:color w:val="404040" w:themeColor="text1" w:themeTint="BF"/>
                <w:sz w:val="20"/>
                <w:szCs w:val="20"/>
              </w:rPr>
              <w:t>»</w:t>
            </w:r>
          </w:p>
          <w:p w:rsidR="00AC3645" w:rsidRPr="00311788" w:rsidRDefault="00AC3645" w:rsidP="00F952ED">
            <w:pPr>
              <w:pStyle w:val="a4"/>
              <w:numPr>
                <w:ilvl w:val="0"/>
                <w:numId w:val="31"/>
              </w:numPr>
              <w:shd w:val="clear" w:color="auto" w:fill="FFFFFF"/>
              <w:suppressAutoHyphens w:val="0"/>
              <w:autoSpaceDE w:val="0"/>
              <w:autoSpaceDN w:val="0"/>
              <w:adjustRightInd w:val="0"/>
              <w:spacing w:before="100" w:beforeAutospacing="1" w:after="120"/>
              <w:ind w:right="175"/>
              <w:contextualSpacing w:val="0"/>
              <w:jc w:val="both"/>
              <w:rPr>
                <w:rFonts w:ascii="Arial Narrow" w:eastAsia="Arial Unicode MS" w:hAnsi="Arial Narrow" w:cs="Calibri Light"/>
                <w:color w:val="404040" w:themeColor="text1" w:themeTint="BF"/>
                <w:sz w:val="20"/>
                <w:szCs w:val="20"/>
              </w:rPr>
            </w:pPr>
            <w:proofErr w:type="spellStart"/>
            <w:r w:rsidRPr="00311788">
              <w:rPr>
                <w:rFonts w:ascii="Arial Narrow" w:eastAsia="Arial Unicode MS" w:hAnsi="Arial Narrow" w:cs="Calibri Light"/>
                <w:b/>
                <w:color w:val="404040" w:themeColor="text1" w:themeTint="BF"/>
                <w:sz w:val="20"/>
                <w:szCs w:val="20"/>
              </w:rPr>
              <w:t>Ожиганов</w:t>
            </w:r>
            <w:proofErr w:type="spellEnd"/>
            <w:r w:rsidRPr="00311788">
              <w:rPr>
                <w:rFonts w:ascii="Arial Narrow" w:eastAsia="Arial Unicode MS" w:hAnsi="Arial Narrow" w:cs="Calibri Light"/>
                <w:b/>
                <w:color w:val="404040" w:themeColor="text1" w:themeTint="BF"/>
                <w:sz w:val="20"/>
                <w:szCs w:val="20"/>
              </w:rPr>
              <w:t xml:space="preserve"> Павел Александрович, </w:t>
            </w:r>
            <w:r w:rsidRPr="00311788">
              <w:rPr>
                <w:rFonts w:ascii="Arial Narrow" w:eastAsia="Arial Unicode MS" w:hAnsi="Arial Narrow" w:cs="Calibri Light"/>
                <w:color w:val="404040" w:themeColor="text1" w:themeTint="BF"/>
                <w:sz w:val="20"/>
                <w:szCs w:val="20"/>
              </w:rPr>
              <w:t>Глава дирекции технической поддержки и</w:t>
            </w:r>
            <w:r w:rsidRPr="00C51007">
              <w:rPr>
                <w:rFonts w:ascii="Arial Narrow" w:eastAsia="Arial Unicode MS" w:hAnsi="Arial Narrow" w:cs="Calibri Light"/>
                <w:color w:val="404040" w:themeColor="text1" w:themeTint="BF"/>
                <w:sz w:val="20"/>
                <w:szCs w:val="20"/>
              </w:rPr>
              <w:t xml:space="preserve"> </w:t>
            </w:r>
            <w:r w:rsidRPr="00311788">
              <w:rPr>
                <w:rFonts w:ascii="Arial Narrow" w:eastAsia="Arial Unicode MS" w:hAnsi="Arial Narrow" w:cs="Calibri Light"/>
                <w:color w:val="404040" w:themeColor="text1" w:themeTint="BF"/>
                <w:sz w:val="20"/>
                <w:szCs w:val="20"/>
              </w:rPr>
              <w:t>IT-технологий АНО «ОТР»</w:t>
            </w:r>
          </w:p>
          <w:p w:rsidR="00AC3645" w:rsidRPr="00E03461" w:rsidRDefault="00AC3645" w:rsidP="00F952ED">
            <w:pPr>
              <w:pStyle w:val="a4"/>
              <w:numPr>
                <w:ilvl w:val="0"/>
                <w:numId w:val="31"/>
              </w:numPr>
              <w:shd w:val="clear" w:color="auto" w:fill="FFFFFF"/>
              <w:suppressAutoHyphens w:val="0"/>
              <w:autoSpaceDE w:val="0"/>
              <w:autoSpaceDN w:val="0"/>
              <w:adjustRightInd w:val="0"/>
              <w:spacing w:before="100" w:beforeAutospacing="1" w:after="120"/>
              <w:ind w:right="175"/>
              <w:contextualSpacing w:val="0"/>
              <w:jc w:val="both"/>
              <w:rPr>
                <w:rFonts w:ascii="Arial Narrow" w:eastAsia="Arial Unicode MS" w:hAnsi="Arial Narrow" w:cs="Calibri Light"/>
                <w:b/>
                <w:color w:val="404040" w:themeColor="text1" w:themeTint="BF"/>
                <w:sz w:val="20"/>
                <w:szCs w:val="20"/>
              </w:rPr>
            </w:pPr>
            <w:r w:rsidRPr="00311788">
              <w:rPr>
                <w:rFonts w:ascii="Arial Narrow" w:eastAsia="Arial Unicode MS" w:hAnsi="Arial Narrow" w:cs="Calibri Light"/>
                <w:b/>
                <w:color w:val="404040" w:themeColor="text1" w:themeTint="BF"/>
                <w:sz w:val="20"/>
                <w:szCs w:val="20"/>
              </w:rPr>
              <w:t xml:space="preserve">Климас Роман Игоревич, </w:t>
            </w:r>
            <w:r w:rsidRPr="00311788">
              <w:rPr>
                <w:rFonts w:ascii="Arial Narrow" w:eastAsia="Arial Unicode MS" w:hAnsi="Arial Narrow" w:cs="Calibri Light"/>
                <w:color w:val="404040" w:themeColor="text1" w:themeTint="BF"/>
                <w:sz w:val="20"/>
                <w:szCs w:val="20"/>
              </w:rPr>
              <w:t xml:space="preserve">Директор департамента </w:t>
            </w:r>
            <w:proofErr w:type="spellStart"/>
            <w:r w:rsidRPr="00311788">
              <w:rPr>
                <w:rFonts w:ascii="Arial Narrow" w:eastAsia="Arial Unicode MS" w:hAnsi="Arial Narrow" w:cs="Calibri Light"/>
                <w:color w:val="404040" w:themeColor="text1" w:themeTint="BF"/>
                <w:sz w:val="20"/>
                <w:szCs w:val="20"/>
              </w:rPr>
              <w:t>МКР-Медиа</w:t>
            </w:r>
            <w:proofErr w:type="spellEnd"/>
            <w:r w:rsidRPr="00311788">
              <w:rPr>
                <w:rFonts w:ascii="Arial Narrow" w:eastAsia="Arial Unicode MS" w:hAnsi="Arial Narrow" w:cs="Calibri Light"/>
                <w:color w:val="404040" w:themeColor="text1" w:themeTint="BF"/>
                <w:sz w:val="20"/>
                <w:szCs w:val="20"/>
              </w:rPr>
              <w:t xml:space="preserve"> по взаимодействию с государственными регулирующими органами и вещателями</w:t>
            </w:r>
          </w:p>
          <w:p w:rsidR="00AC3645" w:rsidRDefault="00AC3645" w:rsidP="00F952ED">
            <w:pPr>
              <w:pStyle w:val="a4"/>
              <w:numPr>
                <w:ilvl w:val="0"/>
                <w:numId w:val="31"/>
              </w:numPr>
              <w:shd w:val="clear" w:color="auto" w:fill="FFFFFF"/>
              <w:suppressAutoHyphens w:val="0"/>
              <w:autoSpaceDE w:val="0"/>
              <w:autoSpaceDN w:val="0"/>
              <w:adjustRightInd w:val="0"/>
              <w:spacing w:before="100" w:beforeAutospacing="1" w:after="120"/>
              <w:ind w:right="175"/>
              <w:contextualSpacing w:val="0"/>
              <w:jc w:val="both"/>
              <w:rPr>
                <w:rFonts w:ascii="Arial Narrow" w:eastAsia="Arial Unicode MS" w:hAnsi="Arial Narrow" w:cs="Calibri Light"/>
                <w:color w:val="404040" w:themeColor="text1" w:themeTint="BF"/>
                <w:sz w:val="20"/>
                <w:szCs w:val="20"/>
              </w:rPr>
            </w:pPr>
            <w:proofErr w:type="spellStart"/>
            <w:r w:rsidRPr="00E03461">
              <w:rPr>
                <w:rFonts w:ascii="Arial Narrow" w:eastAsia="Arial Unicode MS" w:hAnsi="Arial Narrow" w:cs="Calibri Light"/>
                <w:b/>
                <w:color w:val="404040" w:themeColor="text1" w:themeTint="BF"/>
                <w:sz w:val="20"/>
                <w:szCs w:val="20"/>
              </w:rPr>
              <w:t>Саксон</w:t>
            </w:r>
            <w:proofErr w:type="spellEnd"/>
            <w:r w:rsidRPr="00E03461">
              <w:rPr>
                <w:rFonts w:ascii="Arial Narrow" w:eastAsia="Arial Unicode MS" w:hAnsi="Arial Narrow" w:cs="Calibri Light"/>
                <w:b/>
                <w:color w:val="404040" w:themeColor="text1" w:themeTint="BF"/>
                <w:sz w:val="20"/>
                <w:szCs w:val="20"/>
              </w:rPr>
              <w:t xml:space="preserve"> Виктор Борисович, </w:t>
            </w:r>
            <w:r w:rsidRPr="00E03461">
              <w:rPr>
                <w:rFonts w:ascii="Arial Narrow" w:eastAsia="Arial Unicode MS" w:hAnsi="Arial Narrow" w:cs="Calibri Light"/>
                <w:color w:val="404040" w:themeColor="text1" w:themeTint="BF"/>
                <w:sz w:val="20"/>
                <w:szCs w:val="20"/>
              </w:rPr>
              <w:t>Редакционный директор портала Rambler.ru</w:t>
            </w:r>
          </w:p>
          <w:p w:rsidR="00AC3645" w:rsidRPr="00416315" w:rsidRDefault="00AC3645" w:rsidP="00F952ED">
            <w:pPr>
              <w:pStyle w:val="a4"/>
              <w:numPr>
                <w:ilvl w:val="0"/>
                <w:numId w:val="31"/>
              </w:numPr>
              <w:shd w:val="clear" w:color="auto" w:fill="FFFFFF"/>
              <w:suppressAutoHyphens w:val="0"/>
              <w:autoSpaceDE w:val="0"/>
              <w:autoSpaceDN w:val="0"/>
              <w:adjustRightInd w:val="0"/>
              <w:spacing w:before="100" w:beforeAutospacing="1" w:after="120"/>
              <w:ind w:right="175"/>
              <w:contextualSpacing w:val="0"/>
              <w:jc w:val="both"/>
              <w:rPr>
                <w:rFonts w:ascii="Arial Narrow" w:eastAsia="Arial Unicode MS" w:hAnsi="Arial Narrow" w:cs="Calibri Light"/>
                <w:b/>
                <w:color w:val="404040" w:themeColor="text1" w:themeTint="BF"/>
                <w:sz w:val="20"/>
                <w:szCs w:val="20"/>
              </w:rPr>
            </w:pPr>
            <w:r w:rsidRPr="00DF0200">
              <w:rPr>
                <w:rFonts w:ascii="Arial Narrow" w:eastAsia="Arial Unicode MS" w:hAnsi="Arial Narrow" w:cs="Calibri Light"/>
                <w:b/>
                <w:color w:val="404040" w:themeColor="text1" w:themeTint="BF"/>
                <w:sz w:val="20"/>
                <w:szCs w:val="20"/>
              </w:rPr>
              <w:t xml:space="preserve">Серебряный Роман Александрович, </w:t>
            </w:r>
            <w:r w:rsidRPr="00DF0200">
              <w:rPr>
                <w:rFonts w:ascii="Arial Narrow" w:eastAsia="Arial Unicode MS" w:hAnsi="Arial Narrow" w:cs="Calibri Light"/>
                <w:color w:val="404040" w:themeColor="text1" w:themeTint="BF"/>
                <w:sz w:val="20"/>
                <w:szCs w:val="20"/>
              </w:rPr>
              <w:t>Секретарь Союза журналистов России</w:t>
            </w:r>
          </w:p>
          <w:p w:rsidR="00AC3645" w:rsidRPr="00DA3DCA" w:rsidRDefault="00AC3645" w:rsidP="00F952ED">
            <w:pPr>
              <w:pStyle w:val="a4"/>
              <w:numPr>
                <w:ilvl w:val="0"/>
                <w:numId w:val="31"/>
              </w:numPr>
              <w:shd w:val="clear" w:color="auto" w:fill="FFFFFF"/>
              <w:suppressAutoHyphens w:val="0"/>
              <w:autoSpaceDE w:val="0"/>
              <w:autoSpaceDN w:val="0"/>
              <w:adjustRightInd w:val="0"/>
              <w:spacing w:before="100" w:beforeAutospacing="1" w:after="120"/>
              <w:ind w:right="175"/>
              <w:contextualSpacing w:val="0"/>
              <w:jc w:val="both"/>
              <w:rPr>
                <w:sz w:val="28"/>
                <w:szCs w:val="28"/>
              </w:rPr>
            </w:pPr>
            <w:r w:rsidRPr="00DA3DCA">
              <w:rPr>
                <w:rFonts w:ascii="Arial Narrow" w:eastAsia="Arial Unicode MS" w:hAnsi="Arial Narrow" w:cs="Calibri Light"/>
                <w:b/>
                <w:color w:val="404040" w:themeColor="text1" w:themeTint="BF"/>
                <w:sz w:val="20"/>
                <w:szCs w:val="20"/>
              </w:rPr>
              <w:t xml:space="preserve">Карманов Роман Владимирович, </w:t>
            </w:r>
            <w:r w:rsidRPr="00DA3DCA">
              <w:rPr>
                <w:rFonts w:ascii="Arial Narrow" w:eastAsia="Arial Unicode MS" w:hAnsi="Arial Narrow" w:cs="Calibri Light"/>
                <w:color w:val="404040" w:themeColor="text1" w:themeTint="BF"/>
                <w:sz w:val="20"/>
                <w:szCs w:val="20"/>
              </w:rPr>
              <w:t>Заместитель генерального директора ИД «</w:t>
            </w:r>
            <w:proofErr w:type="gramStart"/>
            <w:r w:rsidRPr="00DA3DCA">
              <w:rPr>
                <w:rFonts w:ascii="Arial Narrow" w:eastAsia="Arial Unicode MS" w:hAnsi="Arial Narrow" w:cs="Calibri Light"/>
                <w:color w:val="404040" w:themeColor="text1" w:themeTint="BF"/>
                <w:sz w:val="20"/>
                <w:szCs w:val="20"/>
              </w:rPr>
              <w:t>Комсомольская</w:t>
            </w:r>
            <w:proofErr w:type="gramEnd"/>
            <w:r w:rsidRPr="00DA3DCA">
              <w:rPr>
                <w:rFonts w:ascii="Arial Narrow" w:eastAsia="Arial Unicode MS" w:hAnsi="Arial Narrow" w:cs="Calibri Light"/>
                <w:color w:val="404040" w:themeColor="text1" w:themeTint="BF"/>
                <w:sz w:val="20"/>
                <w:szCs w:val="20"/>
              </w:rPr>
              <w:t xml:space="preserve"> правда»</w:t>
            </w:r>
          </w:p>
          <w:p w:rsidR="00AC3645" w:rsidRDefault="00AC3645" w:rsidP="00F952ED">
            <w:pPr>
              <w:pStyle w:val="a4"/>
              <w:numPr>
                <w:ilvl w:val="0"/>
                <w:numId w:val="31"/>
              </w:numPr>
              <w:shd w:val="clear" w:color="auto" w:fill="FFFFFF"/>
              <w:suppressAutoHyphens w:val="0"/>
              <w:autoSpaceDE w:val="0"/>
              <w:autoSpaceDN w:val="0"/>
              <w:adjustRightInd w:val="0"/>
              <w:spacing w:before="100" w:beforeAutospacing="1" w:after="120"/>
              <w:ind w:right="175"/>
              <w:contextualSpacing w:val="0"/>
              <w:jc w:val="both"/>
              <w:rPr>
                <w:rFonts w:ascii="Arial Narrow" w:eastAsia="Arial Unicode MS" w:hAnsi="Arial Narrow" w:cs="Calibri Light"/>
                <w:color w:val="404040" w:themeColor="text1" w:themeTint="BF"/>
                <w:sz w:val="20"/>
                <w:szCs w:val="20"/>
              </w:rPr>
            </w:pPr>
            <w:r w:rsidRPr="00DA3DCA">
              <w:rPr>
                <w:rFonts w:ascii="Arial Narrow" w:eastAsia="Arial Unicode MS" w:hAnsi="Arial Narrow" w:cs="Calibri Light"/>
                <w:b/>
                <w:color w:val="404040" w:themeColor="text1" w:themeTint="BF"/>
                <w:sz w:val="20"/>
                <w:szCs w:val="20"/>
              </w:rPr>
              <w:t xml:space="preserve">Чугунов Вадим Викторович, </w:t>
            </w:r>
            <w:r w:rsidRPr="00DA3DCA">
              <w:rPr>
                <w:rFonts w:ascii="Arial Narrow" w:eastAsia="Arial Unicode MS" w:hAnsi="Arial Narrow" w:cs="Calibri Light"/>
                <w:color w:val="404040" w:themeColor="text1" w:themeTint="BF"/>
                <w:sz w:val="20"/>
                <w:szCs w:val="20"/>
              </w:rPr>
              <w:t>Старший редактор интернет-канала TV Губерния</w:t>
            </w:r>
          </w:p>
          <w:p w:rsidR="00AC3645" w:rsidRPr="00DA3DCA" w:rsidRDefault="00AC3645" w:rsidP="00F952ED">
            <w:pPr>
              <w:pStyle w:val="a4"/>
              <w:numPr>
                <w:ilvl w:val="0"/>
                <w:numId w:val="31"/>
              </w:numPr>
              <w:shd w:val="clear" w:color="auto" w:fill="FFFFFF"/>
              <w:suppressAutoHyphens w:val="0"/>
              <w:autoSpaceDE w:val="0"/>
              <w:autoSpaceDN w:val="0"/>
              <w:adjustRightInd w:val="0"/>
              <w:spacing w:before="100" w:beforeAutospacing="1" w:after="120"/>
              <w:ind w:right="175"/>
              <w:contextualSpacing w:val="0"/>
              <w:jc w:val="both"/>
              <w:rPr>
                <w:rFonts w:ascii="Arial Narrow" w:eastAsia="Arial Unicode MS" w:hAnsi="Arial Narrow" w:cs="Calibri Light"/>
                <w:color w:val="404040" w:themeColor="text1" w:themeTint="BF"/>
                <w:sz w:val="20"/>
                <w:szCs w:val="20"/>
              </w:rPr>
            </w:pPr>
            <w:proofErr w:type="spellStart"/>
            <w:r w:rsidRPr="00DA3DCA">
              <w:rPr>
                <w:rFonts w:ascii="Arial Narrow" w:eastAsia="Arial Unicode MS" w:hAnsi="Arial Narrow" w:cs="Calibri Light"/>
                <w:b/>
                <w:color w:val="404040" w:themeColor="text1" w:themeTint="BF"/>
                <w:sz w:val="20"/>
                <w:szCs w:val="20"/>
              </w:rPr>
              <w:t>Грязева</w:t>
            </w:r>
            <w:proofErr w:type="spellEnd"/>
            <w:r w:rsidRPr="00DA3DCA">
              <w:rPr>
                <w:rFonts w:ascii="Arial Narrow" w:eastAsia="Arial Unicode MS" w:hAnsi="Arial Narrow" w:cs="Calibri Light"/>
                <w:b/>
                <w:color w:val="404040" w:themeColor="text1" w:themeTint="BF"/>
                <w:sz w:val="20"/>
                <w:szCs w:val="20"/>
              </w:rPr>
              <w:t xml:space="preserve"> Зоя Яковлевна, </w:t>
            </w:r>
            <w:r>
              <w:rPr>
                <w:rFonts w:ascii="Arial Narrow" w:eastAsia="Arial Unicode MS" w:hAnsi="Arial Narrow" w:cs="Calibri Light"/>
                <w:color w:val="404040" w:themeColor="text1" w:themeTint="BF"/>
                <w:sz w:val="20"/>
                <w:szCs w:val="20"/>
              </w:rPr>
              <w:t>Г</w:t>
            </w:r>
            <w:r w:rsidRPr="00DA3DCA">
              <w:rPr>
                <w:rFonts w:ascii="Arial Narrow" w:eastAsia="Arial Unicode MS" w:hAnsi="Arial Narrow" w:cs="Calibri Light"/>
                <w:color w:val="404040" w:themeColor="text1" w:themeTint="BF"/>
                <w:sz w:val="20"/>
                <w:szCs w:val="20"/>
              </w:rPr>
              <w:t>енеральный директор-главный редактор АО «Студия «Губерния»</w:t>
            </w:r>
          </w:p>
          <w:p w:rsidR="00AC3645" w:rsidRPr="00DA3DCA" w:rsidRDefault="00AC3645" w:rsidP="00F952ED">
            <w:pPr>
              <w:pStyle w:val="a4"/>
              <w:numPr>
                <w:ilvl w:val="0"/>
                <w:numId w:val="31"/>
              </w:numPr>
              <w:shd w:val="clear" w:color="auto" w:fill="FFFFFF"/>
              <w:suppressAutoHyphens w:val="0"/>
              <w:autoSpaceDE w:val="0"/>
              <w:autoSpaceDN w:val="0"/>
              <w:adjustRightInd w:val="0"/>
              <w:spacing w:before="100" w:beforeAutospacing="1" w:after="120"/>
              <w:ind w:right="175"/>
              <w:contextualSpacing w:val="0"/>
              <w:jc w:val="both"/>
              <w:rPr>
                <w:rFonts w:ascii="Arial Narrow" w:eastAsia="Arial Unicode MS" w:hAnsi="Arial Narrow" w:cs="Calibri Light"/>
                <w:b/>
                <w:color w:val="404040" w:themeColor="text1" w:themeTint="BF"/>
                <w:sz w:val="20"/>
                <w:szCs w:val="20"/>
              </w:rPr>
            </w:pPr>
            <w:r w:rsidRPr="00DA3DCA">
              <w:rPr>
                <w:rFonts w:ascii="Arial Narrow" w:eastAsia="Arial Unicode MS" w:hAnsi="Arial Narrow" w:cs="Calibri Light"/>
                <w:b/>
                <w:color w:val="404040" w:themeColor="text1" w:themeTint="BF"/>
                <w:sz w:val="20"/>
                <w:szCs w:val="20"/>
              </w:rPr>
              <w:t xml:space="preserve">Косов Михаил Иванович, </w:t>
            </w:r>
            <w:r w:rsidRPr="00DA3DCA">
              <w:rPr>
                <w:rFonts w:ascii="Arial Narrow" w:eastAsia="Arial Unicode MS" w:hAnsi="Arial Narrow" w:cs="Calibri Light"/>
                <w:color w:val="404040" w:themeColor="text1" w:themeTint="BF"/>
                <w:sz w:val="20"/>
                <w:szCs w:val="20"/>
              </w:rPr>
              <w:t>Директор филиала ФГУП «РТРС» Курский ОРТПЦ</w:t>
            </w:r>
          </w:p>
          <w:p w:rsidR="00AC3645" w:rsidRPr="00DA3DCA" w:rsidRDefault="00AC3645" w:rsidP="00F952ED">
            <w:pPr>
              <w:pStyle w:val="a4"/>
              <w:numPr>
                <w:ilvl w:val="0"/>
                <w:numId w:val="31"/>
              </w:numPr>
              <w:shd w:val="clear" w:color="auto" w:fill="FFFFFF"/>
              <w:suppressAutoHyphens w:val="0"/>
              <w:autoSpaceDE w:val="0"/>
              <w:autoSpaceDN w:val="0"/>
              <w:adjustRightInd w:val="0"/>
              <w:spacing w:before="100" w:beforeAutospacing="1" w:after="120"/>
              <w:ind w:right="175"/>
              <w:contextualSpacing w:val="0"/>
              <w:jc w:val="both"/>
              <w:rPr>
                <w:rFonts w:ascii="Arial Narrow" w:eastAsia="Arial Unicode MS" w:hAnsi="Arial Narrow" w:cs="Calibri Light"/>
                <w:color w:val="404040" w:themeColor="text1" w:themeTint="BF"/>
                <w:sz w:val="20"/>
                <w:szCs w:val="20"/>
              </w:rPr>
            </w:pPr>
            <w:r w:rsidRPr="00DA3DCA">
              <w:rPr>
                <w:rFonts w:ascii="Arial Narrow" w:eastAsia="Arial Unicode MS" w:hAnsi="Arial Narrow" w:cs="Calibri Light"/>
                <w:b/>
                <w:color w:val="404040" w:themeColor="text1" w:themeTint="BF"/>
                <w:sz w:val="20"/>
                <w:szCs w:val="20"/>
              </w:rPr>
              <w:t xml:space="preserve">Степанов Павел Витальевич, </w:t>
            </w:r>
            <w:r w:rsidRPr="00DA3DCA">
              <w:rPr>
                <w:rFonts w:ascii="Arial Narrow" w:eastAsia="Arial Unicode MS" w:hAnsi="Arial Narrow" w:cs="Calibri Light"/>
                <w:color w:val="404040" w:themeColor="text1" w:themeTint="BF"/>
                <w:sz w:val="20"/>
                <w:szCs w:val="20"/>
              </w:rPr>
              <w:t>Директор ТК «Такт» и ТК «СТС-Курск»</w:t>
            </w:r>
          </w:p>
          <w:p w:rsidR="00AC3645" w:rsidRPr="00DA3DCA" w:rsidRDefault="00AC3645" w:rsidP="00F952ED">
            <w:pPr>
              <w:pStyle w:val="a4"/>
              <w:numPr>
                <w:ilvl w:val="0"/>
                <w:numId w:val="31"/>
              </w:numPr>
              <w:shd w:val="clear" w:color="auto" w:fill="FFFFFF"/>
              <w:suppressAutoHyphens w:val="0"/>
              <w:autoSpaceDE w:val="0"/>
              <w:autoSpaceDN w:val="0"/>
              <w:adjustRightInd w:val="0"/>
              <w:spacing w:before="100" w:beforeAutospacing="1" w:after="120"/>
              <w:ind w:right="175"/>
              <w:contextualSpacing w:val="0"/>
              <w:jc w:val="both"/>
              <w:rPr>
                <w:rFonts w:ascii="Arial Narrow" w:eastAsia="Arial Unicode MS" w:hAnsi="Arial Narrow" w:cs="Calibri Light"/>
                <w:color w:val="404040" w:themeColor="text1" w:themeTint="BF"/>
                <w:sz w:val="20"/>
                <w:szCs w:val="20"/>
              </w:rPr>
            </w:pPr>
            <w:r w:rsidRPr="00DA3DCA">
              <w:rPr>
                <w:rFonts w:ascii="Arial Narrow" w:eastAsia="Arial Unicode MS" w:hAnsi="Arial Narrow" w:cs="Calibri Light"/>
                <w:b/>
                <w:color w:val="404040" w:themeColor="text1" w:themeTint="BF"/>
                <w:sz w:val="20"/>
                <w:szCs w:val="20"/>
              </w:rPr>
              <w:t xml:space="preserve">Михайлов Игорь Александрович, </w:t>
            </w:r>
            <w:r w:rsidRPr="00DA3DCA">
              <w:rPr>
                <w:rFonts w:ascii="Arial Narrow" w:eastAsia="Arial Unicode MS" w:hAnsi="Arial Narrow" w:cs="Calibri Light"/>
                <w:color w:val="404040" w:themeColor="text1" w:themeTint="BF"/>
                <w:sz w:val="20"/>
                <w:szCs w:val="20"/>
              </w:rPr>
              <w:t>Директор АУКО «ТРК «Сейм»</w:t>
            </w:r>
          </w:p>
        </w:tc>
      </w:tr>
    </w:tbl>
    <w:p w:rsidR="00AC3645" w:rsidRDefault="00AC3645" w:rsidP="00AC3645"/>
    <w:tbl>
      <w:tblPr>
        <w:tblW w:w="10206" w:type="dxa"/>
        <w:tblInd w:w="392" w:type="dxa"/>
        <w:tblBorders>
          <w:bottom w:val="single" w:sz="4" w:space="0" w:color="C6D9F1" w:themeColor="text2" w:themeTint="33"/>
        </w:tblBorders>
        <w:tblLayout w:type="fixed"/>
        <w:tblLook w:val="00A0"/>
      </w:tblPr>
      <w:tblGrid>
        <w:gridCol w:w="1983"/>
        <w:gridCol w:w="4040"/>
        <w:gridCol w:w="4183"/>
      </w:tblGrid>
      <w:tr w:rsidR="00F91A54" w:rsidRPr="00CB6044" w:rsidTr="00D57650">
        <w:trPr>
          <w:trHeight w:val="574"/>
        </w:trPr>
        <w:tc>
          <w:tcPr>
            <w:tcW w:w="1983" w:type="dxa"/>
            <w:tcBorders>
              <w:top w:val="nil"/>
              <w:bottom w:val="nil"/>
            </w:tcBorders>
          </w:tcPr>
          <w:p w:rsidR="00F91A54" w:rsidRPr="009010F1" w:rsidRDefault="00F91A54" w:rsidP="00F45EF0">
            <w:pPr>
              <w:widowControl w:val="0"/>
              <w:spacing w:before="240" w:line="240" w:lineRule="exact"/>
              <w:ind w:right="176"/>
              <w:rPr>
                <w:rFonts w:ascii="Arial Narrow" w:eastAsia="Arial Unicode MS" w:hAnsi="Arial Narrow" w:cs="Calibri Light"/>
                <w:noProof/>
                <w:color w:val="5F497A" w:themeColor="accent4" w:themeShade="BF"/>
                <w:lang w:eastAsia="ru-RU"/>
              </w:rPr>
            </w:pPr>
            <w:r w:rsidRPr="009010F1">
              <w:rPr>
                <w:rFonts w:ascii="Arial Narrow" w:eastAsia="Arial Unicode MS" w:hAnsi="Arial Narrow" w:cs="Calibri Light"/>
                <w:b/>
                <w:color w:val="7030A0"/>
              </w:rPr>
              <w:t>10:00-14:</w:t>
            </w:r>
            <w:r w:rsidR="00EB4BA4">
              <w:rPr>
                <w:rFonts w:ascii="Arial Narrow" w:eastAsia="Arial Unicode MS" w:hAnsi="Arial Narrow" w:cs="Calibri Light"/>
                <w:b/>
                <w:color w:val="7030A0"/>
              </w:rPr>
              <w:t>0</w:t>
            </w:r>
            <w:r w:rsidRPr="009010F1">
              <w:rPr>
                <w:rFonts w:ascii="Arial Narrow" w:eastAsia="Arial Unicode MS" w:hAnsi="Arial Narrow" w:cs="Calibri Light"/>
                <w:b/>
                <w:color w:val="7030A0"/>
              </w:rPr>
              <w:t>0</w:t>
            </w:r>
            <w:r w:rsidRPr="009010F1">
              <w:rPr>
                <w:rFonts w:ascii="Arial Narrow" w:eastAsia="Arial Unicode MS" w:hAnsi="Arial Narrow" w:cs="Calibri Light"/>
                <w:color w:val="5F497A" w:themeColor="accent4" w:themeShade="BF"/>
              </w:rPr>
              <w:t xml:space="preserve"> </w:t>
            </w:r>
          </w:p>
        </w:tc>
        <w:tc>
          <w:tcPr>
            <w:tcW w:w="8223" w:type="dxa"/>
            <w:gridSpan w:val="2"/>
            <w:tcBorders>
              <w:top w:val="nil"/>
              <w:bottom w:val="nil"/>
            </w:tcBorders>
          </w:tcPr>
          <w:p w:rsidR="00F91A54" w:rsidRPr="00537BD6" w:rsidRDefault="00F91A54" w:rsidP="003620BA">
            <w:pPr>
              <w:widowControl w:val="0"/>
              <w:spacing w:before="240"/>
              <w:ind w:left="318" w:right="176"/>
              <w:rPr>
                <w:rFonts w:ascii="Arial Narrow" w:eastAsia="Arial Unicode MS" w:hAnsi="Arial Narrow" w:cs="Calibri Light"/>
                <w:color w:val="7030A0"/>
                <w:sz w:val="24"/>
                <w:szCs w:val="24"/>
              </w:rPr>
            </w:pPr>
            <w:r w:rsidRPr="00BF4A6B">
              <w:rPr>
                <w:rFonts w:ascii="Arial Narrow" w:eastAsia="Arial Unicode MS" w:hAnsi="Arial Narrow" w:cs="Calibri Light"/>
                <w:b/>
                <w:color w:val="7030A0"/>
                <w:sz w:val="24"/>
                <w:szCs w:val="24"/>
              </w:rPr>
              <w:t>Конкурс молодых программистов:</w:t>
            </w:r>
            <w:r w:rsidRPr="00537BD6">
              <w:rPr>
                <w:rFonts w:ascii="Arial Narrow" w:eastAsia="Arial Unicode MS" w:hAnsi="Arial Narrow" w:cs="Calibri Light"/>
                <w:b/>
                <w:color w:val="7030A0"/>
                <w:sz w:val="24"/>
                <w:szCs w:val="24"/>
              </w:rPr>
              <w:t xml:space="preserve"> ЦИФРОВОЕ ВОЛОНТЕРСТВО</w:t>
            </w:r>
          </w:p>
        </w:tc>
      </w:tr>
      <w:tr w:rsidR="00F91A54" w:rsidRPr="00FC7144" w:rsidTr="00D57650">
        <w:trPr>
          <w:trHeight w:val="574"/>
        </w:trPr>
        <w:tc>
          <w:tcPr>
            <w:tcW w:w="1983" w:type="dxa"/>
            <w:tcBorders>
              <w:top w:val="nil"/>
              <w:bottom w:val="nil"/>
              <w:right w:val="single" w:sz="18" w:space="0" w:color="7030A0"/>
            </w:tcBorders>
          </w:tcPr>
          <w:p w:rsidR="00F91A54" w:rsidRDefault="00F91A54" w:rsidP="003620BA">
            <w:pPr>
              <w:widowControl w:val="0"/>
              <w:spacing w:before="240" w:line="240" w:lineRule="exact"/>
              <w:ind w:right="176"/>
              <w:rPr>
                <w:rFonts w:ascii="Arial Narrow" w:eastAsia="Arial Unicode MS" w:hAnsi="Arial Narrow" w:cs="Calibri Light"/>
                <w:noProof/>
                <w:color w:val="363B40"/>
              </w:rPr>
            </w:pPr>
            <w:r>
              <w:rPr>
                <w:rFonts w:ascii="Arial Narrow" w:eastAsia="Arial Unicode MS" w:hAnsi="Arial Narrow" w:cs="Calibri Light"/>
                <w:noProof/>
                <w:color w:val="363B40"/>
              </w:rPr>
              <w:t>ЮЗГУ, Конференц-зал (Курск, ул. 50-лет Октября, 94)</w:t>
            </w:r>
          </w:p>
        </w:tc>
        <w:tc>
          <w:tcPr>
            <w:tcW w:w="4040" w:type="dxa"/>
            <w:tcBorders>
              <w:top w:val="nil"/>
              <w:left w:val="single" w:sz="18" w:space="0" w:color="7030A0"/>
              <w:bottom w:val="nil"/>
            </w:tcBorders>
          </w:tcPr>
          <w:p w:rsidR="00F91A54" w:rsidRDefault="00F91A54" w:rsidP="003620BA">
            <w:pPr>
              <w:widowControl w:val="0"/>
              <w:spacing w:before="240"/>
              <w:ind w:left="318" w:right="176"/>
              <w:jc w:val="both"/>
              <w:rPr>
                <w:rFonts w:ascii="Arial Narrow" w:eastAsia="Arial Unicode MS" w:hAnsi="Arial Narrow" w:cs="Calibri Light"/>
                <w:color w:val="5A626A"/>
              </w:rPr>
            </w:pPr>
            <w:r>
              <w:rPr>
                <w:rFonts w:ascii="Arial Narrow" w:eastAsia="Arial Unicode MS" w:hAnsi="Arial Narrow" w:cs="Calibri Light"/>
                <w:color w:val="5A626A"/>
              </w:rPr>
              <w:t xml:space="preserve">В </w:t>
            </w:r>
            <w:proofErr w:type="gramStart"/>
            <w:r>
              <w:rPr>
                <w:rFonts w:ascii="Arial Narrow" w:eastAsia="Arial Unicode MS" w:hAnsi="Arial Narrow" w:cs="Calibri Light"/>
                <w:color w:val="5A626A"/>
              </w:rPr>
              <w:t>конкурсе</w:t>
            </w:r>
            <w:proofErr w:type="gramEnd"/>
            <w:r>
              <w:rPr>
                <w:rFonts w:ascii="Arial Narrow" w:eastAsia="Arial Unicode MS" w:hAnsi="Arial Narrow" w:cs="Calibri Light"/>
                <w:color w:val="5A626A"/>
              </w:rPr>
              <w:t xml:space="preserve"> принимают участие молодые программисты – студенты и работающие ИКТ-специалисты. Конкурс начинается за два месяца до форума. </w:t>
            </w:r>
          </w:p>
          <w:p w:rsidR="00F91A54" w:rsidRPr="00FC7144" w:rsidRDefault="00F91A54" w:rsidP="003620BA">
            <w:pPr>
              <w:widowControl w:val="0"/>
              <w:spacing w:before="240" w:line="264" w:lineRule="auto"/>
              <w:ind w:left="318" w:right="142"/>
              <w:jc w:val="both"/>
              <w:rPr>
                <w:rFonts w:ascii="Arial Narrow" w:eastAsia="Arial Unicode MS" w:hAnsi="Arial Narrow" w:cs="Calibri Light"/>
                <w:color w:val="5A626A"/>
              </w:rPr>
            </w:pPr>
            <w:r>
              <w:rPr>
                <w:rFonts w:ascii="Arial Narrow" w:eastAsia="Arial Unicode MS" w:hAnsi="Arial Narrow" w:cs="Calibri Light"/>
                <w:color w:val="5A626A"/>
              </w:rPr>
              <w:t>Ребятам предлагается написать программу или создать цифровой объект, реализовав один из предложенных благотворительных цифровых проектов. Все задания будут иметь строго социальную направленность. Это будут задачи, остро необходимые детским медицинским учреждениям, домам ребенка, домам престарелых, хосписам, маленьким музеям, сельским учреждениям культуры, то есть тем, кто пока не может сам создать или профинансировать создание необходимого цифрового объекта. Каждая задача будет иметь конкретного заказчика и нести в себе доброе начало. Участвуя в конкурсе, ребята выполняют благородную миссию помощи людям.</w:t>
            </w:r>
          </w:p>
        </w:tc>
        <w:tc>
          <w:tcPr>
            <w:tcW w:w="4183" w:type="dxa"/>
            <w:tcBorders>
              <w:top w:val="nil"/>
              <w:bottom w:val="nil"/>
            </w:tcBorders>
          </w:tcPr>
          <w:p w:rsidR="00F91A54" w:rsidRDefault="00F91A54" w:rsidP="003620BA">
            <w:pPr>
              <w:widowControl w:val="0"/>
              <w:spacing w:before="240"/>
              <w:ind w:left="318" w:right="176"/>
              <w:jc w:val="both"/>
              <w:rPr>
                <w:rFonts w:ascii="Arial Narrow" w:eastAsia="Arial Unicode MS" w:hAnsi="Arial Narrow" w:cs="Calibri Light"/>
                <w:color w:val="5A626A"/>
              </w:rPr>
            </w:pPr>
            <w:r>
              <w:rPr>
                <w:rFonts w:ascii="Arial Narrow" w:eastAsia="Arial Unicode MS" w:hAnsi="Arial Narrow" w:cs="Calibri Light"/>
                <w:color w:val="5A626A"/>
              </w:rPr>
              <w:t xml:space="preserve">Цель конкурса – определить региональных лидеров в области ИКТ. </w:t>
            </w:r>
          </w:p>
          <w:p w:rsidR="00F91A54" w:rsidRDefault="00F91A54" w:rsidP="003620BA">
            <w:pPr>
              <w:widowControl w:val="0"/>
              <w:spacing w:before="240"/>
              <w:ind w:left="318" w:right="176"/>
              <w:jc w:val="both"/>
              <w:rPr>
                <w:rFonts w:ascii="Arial Narrow" w:eastAsia="Arial Unicode MS" w:hAnsi="Arial Narrow" w:cs="Calibri Light"/>
                <w:color w:val="5A626A"/>
              </w:rPr>
            </w:pPr>
            <w:r>
              <w:rPr>
                <w:rFonts w:ascii="Arial Narrow" w:eastAsia="Arial Unicode MS" w:hAnsi="Arial Narrow" w:cs="Calibri Light"/>
                <w:color w:val="5A626A"/>
              </w:rPr>
              <w:t xml:space="preserve">Одновременно конкурс должен привить молодежи вкус и желание к благотворительности и </w:t>
            </w:r>
            <w:proofErr w:type="spellStart"/>
            <w:r>
              <w:rPr>
                <w:rFonts w:ascii="Arial Narrow" w:eastAsia="Arial Unicode MS" w:hAnsi="Arial Narrow" w:cs="Calibri Light"/>
                <w:color w:val="5A626A"/>
              </w:rPr>
              <w:t>волонтерству</w:t>
            </w:r>
            <w:proofErr w:type="spellEnd"/>
            <w:r>
              <w:rPr>
                <w:rFonts w:ascii="Arial Narrow" w:eastAsia="Arial Unicode MS" w:hAnsi="Arial Narrow" w:cs="Calibri Light"/>
                <w:color w:val="5A626A"/>
              </w:rPr>
              <w:t>. Лучшие работы будут с благодарностью внедрены в жизнь и помогут многим людям.</w:t>
            </w:r>
          </w:p>
          <w:p w:rsidR="00F91A54" w:rsidRDefault="00F91A54" w:rsidP="003620BA">
            <w:pPr>
              <w:widowControl w:val="0"/>
              <w:spacing w:before="240"/>
              <w:ind w:left="318" w:right="176"/>
              <w:jc w:val="both"/>
              <w:rPr>
                <w:rFonts w:ascii="Arial Narrow" w:eastAsia="Arial Unicode MS" w:hAnsi="Arial Narrow" w:cs="Calibri Light"/>
                <w:color w:val="5A626A"/>
              </w:rPr>
            </w:pPr>
            <w:r>
              <w:rPr>
                <w:rFonts w:ascii="Arial Narrow" w:eastAsia="Arial Unicode MS" w:hAnsi="Arial Narrow" w:cs="Calibri Light"/>
                <w:color w:val="5A626A"/>
              </w:rPr>
              <w:t>Определять лучшие работы будут эксперты по критериям в нескольких номинациях.</w:t>
            </w:r>
          </w:p>
          <w:p w:rsidR="00F91A54" w:rsidRDefault="00F91A54" w:rsidP="003620BA">
            <w:pPr>
              <w:widowControl w:val="0"/>
              <w:spacing w:before="120"/>
              <w:ind w:left="318" w:right="176"/>
              <w:jc w:val="both"/>
              <w:rPr>
                <w:rFonts w:ascii="Arial Narrow" w:eastAsia="Arial Unicode MS" w:hAnsi="Arial Narrow" w:cs="Calibri Light"/>
                <w:color w:val="5A626A"/>
              </w:rPr>
            </w:pPr>
            <w:r>
              <w:rPr>
                <w:rFonts w:ascii="Arial Narrow" w:eastAsia="Arial Unicode MS" w:hAnsi="Arial Narrow" w:cs="Calibri Light"/>
                <w:color w:val="5A626A"/>
              </w:rPr>
              <w:t>В состав экспертов войдут представители организаций, для которых выполнялась цифровая работа, специалисты по информационным технологиям, общественные деятели.</w:t>
            </w:r>
          </w:p>
          <w:p w:rsidR="00F91A54" w:rsidRPr="00FC7144" w:rsidRDefault="00F91A54" w:rsidP="003620BA">
            <w:pPr>
              <w:widowControl w:val="0"/>
              <w:spacing w:before="120"/>
              <w:ind w:left="318" w:right="176"/>
              <w:jc w:val="both"/>
              <w:rPr>
                <w:rFonts w:ascii="Arial Narrow" w:eastAsia="Arial Unicode MS" w:hAnsi="Arial Narrow" w:cs="Calibri Light"/>
                <w:color w:val="5A626A"/>
              </w:rPr>
            </w:pPr>
            <w:r>
              <w:rPr>
                <w:rFonts w:ascii="Arial Narrow" w:eastAsia="Arial Unicode MS" w:hAnsi="Arial Narrow" w:cs="Calibri Light"/>
                <w:color w:val="5A626A"/>
              </w:rPr>
              <w:t xml:space="preserve">Конкурс будет проходить в два этапа. На первом этапе все работы будут оцениваться экспертами заочно и отбираться 15 </w:t>
            </w:r>
            <w:proofErr w:type="gramStart"/>
            <w:r>
              <w:rPr>
                <w:rFonts w:ascii="Arial Narrow" w:eastAsia="Arial Unicode MS" w:hAnsi="Arial Narrow" w:cs="Calibri Light"/>
                <w:color w:val="5A626A"/>
              </w:rPr>
              <w:t>лучших</w:t>
            </w:r>
            <w:proofErr w:type="gramEnd"/>
            <w:r>
              <w:rPr>
                <w:rFonts w:ascii="Arial Narrow" w:eastAsia="Arial Unicode MS" w:hAnsi="Arial Narrow" w:cs="Calibri Light"/>
                <w:color w:val="5A626A"/>
              </w:rPr>
              <w:t xml:space="preserve">, для участия в финальном отборочном заседании на форуме </w:t>
            </w:r>
          </w:p>
        </w:tc>
      </w:tr>
      <w:tr w:rsidR="00F91A54" w:rsidRPr="00175826" w:rsidTr="00D57650">
        <w:trPr>
          <w:trHeight w:val="433"/>
        </w:trPr>
        <w:tc>
          <w:tcPr>
            <w:tcW w:w="1983" w:type="dxa"/>
            <w:tcBorders>
              <w:top w:val="nil"/>
              <w:bottom w:val="nil"/>
              <w:right w:val="single" w:sz="18" w:space="0" w:color="7030A0"/>
            </w:tcBorders>
            <w:shd w:val="clear" w:color="auto" w:fill="auto"/>
          </w:tcPr>
          <w:p w:rsidR="00F91A54" w:rsidRPr="001C0BD3" w:rsidRDefault="00F91A54" w:rsidP="003620BA">
            <w:pPr>
              <w:widowControl w:val="0"/>
              <w:ind w:right="176"/>
              <w:rPr>
                <w:rFonts w:ascii="Arial Narrow" w:eastAsia="Arial Unicode MS" w:hAnsi="Arial Narrow" w:cs="Calibri Light"/>
                <w:color w:val="5A626A"/>
                <w:sz w:val="24"/>
                <w:szCs w:val="24"/>
              </w:rPr>
            </w:pPr>
          </w:p>
        </w:tc>
        <w:tc>
          <w:tcPr>
            <w:tcW w:w="8223" w:type="dxa"/>
            <w:gridSpan w:val="2"/>
            <w:tcBorders>
              <w:top w:val="nil"/>
              <w:left w:val="single" w:sz="18" w:space="0" w:color="7030A0"/>
              <w:bottom w:val="nil"/>
            </w:tcBorders>
            <w:shd w:val="clear" w:color="auto" w:fill="auto"/>
          </w:tcPr>
          <w:p w:rsidR="00F91A54" w:rsidRPr="00011507" w:rsidRDefault="00F91A54" w:rsidP="003620BA">
            <w:pPr>
              <w:widowControl w:val="0"/>
              <w:spacing w:before="240" w:after="120" w:line="240" w:lineRule="exact"/>
              <w:ind w:left="318" w:right="176"/>
              <w:rPr>
                <w:rFonts w:ascii="Arial Narrow" w:eastAsia="Arial Unicode MS" w:hAnsi="Arial Narrow" w:cs="Calibri Light"/>
                <w:color w:val="7F7F7F" w:themeColor="text1" w:themeTint="80"/>
                <w:sz w:val="24"/>
                <w:szCs w:val="24"/>
              </w:rPr>
            </w:pPr>
            <w:r w:rsidRPr="00011507">
              <w:rPr>
                <w:rFonts w:ascii="Arial Narrow" w:eastAsia="Arial Unicode MS" w:hAnsi="Arial Narrow" w:cs="Calibri Light"/>
                <w:color w:val="7F7F7F" w:themeColor="text1" w:themeTint="80"/>
                <w:sz w:val="24"/>
                <w:szCs w:val="24"/>
              </w:rPr>
              <w:t>Модератор:</w:t>
            </w:r>
          </w:p>
          <w:p w:rsidR="00F91A54" w:rsidRPr="00C066E3" w:rsidRDefault="00F91A54" w:rsidP="003620BA">
            <w:pPr>
              <w:widowControl w:val="0"/>
              <w:spacing w:before="120" w:after="120" w:line="240" w:lineRule="exact"/>
              <w:ind w:left="318" w:right="176"/>
              <w:jc w:val="both"/>
              <w:rPr>
                <w:rFonts w:ascii="Arial Narrow" w:eastAsia="Arial Unicode MS" w:hAnsi="Arial Narrow" w:cs="Calibri Light"/>
                <w:b/>
                <w:bCs/>
                <w:color w:val="404040" w:themeColor="text1" w:themeTint="BF"/>
              </w:rPr>
            </w:pPr>
            <w:r w:rsidRPr="00C066E3">
              <w:rPr>
                <w:rFonts w:ascii="Arial Narrow" w:eastAsia="Arial Unicode MS" w:hAnsi="Arial Narrow" w:cs="Calibri Light"/>
                <w:b/>
                <w:bCs/>
                <w:color w:val="404040" w:themeColor="text1" w:themeTint="BF"/>
              </w:rPr>
              <w:t xml:space="preserve">Лещенко Владимир Олегович, </w:t>
            </w:r>
            <w:r w:rsidRPr="00C066E3">
              <w:rPr>
                <w:rFonts w:ascii="Arial Narrow" w:eastAsia="Arial Unicode MS" w:hAnsi="Arial Narrow" w:cs="Calibri Light"/>
                <w:bCs/>
                <w:color w:val="404040" w:themeColor="text1" w:themeTint="BF"/>
              </w:rPr>
              <w:t>Начальник отдела системы управления знаниями и информационных систем Отраслевого центра интеллектуальной собственности Госкорпорации «Роскосмос»</w:t>
            </w:r>
          </w:p>
          <w:p w:rsidR="00F91A54" w:rsidRDefault="00F91A54" w:rsidP="003620BA">
            <w:pPr>
              <w:widowControl w:val="0"/>
              <w:spacing w:before="360" w:after="120" w:line="240" w:lineRule="exact"/>
              <w:ind w:left="318" w:right="176"/>
              <w:jc w:val="both"/>
              <w:rPr>
                <w:rFonts w:ascii="Arial Narrow" w:eastAsia="Arial Unicode MS" w:hAnsi="Arial Narrow" w:cs="Calibri Light"/>
                <w:color w:val="7F7F7F" w:themeColor="text1" w:themeTint="80"/>
                <w:sz w:val="24"/>
                <w:szCs w:val="24"/>
              </w:rPr>
            </w:pPr>
            <w:r>
              <w:rPr>
                <w:rFonts w:ascii="Arial Narrow" w:eastAsia="Arial Unicode MS" w:hAnsi="Arial Narrow" w:cs="Calibri Light"/>
                <w:color w:val="7F7F7F" w:themeColor="text1" w:themeTint="80"/>
                <w:sz w:val="24"/>
                <w:szCs w:val="24"/>
              </w:rPr>
              <w:t xml:space="preserve">Эксперты: </w:t>
            </w:r>
          </w:p>
          <w:p w:rsidR="00F91A54" w:rsidRPr="00C066E3" w:rsidRDefault="00F91A54" w:rsidP="003620BA">
            <w:pPr>
              <w:pStyle w:val="a4"/>
              <w:numPr>
                <w:ilvl w:val="0"/>
                <w:numId w:val="31"/>
              </w:numPr>
              <w:suppressAutoHyphens w:val="0"/>
              <w:autoSpaceDE w:val="0"/>
              <w:autoSpaceDN w:val="0"/>
              <w:adjustRightInd w:val="0"/>
              <w:spacing w:after="120"/>
              <w:ind w:right="174"/>
              <w:contextualSpacing w:val="0"/>
              <w:jc w:val="both"/>
              <w:rPr>
                <w:rFonts w:ascii="Arial Narrow" w:eastAsia="Arial Unicode MS" w:hAnsi="Arial Narrow" w:cs="Calibri Light"/>
                <w:b/>
                <w:color w:val="404040" w:themeColor="text1" w:themeTint="BF"/>
                <w:sz w:val="20"/>
                <w:szCs w:val="20"/>
              </w:rPr>
            </w:pPr>
            <w:r w:rsidRPr="00C066E3">
              <w:rPr>
                <w:rFonts w:ascii="Arial Narrow" w:eastAsia="Arial Unicode MS" w:hAnsi="Arial Narrow" w:cs="Calibri Light"/>
                <w:b/>
                <w:color w:val="404040" w:themeColor="text1" w:themeTint="BF"/>
                <w:sz w:val="20"/>
                <w:szCs w:val="20"/>
              </w:rPr>
              <w:t xml:space="preserve">Юрин Иван Федорович, </w:t>
            </w:r>
            <w:r>
              <w:rPr>
                <w:rFonts w:ascii="Arial Narrow" w:eastAsia="Arial Unicode MS" w:hAnsi="Arial Narrow" w:cs="Calibri Light"/>
                <w:color w:val="404040" w:themeColor="text1" w:themeTint="BF"/>
                <w:sz w:val="20"/>
                <w:szCs w:val="20"/>
              </w:rPr>
              <w:t>Заместитель декана Московского</w:t>
            </w:r>
            <w:r w:rsidRPr="00C066E3">
              <w:rPr>
                <w:rFonts w:ascii="Arial Narrow" w:eastAsia="Arial Unicode MS" w:hAnsi="Arial Narrow" w:cs="Calibri Light"/>
                <w:color w:val="404040" w:themeColor="text1" w:themeTint="BF"/>
                <w:sz w:val="20"/>
                <w:szCs w:val="20"/>
              </w:rPr>
              <w:t xml:space="preserve"> </w:t>
            </w:r>
            <w:proofErr w:type="spellStart"/>
            <w:r w:rsidRPr="00C066E3">
              <w:rPr>
                <w:rFonts w:ascii="Arial Narrow" w:eastAsia="Arial Unicode MS" w:hAnsi="Arial Narrow" w:cs="Calibri Light"/>
                <w:color w:val="404040" w:themeColor="text1" w:themeTint="BF"/>
                <w:sz w:val="20"/>
                <w:szCs w:val="20"/>
              </w:rPr>
              <w:t>Политех</w:t>
            </w:r>
            <w:r>
              <w:rPr>
                <w:rFonts w:ascii="Arial Narrow" w:eastAsia="Arial Unicode MS" w:hAnsi="Arial Narrow" w:cs="Calibri Light"/>
                <w:color w:val="404040" w:themeColor="text1" w:themeTint="BF"/>
                <w:sz w:val="20"/>
                <w:szCs w:val="20"/>
              </w:rPr>
              <w:t>а</w:t>
            </w:r>
            <w:proofErr w:type="spellEnd"/>
          </w:p>
          <w:p w:rsidR="00F91A54" w:rsidRDefault="00466279" w:rsidP="003620BA">
            <w:pPr>
              <w:pStyle w:val="a4"/>
              <w:numPr>
                <w:ilvl w:val="0"/>
                <w:numId w:val="31"/>
              </w:numPr>
              <w:suppressAutoHyphens w:val="0"/>
              <w:autoSpaceDE w:val="0"/>
              <w:autoSpaceDN w:val="0"/>
              <w:adjustRightInd w:val="0"/>
              <w:spacing w:after="120"/>
              <w:ind w:right="174"/>
              <w:contextualSpacing w:val="0"/>
              <w:jc w:val="both"/>
              <w:rPr>
                <w:rFonts w:ascii="Arial Narrow" w:eastAsia="Arial Unicode MS" w:hAnsi="Arial Narrow" w:cs="Calibri Light"/>
                <w:color w:val="404040" w:themeColor="text1" w:themeTint="BF"/>
                <w:sz w:val="20"/>
                <w:szCs w:val="20"/>
              </w:rPr>
            </w:pPr>
            <w:proofErr w:type="spellStart"/>
            <w:r w:rsidRPr="00466279">
              <w:rPr>
                <w:rFonts w:ascii="Arial Narrow" w:eastAsia="Arial Unicode MS" w:hAnsi="Arial Narrow" w:cs="Calibri Light"/>
                <w:b/>
                <w:color w:val="404040" w:themeColor="text1" w:themeTint="BF"/>
                <w:sz w:val="20"/>
                <w:szCs w:val="20"/>
              </w:rPr>
              <w:t>Алябьев</w:t>
            </w:r>
            <w:proofErr w:type="spellEnd"/>
            <w:r w:rsidRPr="00466279">
              <w:rPr>
                <w:rFonts w:ascii="Arial Narrow" w:eastAsia="Arial Unicode MS" w:hAnsi="Arial Narrow" w:cs="Calibri Light"/>
                <w:b/>
                <w:color w:val="404040" w:themeColor="text1" w:themeTint="BF"/>
                <w:sz w:val="20"/>
                <w:szCs w:val="20"/>
              </w:rPr>
              <w:t xml:space="preserve"> Евгений Геннадьевич</w:t>
            </w:r>
            <w:r w:rsidR="00F91A54" w:rsidRPr="00C066E3">
              <w:rPr>
                <w:rFonts w:ascii="Arial Narrow" w:eastAsia="Arial Unicode MS" w:hAnsi="Arial Narrow" w:cs="Calibri Light"/>
                <w:b/>
                <w:color w:val="404040" w:themeColor="text1" w:themeTint="BF"/>
                <w:sz w:val="20"/>
                <w:szCs w:val="20"/>
              </w:rPr>
              <w:t xml:space="preserve">, </w:t>
            </w:r>
            <w:r w:rsidRPr="00466279">
              <w:rPr>
                <w:rFonts w:ascii="Arial Narrow" w:eastAsia="Arial Unicode MS" w:hAnsi="Arial Narrow" w:cs="Calibri Light"/>
                <w:color w:val="404040" w:themeColor="text1" w:themeTint="BF"/>
                <w:sz w:val="20"/>
                <w:szCs w:val="20"/>
              </w:rPr>
              <w:t xml:space="preserve">Заместитель начальника ОИКТ по </w:t>
            </w:r>
            <w:proofErr w:type="gramStart"/>
            <w:r w:rsidRPr="00466279">
              <w:rPr>
                <w:rFonts w:ascii="Arial Narrow" w:eastAsia="Arial Unicode MS" w:hAnsi="Arial Narrow" w:cs="Calibri Light"/>
                <w:color w:val="404040" w:themeColor="text1" w:themeTint="BF"/>
                <w:sz w:val="20"/>
                <w:szCs w:val="20"/>
              </w:rPr>
              <w:t>ИТ</w:t>
            </w:r>
            <w:proofErr w:type="gramEnd"/>
            <w:r>
              <w:rPr>
                <w:rFonts w:ascii="Arial Narrow" w:eastAsia="Arial Unicode MS" w:hAnsi="Arial Narrow" w:cs="Calibri Light"/>
                <w:color w:val="404040" w:themeColor="text1" w:themeTint="BF"/>
                <w:sz w:val="20"/>
                <w:szCs w:val="20"/>
              </w:rPr>
              <w:t xml:space="preserve"> Филиала </w:t>
            </w:r>
            <w:r w:rsidR="00F91A54" w:rsidRPr="00AD35FF">
              <w:rPr>
                <w:rFonts w:ascii="Arial Narrow" w:eastAsia="Arial Unicode MS" w:hAnsi="Arial Narrow" w:cs="Calibri Light"/>
                <w:color w:val="404040" w:themeColor="text1" w:themeTint="BF"/>
                <w:sz w:val="20"/>
                <w:szCs w:val="20"/>
              </w:rPr>
              <w:t>АО «Концерн Росэнергоатом» «Курская атомная станция»</w:t>
            </w:r>
          </w:p>
          <w:p w:rsidR="00F91A54" w:rsidRPr="00A859CA" w:rsidRDefault="00F91A54" w:rsidP="003620BA">
            <w:pPr>
              <w:pStyle w:val="a4"/>
              <w:numPr>
                <w:ilvl w:val="0"/>
                <w:numId w:val="31"/>
              </w:numPr>
              <w:suppressAutoHyphens w:val="0"/>
              <w:autoSpaceDE w:val="0"/>
              <w:autoSpaceDN w:val="0"/>
              <w:adjustRightInd w:val="0"/>
              <w:spacing w:after="120"/>
              <w:ind w:right="174"/>
              <w:contextualSpacing w:val="0"/>
              <w:jc w:val="both"/>
              <w:rPr>
                <w:rFonts w:ascii="Arial Narrow" w:eastAsia="Arial Unicode MS" w:hAnsi="Arial Narrow" w:cs="Calibri Light"/>
                <w:color w:val="404040" w:themeColor="text1" w:themeTint="BF"/>
                <w:sz w:val="20"/>
                <w:szCs w:val="20"/>
              </w:rPr>
            </w:pPr>
            <w:r>
              <w:rPr>
                <w:rFonts w:ascii="Arial Narrow" w:eastAsia="Arial Unicode MS" w:hAnsi="Arial Narrow" w:cs="Calibri Light"/>
                <w:b/>
                <w:color w:val="404040" w:themeColor="text1" w:themeTint="BF"/>
                <w:sz w:val="20"/>
                <w:szCs w:val="20"/>
              </w:rPr>
              <w:t xml:space="preserve">Курдюмов Владимир Сергеевич, </w:t>
            </w:r>
            <w:r>
              <w:rPr>
                <w:rFonts w:ascii="Arial Narrow" w:eastAsia="Arial Unicode MS" w:hAnsi="Arial Narrow" w:cs="Calibri Light"/>
                <w:color w:val="404040" w:themeColor="text1" w:themeTint="BF"/>
                <w:sz w:val="20"/>
                <w:szCs w:val="20"/>
              </w:rPr>
              <w:t>Генеральный директор АНО «Центр междисциплинарных исследований»</w:t>
            </w:r>
          </w:p>
          <w:p w:rsidR="00F91A54" w:rsidRDefault="00F91A54" w:rsidP="003620BA">
            <w:pPr>
              <w:pStyle w:val="a4"/>
              <w:numPr>
                <w:ilvl w:val="0"/>
                <w:numId w:val="31"/>
              </w:numPr>
              <w:suppressAutoHyphens w:val="0"/>
              <w:autoSpaceDE w:val="0"/>
              <w:autoSpaceDN w:val="0"/>
              <w:adjustRightInd w:val="0"/>
              <w:spacing w:after="120"/>
              <w:ind w:right="174"/>
              <w:contextualSpacing w:val="0"/>
              <w:jc w:val="both"/>
              <w:rPr>
                <w:rFonts w:ascii="Arial Narrow" w:eastAsia="Arial Unicode MS" w:hAnsi="Arial Narrow" w:cs="Calibri Light"/>
                <w:color w:val="404040" w:themeColor="text1" w:themeTint="BF"/>
                <w:sz w:val="20"/>
                <w:szCs w:val="20"/>
              </w:rPr>
            </w:pPr>
            <w:r w:rsidRPr="00A859CA">
              <w:rPr>
                <w:rFonts w:ascii="Arial Narrow" w:eastAsia="Arial Unicode MS" w:hAnsi="Arial Narrow" w:cs="Calibri Light"/>
                <w:b/>
                <w:color w:val="404040" w:themeColor="text1" w:themeTint="BF"/>
                <w:sz w:val="20"/>
                <w:szCs w:val="20"/>
              </w:rPr>
              <w:t xml:space="preserve">Кешелава Варлам Борисович, </w:t>
            </w:r>
            <w:r w:rsidRPr="00A859CA">
              <w:rPr>
                <w:rFonts w:ascii="Arial Narrow" w:eastAsia="Arial Unicode MS" w:hAnsi="Arial Narrow" w:cs="Calibri Light"/>
                <w:color w:val="404040" w:themeColor="text1" w:themeTint="BF"/>
                <w:sz w:val="20"/>
                <w:szCs w:val="20"/>
              </w:rPr>
              <w:t>Советник директора по коммерциализации Ведущего научно-исследовательского института химической технологии (ВНИИХТ)</w:t>
            </w:r>
          </w:p>
          <w:p w:rsidR="00F91A54" w:rsidRDefault="00F91A54" w:rsidP="003620BA">
            <w:pPr>
              <w:pStyle w:val="a4"/>
              <w:numPr>
                <w:ilvl w:val="0"/>
                <w:numId w:val="31"/>
              </w:numPr>
              <w:suppressAutoHyphens w:val="0"/>
              <w:autoSpaceDE w:val="0"/>
              <w:autoSpaceDN w:val="0"/>
              <w:adjustRightInd w:val="0"/>
              <w:spacing w:after="120"/>
              <w:ind w:right="174"/>
              <w:contextualSpacing w:val="0"/>
              <w:jc w:val="both"/>
              <w:rPr>
                <w:rFonts w:ascii="Arial Narrow" w:eastAsia="Arial Unicode MS" w:hAnsi="Arial Narrow" w:cs="Calibri Light"/>
                <w:color w:val="404040" w:themeColor="text1" w:themeTint="BF"/>
                <w:sz w:val="20"/>
                <w:szCs w:val="20"/>
              </w:rPr>
            </w:pPr>
            <w:r>
              <w:rPr>
                <w:rFonts w:ascii="Arial Narrow" w:eastAsia="Arial Unicode MS" w:hAnsi="Arial Narrow" w:cs="Calibri Light"/>
                <w:b/>
                <w:color w:val="404040" w:themeColor="text1" w:themeTint="BF"/>
                <w:sz w:val="20"/>
                <w:szCs w:val="20"/>
              </w:rPr>
              <w:t xml:space="preserve">Акиньшин Дмитрий Олегович, </w:t>
            </w:r>
            <w:r w:rsidRPr="00442AF3">
              <w:rPr>
                <w:rFonts w:ascii="Arial Narrow" w:eastAsia="Arial Unicode MS" w:hAnsi="Arial Narrow" w:cs="Calibri Light"/>
                <w:color w:val="404040" w:themeColor="text1" w:themeTint="BF"/>
                <w:sz w:val="20"/>
                <w:szCs w:val="20"/>
              </w:rPr>
              <w:t>Руководитель центра информатизации КГМУ</w:t>
            </w:r>
          </w:p>
          <w:p w:rsidR="00783AD9" w:rsidRPr="00783AD9" w:rsidRDefault="00F91A54" w:rsidP="00073B13">
            <w:pPr>
              <w:pStyle w:val="a4"/>
              <w:numPr>
                <w:ilvl w:val="0"/>
                <w:numId w:val="31"/>
              </w:numPr>
              <w:suppressAutoHyphens w:val="0"/>
              <w:autoSpaceDE w:val="0"/>
              <w:autoSpaceDN w:val="0"/>
              <w:adjustRightInd w:val="0"/>
              <w:spacing w:after="120"/>
              <w:ind w:right="174"/>
              <w:contextualSpacing w:val="0"/>
              <w:jc w:val="both"/>
              <w:rPr>
                <w:rFonts w:ascii="Calibri" w:hAnsi="Calibri" w:cs="Calibri"/>
                <w:lang w:eastAsia="en-US"/>
              </w:rPr>
            </w:pPr>
            <w:proofErr w:type="spellStart"/>
            <w:r w:rsidRPr="00783AD9">
              <w:rPr>
                <w:rFonts w:ascii="Arial Narrow" w:eastAsia="Arial Unicode MS" w:hAnsi="Arial Narrow" w:cs="Calibri Light"/>
                <w:b/>
                <w:color w:val="404040" w:themeColor="text1" w:themeTint="BF"/>
                <w:sz w:val="20"/>
                <w:szCs w:val="20"/>
              </w:rPr>
              <w:t>Куралесин</w:t>
            </w:r>
            <w:proofErr w:type="spellEnd"/>
            <w:r w:rsidRPr="00783AD9">
              <w:rPr>
                <w:rFonts w:ascii="Arial Narrow" w:eastAsia="Arial Unicode MS" w:hAnsi="Arial Narrow" w:cs="Calibri Light"/>
                <w:b/>
                <w:color w:val="404040" w:themeColor="text1" w:themeTint="BF"/>
                <w:sz w:val="20"/>
                <w:szCs w:val="20"/>
              </w:rPr>
              <w:t xml:space="preserve"> Вячеслав Викторович</w:t>
            </w:r>
            <w:r w:rsidRPr="00783AD9">
              <w:rPr>
                <w:rFonts w:ascii="Arial Narrow" w:eastAsia="Arial Unicode MS" w:hAnsi="Arial Narrow" w:cs="Calibri Light"/>
                <w:color w:val="404040" w:themeColor="text1" w:themeTint="BF"/>
                <w:sz w:val="20"/>
                <w:szCs w:val="20"/>
              </w:rPr>
              <w:t xml:space="preserve">, к.т.н., доцент АНОО ВО «Воронежский институт </w:t>
            </w:r>
            <w:proofErr w:type="gramStart"/>
            <w:r w:rsidRPr="00783AD9">
              <w:rPr>
                <w:rFonts w:ascii="Arial Narrow" w:eastAsia="Arial Unicode MS" w:hAnsi="Arial Narrow" w:cs="Calibri Light"/>
                <w:color w:val="404040" w:themeColor="text1" w:themeTint="BF"/>
                <w:sz w:val="20"/>
                <w:szCs w:val="20"/>
              </w:rPr>
              <w:t>высоких</w:t>
            </w:r>
            <w:proofErr w:type="gramEnd"/>
            <w:r w:rsidRPr="00783AD9">
              <w:rPr>
                <w:rFonts w:ascii="Arial Narrow" w:eastAsia="Arial Unicode MS" w:hAnsi="Arial Narrow" w:cs="Calibri Light"/>
                <w:color w:val="404040" w:themeColor="text1" w:themeTint="BF"/>
                <w:sz w:val="20"/>
                <w:szCs w:val="20"/>
              </w:rPr>
              <w:t xml:space="preserve"> технологий»</w:t>
            </w:r>
          </w:p>
          <w:p w:rsidR="00783AD9" w:rsidRPr="00783AD9" w:rsidRDefault="00783AD9" w:rsidP="00073B13">
            <w:pPr>
              <w:pStyle w:val="a4"/>
              <w:numPr>
                <w:ilvl w:val="0"/>
                <w:numId w:val="31"/>
              </w:numPr>
              <w:suppressAutoHyphens w:val="0"/>
              <w:autoSpaceDE w:val="0"/>
              <w:autoSpaceDN w:val="0"/>
              <w:adjustRightInd w:val="0"/>
              <w:spacing w:after="120"/>
              <w:ind w:right="174"/>
              <w:contextualSpacing w:val="0"/>
              <w:jc w:val="both"/>
              <w:rPr>
                <w:rFonts w:ascii="Arial Narrow" w:eastAsia="Arial Unicode MS" w:hAnsi="Arial Narrow" w:cs="Calibri Light"/>
                <w:color w:val="404040" w:themeColor="text1" w:themeTint="BF"/>
                <w:sz w:val="20"/>
                <w:szCs w:val="20"/>
              </w:rPr>
            </w:pPr>
            <w:proofErr w:type="spellStart"/>
            <w:r w:rsidRPr="00783AD9">
              <w:rPr>
                <w:rFonts w:ascii="Arial Narrow" w:eastAsia="Arial Unicode MS" w:hAnsi="Arial Narrow" w:cs="Calibri Light"/>
                <w:b/>
                <w:color w:val="404040" w:themeColor="text1" w:themeTint="BF"/>
                <w:sz w:val="20"/>
                <w:szCs w:val="20"/>
              </w:rPr>
              <w:t>Пыхтин</w:t>
            </w:r>
            <w:proofErr w:type="spellEnd"/>
            <w:r w:rsidRPr="00783AD9">
              <w:rPr>
                <w:rFonts w:ascii="Arial Narrow" w:eastAsia="Arial Unicode MS" w:hAnsi="Arial Narrow" w:cs="Calibri Light"/>
                <w:b/>
                <w:color w:val="404040" w:themeColor="text1" w:themeTint="BF"/>
                <w:sz w:val="20"/>
                <w:szCs w:val="20"/>
              </w:rPr>
              <w:t xml:space="preserve"> Алексей Иванович</w:t>
            </w:r>
            <w:r w:rsidRPr="00783AD9">
              <w:rPr>
                <w:rFonts w:ascii="Arial Narrow" w:eastAsia="Arial Unicode MS" w:hAnsi="Arial Narrow" w:cs="Calibri Light"/>
                <w:color w:val="404040" w:themeColor="text1" w:themeTint="BF"/>
                <w:sz w:val="20"/>
                <w:szCs w:val="20"/>
              </w:rPr>
              <w:t>, Директор департамента информационных технологий и нового набора ЮЗГУ</w:t>
            </w:r>
          </w:p>
          <w:p w:rsidR="00783AD9" w:rsidRPr="00442AF3" w:rsidRDefault="00783AD9" w:rsidP="00783AD9">
            <w:pPr>
              <w:pStyle w:val="a4"/>
              <w:numPr>
                <w:ilvl w:val="0"/>
                <w:numId w:val="31"/>
              </w:numPr>
              <w:suppressAutoHyphens w:val="0"/>
              <w:autoSpaceDE w:val="0"/>
              <w:autoSpaceDN w:val="0"/>
              <w:adjustRightInd w:val="0"/>
              <w:spacing w:after="120"/>
              <w:ind w:right="174"/>
              <w:contextualSpacing w:val="0"/>
              <w:jc w:val="both"/>
              <w:rPr>
                <w:rFonts w:ascii="Arial Narrow" w:eastAsia="Arial Unicode MS" w:hAnsi="Arial Narrow" w:cs="Calibri Light"/>
                <w:color w:val="404040" w:themeColor="text1" w:themeTint="BF"/>
                <w:sz w:val="20"/>
                <w:szCs w:val="20"/>
              </w:rPr>
            </w:pPr>
            <w:proofErr w:type="spellStart"/>
            <w:r w:rsidRPr="00783AD9">
              <w:rPr>
                <w:rFonts w:ascii="Arial Narrow" w:eastAsia="Arial Unicode MS" w:hAnsi="Arial Narrow" w:cs="Calibri Light"/>
                <w:b/>
                <w:color w:val="404040" w:themeColor="text1" w:themeTint="BF"/>
                <w:sz w:val="20"/>
                <w:szCs w:val="20"/>
              </w:rPr>
              <w:t>Крыжевич</w:t>
            </w:r>
            <w:proofErr w:type="spellEnd"/>
            <w:r w:rsidRPr="00783AD9">
              <w:rPr>
                <w:rFonts w:ascii="Arial Narrow" w:eastAsia="Arial Unicode MS" w:hAnsi="Arial Narrow" w:cs="Calibri Light"/>
                <w:b/>
                <w:color w:val="404040" w:themeColor="text1" w:themeTint="BF"/>
                <w:sz w:val="20"/>
                <w:szCs w:val="20"/>
              </w:rPr>
              <w:t xml:space="preserve"> Леонид Святославович</w:t>
            </w:r>
            <w:r w:rsidRPr="00783AD9">
              <w:rPr>
                <w:rFonts w:ascii="Arial Narrow" w:eastAsia="Arial Unicode MS" w:hAnsi="Arial Narrow" w:cs="Calibri Light"/>
                <w:color w:val="404040" w:themeColor="text1" w:themeTint="BF"/>
                <w:sz w:val="20"/>
                <w:szCs w:val="20"/>
              </w:rPr>
              <w:t>, И.о. заведующего кафедрой информационной безопасности КГУ, Федеральное государственное бюджетное образовательное учреждение высшего образования «Курский государственный университет»</w:t>
            </w:r>
          </w:p>
          <w:p w:rsidR="00F91A54" w:rsidRPr="00C066E3" w:rsidRDefault="00F91A54" w:rsidP="003620BA">
            <w:pPr>
              <w:pStyle w:val="a4"/>
              <w:numPr>
                <w:ilvl w:val="0"/>
                <w:numId w:val="31"/>
              </w:numPr>
              <w:suppressAutoHyphens w:val="0"/>
              <w:autoSpaceDE w:val="0"/>
              <w:autoSpaceDN w:val="0"/>
              <w:adjustRightInd w:val="0"/>
              <w:spacing w:after="120"/>
              <w:ind w:right="174"/>
              <w:contextualSpacing w:val="0"/>
              <w:jc w:val="both"/>
              <w:rPr>
                <w:rFonts w:ascii="Arial Narrow" w:eastAsia="Arial Unicode MS" w:hAnsi="Arial Narrow" w:cs="Calibri Light"/>
                <w:color w:val="404040" w:themeColor="text1" w:themeTint="BF"/>
                <w:sz w:val="20"/>
                <w:szCs w:val="20"/>
              </w:rPr>
            </w:pPr>
            <w:r w:rsidRPr="00C066E3">
              <w:rPr>
                <w:rFonts w:ascii="Arial Narrow" w:eastAsia="Arial Unicode MS" w:hAnsi="Arial Narrow" w:cs="Calibri Light"/>
                <w:b/>
                <w:color w:val="404040" w:themeColor="text1" w:themeTint="BF"/>
                <w:sz w:val="20"/>
                <w:szCs w:val="20"/>
              </w:rPr>
              <w:t xml:space="preserve">Степанова Анастасия*, </w:t>
            </w:r>
            <w:r w:rsidRPr="00C066E3">
              <w:rPr>
                <w:rFonts w:ascii="Arial Narrow" w:eastAsia="Arial Unicode MS" w:hAnsi="Arial Narrow" w:cs="Calibri Light"/>
                <w:color w:val="404040" w:themeColor="text1" w:themeTint="BF"/>
                <w:sz w:val="20"/>
                <w:szCs w:val="20"/>
              </w:rPr>
              <w:t xml:space="preserve">Руководитель программы стажировок </w:t>
            </w:r>
            <w:proofErr w:type="spellStart"/>
            <w:r w:rsidRPr="00C066E3">
              <w:rPr>
                <w:rFonts w:ascii="Arial Narrow" w:eastAsia="Arial Unicode MS" w:hAnsi="Arial Narrow" w:cs="Calibri Light"/>
                <w:color w:val="404040" w:themeColor="text1" w:themeTint="BF"/>
                <w:sz w:val="20"/>
                <w:szCs w:val="20"/>
              </w:rPr>
              <w:t>Sberseasons</w:t>
            </w:r>
            <w:proofErr w:type="spellEnd"/>
            <w:r w:rsidRPr="00C066E3">
              <w:rPr>
                <w:rFonts w:ascii="Arial Narrow" w:eastAsia="Arial Unicode MS" w:hAnsi="Arial Narrow" w:cs="Calibri Light"/>
                <w:color w:val="404040" w:themeColor="text1" w:themeTint="BF"/>
                <w:sz w:val="20"/>
                <w:szCs w:val="20"/>
              </w:rPr>
              <w:t xml:space="preserve"> (программа Сбербанк</w:t>
            </w:r>
            <w:r>
              <w:rPr>
                <w:rFonts w:ascii="Arial Narrow" w:eastAsia="Arial Unicode MS" w:hAnsi="Arial Narrow" w:cs="Calibri Light"/>
                <w:color w:val="404040" w:themeColor="text1" w:themeTint="BF"/>
                <w:sz w:val="20"/>
                <w:szCs w:val="20"/>
              </w:rPr>
              <w:t>а</w:t>
            </w:r>
            <w:r w:rsidRPr="00C066E3">
              <w:rPr>
                <w:rFonts w:ascii="Arial Narrow" w:eastAsia="Arial Unicode MS" w:hAnsi="Arial Narrow" w:cs="Calibri Light"/>
                <w:color w:val="404040" w:themeColor="text1" w:themeTint="BF"/>
                <w:sz w:val="20"/>
                <w:szCs w:val="20"/>
              </w:rPr>
              <w:t xml:space="preserve"> России) </w:t>
            </w:r>
          </w:p>
          <w:p w:rsidR="00F91A54" w:rsidRPr="00C066E3" w:rsidRDefault="00F91A54" w:rsidP="003620BA">
            <w:pPr>
              <w:pStyle w:val="a4"/>
              <w:numPr>
                <w:ilvl w:val="0"/>
                <w:numId w:val="31"/>
              </w:numPr>
              <w:suppressAutoHyphens w:val="0"/>
              <w:autoSpaceDE w:val="0"/>
              <w:autoSpaceDN w:val="0"/>
              <w:adjustRightInd w:val="0"/>
              <w:spacing w:after="120"/>
              <w:ind w:right="174"/>
              <w:contextualSpacing w:val="0"/>
              <w:jc w:val="both"/>
              <w:rPr>
                <w:rFonts w:ascii="Arial Narrow" w:eastAsia="Arial Unicode MS" w:hAnsi="Arial Narrow" w:cs="Calibri Light"/>
                <w:color w:val="404040" w:themeColor="text1" w:themeTint="BF"/>
                <w:sz w:val="20"/>
                <w:szCs w:val="20"/>
              </w:rPr>
            </w:pPr>
            <w:proofErr w:type="spellStart"/>
            <w:r>
              <w:rPr>
                <w:rFonts w:ascii="Arial Narrow" w:eastAsia="Arial Unicode MS" w:hAnsi="Arial Narrow" w:cs="Calibri Light"/>
                <w:b/>
                <w:color w:val="404040" w:themeColor="text1" w:themeTint="BF"/>
                <w:sz w:val="20"/>
                <w:szCs w:val="20"/>
              </w:rPr>
              <w:t>Чикин</w:t>
            </w:r>
            <w:proofErr w:type="spellEnd"/>
            <w:r>
              <w:rPr>
                <w:rFonts w:ascii="Arial Narrow" w:eastAsia="Arial Unicode MS" w:hAnsi="Arial Narrow" w:cs="Calibri Light"/>
                <w:b/>
                <w:color w:val="404040" w:themeColor="text1" w:themeTint="BF"/>
                <w:sz w:val="20"/>
                <w:szCs w:val="20"/>
              </w:rPr>
              <w:t xml:space="preserve"> Вячеслав Николаевич</w:t>
            </w:r>
            <w:r w:rsidRPr="00C066E3">
              <w:rPr>
                <w:rFonts w:ascii="Arial Narrow" w:eastAsia="Arial Unicode MS" w:hAnsi="Arial Narrow" w:cs="Calibri Light"/>
                <w:b/>
                <w:color w:val="404040" w:themeColor="text1" w:themeTint="BF"/>
                <w:sz w:val="20"/>
                <w:szCs w:val="20"/>
              </w:rPr>
              <w:t xml:space="preserve">*, </w:t>
            </w:r>
            <w:r>
              <w:rPr>
                <w:rFonts w:ascii="Arial Narrow" w:eastAsia="Arial Unicode MS" w:hAnsi="Arial Narrow" w:cs="Calibri Light"/>
                <w:color w:val="404040" w:themeColor="text1" w:themeTint="BF"/>
                <w:sz w:val="20"/>
                <w:szCs w:val="20"/>
              </w:rPr>
              <w:t>Научный руководитель</w:t>
            </w:r>
            <w:r w:rsidRPr="00C066E3">
              <w:rPr>
                <w:rFonts w:ascii="Arial Narrow" w:eastAsia="Arial Unicode MS" w:hAnsi="Arial Narrow" w:cs="Calibri Light"/>
                <w:color w:val="404040" w:themeColor="text1" w:themeTint="BF"/>
                <w:sz w:val="20"/>
                <w:szCs w:val="20"/>
              </w:rPr>
              <w:t xml:space="preserve"> Межвузовской программы подготовки </w:t>
            </w:r>
            <w:proofErr w:type="spellStart"/>
            <w:r w:rsidRPr="00C066E3">
              <w:rPr>
                <w:rFonts w:ascii="Arial Narrow" w:eastAsia="Arial Unicode MS" w:hAnsi="Arial Narrow" w:cs="Calibri Light"/>
                <w:color w:val="404040" w:themeColor="text1" w:themeTint="BF"/>
                <w:sz w:val="20"/>
                <w:szCs w:val="20"/>
              </w:rPr>
              <w:t>технопредпринимателей</w:t>
            </w:r>
            <w:proofErr w:type="spellEnd"/>
            <w:r w:rsidRPr="00C066E3">
              <w:rPr>
                <w:rFonts w:ascii="Arial Narrow" w:eastAsia="Arial Unicode MS" w:hAnsi="Arial Narrow" w:cs="Calibri Light"/>
                <w:color w:val="404040" w:themeColor="text1" w:themeTint="BF"/>
                <w:sz w:val="20"/>
                <w:szCs w:val="20"/>
              </w:rPr>
              <w:t xml:space="preserve"> «</w:t>
            </w:r>
            <w:proofErr w:type="spellStart"/>
            <w:r w:rsidRPr="00C066E3">
              <w:rPr>
                <w:rFonts w:ascii="Arial Narrow" w:eastAsia="Arial Unicode MS" w:hAnsi="Arial Narrow" w:cs="Calibri Light"/>
                <w:color w:val="404040" w:themeColor="text1" w:themeTint="BF"/>
                <w:sz w:val="20"/>
                <w:szCs w:val="20"/>
              </w:rPr>
              <w:t>Роснано</w:t>
            </w:r>
            <w:proofErr w:type="spellEnd"/>
            <w:r w:rsidRPr="00C066E3">
              <w:rPr>
                <w:rFonts w:ascii="Arial Narrow" w:eastAsia="Arial Unicode MS" w:hAnsi="Arial Narrow" w:cs="Calibri Light"/>
                <w:color w:val="404040" w:themeColor="text1" w:themeTint="BF"/>
                <w:sz w:val="20"/>
                <w:szCs w:val="20"/>
              </w:rPr>
              <w:t>»</w:t>
            </w:r>
          </w:p>
          <w:p w:rsidR="00F91A54" w:rsidRPr="002C17DE" w:rsidRDefault="00F91A54" w:rsidP="002C17DE">
            <w:pPr>
              <w:pStyle w:val="a4"/>
              <w:numPr>
                <w:ilvl w:val="0"/>
                <w:numId w:val="31"/>
              </w:numPr>
              <w:suppressAutoHyphens w:val="0"/>
              <w:autoSpaceDE w:val="0"/>
              <w:autoSpaceDN w:val="0"/>
              <w:adjustRightInd w:val="0"/>
              <w:spacing w:after="240"/>
              <w:ind w:right="174"/>
              <w:contextualSpacing w:val="0"/>
              <w:jc w:val="both"/>
              <w:rPr>
                <w:rFonts w:ascii="Arial Narrow" w:eastAsia="Arial Unicode MS" w:hAnsi="Arial Narrow" w:cs="Calibri Light"/>
                <w:color w:val="404040" w:themeColor="text1" w:themeTint="BF"/>
                <w:sz w:val="20"/>
                <w:szCs w:val="20"/>
              </w:rPr>
            </w:pPr>
            <w:r w:rsidRPr="00C066E3">
              <w:rPr>
                <w:rFonts w:ascii="Arial Narrow" w:eastAsia="Arial Unicode MS" w:hAnsi="Arial Narrow" w:cs="Calibri Light"/>
                <w:b/>
                <w:color w:val="404040" w:themeColor="text1" w:themeTint="BF"/>
                <w:sz w:val="20"/>
                <w:szCs w:val="20"/>
              </w:rPr>
              <w:t xml:space="preserve">Лобачёв Никита Юрьевич, </w:t>
            </w:r>
            <w:r w:rsidRPr="00C066E3">
              <w:rPr>
                <w:rFonts w:ascii="Arial Narrow" w:eastAsia="Arial Unicode MS" w:hAnsi="Arial Narrow" w:cs="Calibri Light"/>
                <w:color w:val="404040" w:themeColor="text1" w:themeTint="BF"/>
                <w:sz w:val="20"/>
                <w:szCs w:val="20"/>
              </w:rPr>
              <w:t>Эксперт клуба «Сретенский клуб»</w:t>
            </w:r>
          </w:p>
        </w:tc>
      </w:tr>
      <w:tr w:rsidR="00F91A54" w:rsidRPr="00CB6044" w:rsidTr="00D57650">
        <w:trPr>
          <w:trHeight w:val="190"/>
        </w:trPr>
        <w:tc>
          <w:tcPr>
            <w:tcW w:w="1983" w:type="dxa"/>
            <w:tcBorders>
              <w:top w:val="nil"/>
              <w:bottom w:val="nil"/>
              <w:right w:val="nil"/>
            </w:tcBorders>
            <w:shd w:val="clear" w:color="auto" w:fill="auto"/>
          </w:tcPr>
          <w:p w:rsidR="00F91A54" w:rsidRPr="00CB6044" w:rsidRDefault="00F91A54" w:rsidP="003620BA">
            <w:pPr>
              <w:widowControl w:val="0"/>
              <w:spacing w:line="240" w:lineRule="exact"/>
              <w:ind w:right="176"/>
              <w:rPr>
                <w:rFonts w:ascii="Arial Narrow" w:eastAsia="Arial Unicode MS" w:hAnsi="Arial Narrow" w:cs="Calibri Light"/>
                <w:noProof/>
                <w:color w:val="363B40"/>
                <w:sz w:val="6"/>
                <w:szCs w:val="6"/>
                <w:lang w:eastAsia="ru-RU"/>
              </w:rPr>
            </w:pPr>
          </w:p>
        </w:tc>
        <w:tc>
          <w:tcPr>
            <w:tcW w:w="8223" w:type="dxa"/>
            <w:gridSpan w:val="2"/>
            <w:tcBorders>
              <w:top w:val="nil"/>
              <w:left w:val="nil"/>
              <w:bottom w:val="nil"/>
            </w:tcBorders>
            <w:shd w:val="clear" w:color="auto" w:fill="auto"/>
          </w:tcPr>
          <w:p w:rsidR="00F91A54" w:rsidRPr="00CB6044" w:rsidRDefault="00F91A54" w:rsidP="003620BA">
            <w:pPr>
              <w:widowControl w:val="0"/>
              <w:ind w:left="318" w:right="176"/>
              <w:rPr>
                <w:rFonts w:ascii="Arial Narrow" w:eastAsia="Arial Unicode MS" w:hAnsi="Arial Narrow" w:cs="Calibri Light"/>
                <w:color w:val="023DA6"/>
                <w:sz w:val="6"/>
                <w:szCs w:val="6"/>
              </w:rPr>
            </w:pPr>
          </w:p>
        </w:tc>
      </w:tr>
      <w:tr w:rsidR="00F91A54" w:rsidRPr="00BF4A6B" w:rsidTr="00D57650">
        <w:trPr>
          <w:trHeight w:val="574"/>
        </w:trPr>
        <w:tc>
          <w:tcPr>
            <w:tcW w:w="1983" w:type="dxa"/>
            <w:tcBorders>
              <w:top w:val="nil"/>
              <w:bottom w:val="nil"/>
              <w:right w:val="nil"/>
            </w:tcBorders>
          </w:tcPr>
          <w:p w:rsidR="00F91A54" w:rsidRPr="009010F1" w:rsidRDefault="00F91A54" w:rsidP="008D7150">
            <w:pPr>
              <w:widowControl w:val="0"/>
              <w:tabs>
                <w:tab w:val="left" w:pos="1170"/>
              </w:tabs>
              <w:spacing w:before="240" w:line="240" w:lineRule="exact"/>
              <w:ind w:right="176"/>
              <w:rPr>
                <w:rFonts w:ascii="Arial Narrow" w:eastAsia="Arial Unicode MS" w:hAnsi="Arial Narrow" w:cs="Calibri Light"/>
                <w:b/>
                <w:noProof/>
                <w:color w:val="A47D00"/>
                <w:lang w:eastAsia="ru-RU"/>
              </w:rPr>
            </w:pPr>
            <w:r w:rsidRPr="009010F1">
              <w:rPr>
                <w:rFonts w:ascii="Arial Narrow" w:eastAsia="Arial Unicode MS" w:hAnsi="Arial Narrow" w:cs="Calibri Light"/>
                <w:b/>
                <w:color w:val="A47D00"/>
              </w:rPr>
              <w:t>10:00-17:</w:t>
            </w:r>
            <w:r w:rsidR="008D7150">
              <w:rPr>
                <w:rFonts w:ascii="Arial Narrow" w:eastAsia="Arial Unicode MS" w:hAnsi="Arial Narrow" w:cs="Calibri Light"/>
                <w:b/>
                <w:color w:val="A47D00"/>
              </w:rPr>
              <w:t>3</w:t>
            </w:r>
            <w:r w:rsidRPr="009010F1">
              <w:rPr>
                <w:rFonts w:ascii="Arial Narrow" w:eastAsia="Arial Unicode MS" w:hAnsi="Arial Narrow" w:cs="Calibri Light"/>
                <w:b/>
                <w:color w:val="A47D00"/>
              </w:rPr>
              <w:t>0</w:t>
            </w:r>
            <w:r w:rsidRPr="009010F1">
              <w:rPr>
                <w:rFonts w:ascii="Arial Narrow" w:eastAsia="Arial Unicode MS" w:hAnsi="Arial Narrow" w:cs="Calibri Light"/>
                <w:b/>
                <w:color w:val="A47D00"/>
              </w:rPr>
              <w:tab/>
            </w:r>
          </w:p>
        </w:tc>
        <w:tc>
          <w:tcPr>
            <w:tcW w:w="8223" w:type="dxa"/>
            <w:gridSpan w:val="2"/>
            <w:tcBorders>
              <w:top w:val="nil"/>
              <w:left w:val="nil"/>
              <w:bottom w:val="nil"/>
              <w:right w:val="nil"/>
            </w:tcBorders>
          </w:tcPr>
          <w:p w:rsidR="00F91A54" w:rsidRPr="00BF4A6B" w:rsidRDefault="00F91A54" w:rsidP="003620BA">
            <w:pPr>
              <w:widowControl w:val="0"/>
              <w:spacing w:before="240"/>
              <w:ind w:left="318" w:right="176"/>
              <w:rPr>
                <w:rFonts w:ascii="Arial Narrow" w:eastAsia="Arial Unicode MS" w:hAnsi="Arial Narrow" w:cs="Calibri Light"/>
                <w:b/>
                <w:color w:val="A47D00"/>
                <w:sz w:val="24"/>
                <w:szCs w:val="24"/>
              </w:rPr>
            </w:pPr>
            <w:r w:rsidRPr="00BF4A6B">
              <w:rPr>
                <w:rFonts w:ascii="Arial Narrow" w:eastAsia="Arial Unicode MS" w:hAnsi="Arial Narrow" w:cs="Calibri Light"/>
                <w:b/>
                <w:color w:val="A47D00"/>
                <w:sz w:val="24"/>
                <w:szCs w:val="24"/>
              </w:rPr>
              <w:t xml:space="preserve">Стратегическая сессия: ЦИФРОВОЙ ТУРИЗМ </w:t>
            </w:r>
          </w:p>
        </w:tc>
      </w:tr>
      <w:tr w:rsidR="00F91A54" w:rsidRPr="001C0BD3" w:rsidTr="00D57650">
        <w:trPr>
          <w:trHeight w:val="574"/>
        </w:trPr>
        <w:tc>
          <w:tcPr>
            <w:tcW w:w="1983" w:type="dxa"/>
            <w:tcBorders>
              <w:top w:val="nil"/>
              <w:bottom w:val="nil"/>
              <w:right w:val="single" w:sz="18" w:space="0" w:color="CCCC00"/>
            </w:tcBorders>
          </w:tcPr>
          <w:p w:rsidR="00F91A54" w:rsidRPr="00E40030" w:rsidRDefault="00F91A54" w:rsidP="004975E0">
            <w:pPr>
              <w:widowControl w:val="0"/>
              <w:spacing w:before="240" w:line="240" w:lineRule="exact"/>
              <w:ind w:right="176"/>
              <w:rPr>
                <w:rFonts w:ascii="Arial Narrow" w:eastAsia="Arial Unicode MS" w:hAnsi="Arial Narrow" w:cs="Calibri Light"/>
                <w:color w:val="363B40"/>
              </w:rPr>
            </w:pPr>
            <w:r>
              <w:rPr>
                <w:rFonts w:ascii="Arial Narrow" w:eastAsia="Arial Unicode MS" w:hAnsi="Arial Narrow" w:cs="Calibri Light"/>
                <w:noProof/>
                <w:color w:val="363B40"/>
              </w:rPr>
              <w:t>Дворец молодёжи</w:t>
            </w:r>
            <w:r w:rsidRPr="008626F2">
              <w:rPr>
                <w:rFonts w:ascii="Arial Narrow" w:eastAsia="Arial Unicode MS" w:hAnsi="Arial Narrow" w:cs="Calibri Light"/>
                <w:noProof/>
                <w:color w:val="363B40"/>
              </w:rPr>
              <w:t xml:space="preserve"> </w:t>
            </w:r>
            <w:r>
              <w:rPr>
                <w:rFonts w:ascii="Arial Narrow" w:eastAsia="Arial Unicode MS" w:hAnsi="Arial Narrow" w:cs="Calibri Light"/>
                <w:noProof/>
                <w:color w:val="363B40"/>
              </w:rPr>
              <w:t>(</w:t>
            </w:r>
            <w:r w:rsidRPr="008626F2">
              <w:rPr>
                <w:rFonts w:ascii="Arial Narrow" w:eastAsia="Arial Unicode MS" w:hAnsi="Arial Narrow" w:cs="Calibri Light"/>
                <w:noProof/>
                <w:color w:val="363B40"/>
              </w:rPr>
              <w:t>Курск</w:t>
            </w:r>
            <w:r w:rsidR="004975E0">
              <w:rPr>
                <w:rFonts w:ascii="Arial Narrow" w:eastAsia="Arial Unicode MS" w:hAnsi="Arial Narrow" w:cs="Calibri Light"/>
                <w:noProof/>
                <w:color w:val="363B40"/>
              </w:rPr>
              <w:t>, ул. Белогородская 140б)</w:t>
            </w:r>
          </w:p>
        </w:tc>
        <w:tc>
          <w:tcPr>
            <w:tcW w:w="4040" w:type="dxa"/>
            <w:tcBorders>
              <w:top w:val="nil"/>
              <w:left w:val="single" w:sz="18" w:space="0" w:color="CCCC00"/>
              <w:bottom w:val="nil"/>
            </w:tcBorders>
          </w:tcPr>
          <w:p w:rsidR="00F91A54" w:rsidRDefault="00F91A54" w:rsidP="003620BA">
            <w:pPr>
              <w:widowControl w:val="0"/>
              <w:spacing w:before="240"/>
              <w:ind w:left="318" w:right="176"/>
              <w:jc w:val="both"/>
              <w:rPr>
                <w:rFonts w:ascii="Arial Narrow" w:eastAsia="Arial Unicode MS" w:hAnsi="Arial Narrow" w:cs="Calibri Light"/>
                <w:color w:val="5A626A"/>
              </w:rPr>
            </w:pPr>
            <w:r>
              <w:rPr>
                <w:rFonts w:ascii="Arial Narrow" w:eastAsia="Arial Unicode MS" w:hAnsi="Arial Narrow" w:cs="Calibri Light"/>
                <w:color w:val="5A626A"/>
              </w:rPr>
              <w:t>На территории Курской области расположено 930 объектов культурного наследия. Регион обладает большим потенциалом по развитию культурного и массового (рекреационного) туризма. Отрасль способна внести существенный вклад в экономику области и обеспечить новые рабочие места для населения. Цифровые технологии открывают новые возможности перед туристической индустрией, освобождая от многих посреднических функций и расширяя рынок туристических услуг и новых продуктов.</w:t>
            </w:r>
          </w:p>
          <w:p w:rsidR="00F91A54" w:rsidRPr="001C0BD3" w:rsidRDefault="00F91A54" w:rsidP="003620BA">
            <w:pPr>
              <w:widowControl w:val="0"/>
              <w:spacing w:before="240"/>
              <w:ind w:left="318" w:right="176"/>
              <w:jc w:val="both"/>
              <w:rPr>
                <w:rFonts w:ascii="Arial Narrow" w:eastAsia="Arial Unicode MS" w:hAnsi="Arial Narrow" w:cs="Calibri Light"/>
                <w:color w:val="5A626A"/>
                <w:sz w:val="24"/>
                <w:szCs w:val="24"/>
              </w:rPr>
            </w:pPr>
            <w:r>
              <w:rPr>
                <w:rFonts w:ascii="Arial Narrow" w:eastAsia="Arial Unicode MS" w:hAnsi="Arial Narrow" w:cs="Calibri Light"/>
                <w:color w:val="5A626A"/>
              </w:rPr>
              <w:t>Область имеет уникальные возможности по развитию медицинско-санаторного кластера. В Курске расположен один из лучших медицинских ВУЗов страны. Благодаря его работе в регионе трудятся врачи высокой квалификации. Медицинские учреждения могут оказывать услуги пациентам из Москвы и других регионов.</w:t>
            </w:r>
          </w:p>
        </w:tc>
        <w:tc>
          <w:tcPr>
            <w:tcW w:w="4183" w:type="dxa"/>
            <w:tcBorders>
              <w:top w:val="nil"/>
              <w:bottom w:val="nil"/>
            </w:tcBorders>
          </w:tcPr>
          <w:p w:rsidR="00F91A54" w:rsidRDefault="00F91A54" w:rsidP="003620BA">
            <w:pPr>
              <w:widowControl w:val="0"/>
              <w:spacing w:before="240" w:line="264" w:lineRule="auto"/>
              <w:ind w:left="318" w:right="176"/>
              <w:jc w:val="both"/>
              <w:rPr>
                <w:rFonts w:ascii="Arial Narrow" w:eastAsia="Arial Unicode MS" w:hAnsi="Arial Narrow" w:cs="Calibri Light"/>
                <w:color w:val="5A626A"/>
              </w:rPr>
            </w:pPr>
            <w:r>
              <w:rPr>
                <w:rFonts w:ascii="Arial Narrow" w:eastAsia="Arial Unicode MS" w:hAnsi="Arial Narrow" w:cs="Calibri Light"/>
                <w:color w:val="5A626A"/>
              </w:rPr>
              <w:t xml:space="preserve">Центральная Россия отличается богатым культурно-историческим наследием: памятники, природные зоны, объекты истории и культуры. </w:t>
            </w:r>
          </w:p>
          <w:p w:rsidR="00F91A54" w:rsidRPr="001C0BD3" w:rsidRDefault="00F91A54" w:rsidP="003620BA">
            <w:pPr>
              <w:widowControl w:val="0"/>
              <w:spacing w:before="360" w:line="264" w:lineRule="auto"/>
              <w:ind w:left="318" w:right="176"/>
              <w:jc w:val="both"/>
              <w:rPr>
                <w:rFonts w:ascii="Arial Narrow" w:eastAsia="Arial Unicode MS" w:hAnsi="Arial Narrow" w:cs="Calibri Light"/>
                <w:color w:val="5A626A"/>
                <w:sz w:val="24"/>
                <w:szCs w:val="24"/>
              </w:rPr>
            </w:pPr>
            <w:r>
              <w:rPr>
                <w:rFonts w:ascii="Arial Narrow" w:eastAsia="Arial Unicode MS" w:hAnsi="Arial Narrow" w:cs="Calibri Light"/>
                <w:color w:val="5A626A"/>
              </w:rPr>
              <w:t xml:space="preserve">Как интегрировать региональные объекты в туристические цифровые платформы? Какие туристические продукты можно сделать пилотными проектами для реализации в новой цифровой </w:t>
            </w:r>
            <w:proofErr w:type="spellStart"/>
            <w:r>
              <w:rPr>
                <w:rFonts w:ascii="Arial Narrow" w:eastAsia="Arial Unicode MS" w:hAnsi="Arial Narrow" w:cs="Calibri Light"/>
                <w:color w:val="5A626A"/>
              </w:rPr>
              <w:t>экосреде</w:t>
            </w:r>
            <w:proofErr w:type="spellEnd"/>
            <w:r>
              <w:rPr>
                <w:rFonts w:ascii="Arial Narrow" w:eastAsia="Arial Unicode MS" w:hAnsi="Arial Narrow" w:cs="Calibri Light"/>
                <w:color w:val="5A626A"/>
              </w:rPr>
              <w:t>? Какие информационные сервисы и продукты для туриста необходимо развивать в регионе? Как с помощью цифровых технологий сделать недорогими для туриста и рентабельными для оператора туры по Курской области? С чего начать формирование культурно-туристического кластера и медицинско-туристического кластера?</w:t>
            </w:r>
          </w:p>
        </w:tc>
      </w:tr>
      <w:tr w:rsidR="00F91A54" w:rsidRPr="001C0BD3" w:rsidTr="00D57650">
        <w:trPr>
          <w:trHeight w:val="433"/>
        </w:trPr>
        <w:tc>
          <w:tcPr>
            <w:tcW w:w="1983" w:type="dxa"/>
            <w:tcBorders>
              <w:bottom w:val="nil"/>
              <w:right w:val="single" w:sz="18" w:space="0" w:color="CCCC00"/>
            </w:tcBorders>
            <w:shd w:val="clear" w:color="auto" w:fill="auto"/>
          </w:tcPr>
          <w:p w:rsidR="00F91A54" w:rsidRPr="001C0BD3" w:rsidRDefault="00F91A54" w:rsidP="003620BA">
            <w:pPr>
              <w:widowControl w:val="0"/>
              <w:ind w:right="176"/>
              <w:rPr>
                <w:rFonts w:ascii="Arial Narrow" w:eastAsia="Arial Unicode MS" w:hAnsi="Arial Narrow" w:cs="Calibri Light"/>
                <w:color w:val="5A626A"/>
                <w:sz w:val="24"/>
                <w:szCs w:val="24"/>
              </w:rPr>
            </w:pPr>
            <w:bookmarkStart w:id="11" w:name="_Hlk2717516"/>
          </w:p>
        </w:tc>
        <w:tc>
          <w:tcPr>
            <w:tcW w:w="8223" w:type="dxa"/>
            <w:gridSpan w:val="2"/>
            <w:tcBorders>
              <w:left w:val="single" w:sz="18" w:space="0" w:color="CCCC00"/>
              <w:bottom w:val="nil"/>
            </w:tcBorders>
            <w:shd w:val="clear" w:color="auto" w:fill="auto"/>
          </w:tcPr>
          <w:p w:rsidR="00F91A54" w:rsidRPr="00011507" w:rsidRDefault="00F91A54" w:rsidP="003620BA">
            <w:pPr>
              <w:widowControl w:val="0"/>
              <w:spacing w:before="360" w:after="120" w:line="240" w:lineRule="exact"/>
              <w:ind w:right="176" w:firstLine="319"/>
              <w:rPr>
                <w:rFonts w:ascii="Arial Narrow" w:eastAsia="Arial Unicode MS" w:hAnsi="Arial Narrow" w:cs="Calibri Light"/>
                <w:color w:val="7F7F7F" w:themeColor="text1" w:themeTint="80"/>
                <w:sz w:val="24"/>
                <w:szCs w:val="24"/>
              </w:rPr>
            </w:pPr>
            <w:r w:rsidRPr="00011507">
              <w:rPr>
                <w:rFonts w:ascii="Arial Narrow" w:eastAsia="Arial Unicode MS" w:hAnsi="Arial Narrow" w:cs="Calibri Light"/>
                <w:color w:val="7F7F7F" w:themeColor="text1" w:themeTint="80"/>
                <w:sz w:val="24"/>
                <w:szCs w:val="24"/>
              </w:rPr>
              <w:t xml:space="preserve">Модератор: </w:t>
            </w:r>
          </w:p>
          <w:p w:rsidR="00F91A54" w:rsidRDefault="00F91A54" w:rsidP="003620BA">
            <w:pPr>
              <w:widowControl w:val="0"/>
              <w:spacing w:before="120" w:after="120" w:line="240" w:lineRule="exact"/>
              <w:ind w:left="318" w:right="176"/>
              <w:jc w:val="both"/>
              <w:rPr>
                <w:rFonts w:ascii="Arial Narrow" w:eastAsia="Arial Unicode MS" w:hAnsi="Arial Narrow" w:cs="Calibri Light"/>
                <w:color w:val="404040" w:themeColor="text1" w:themeTint="BF"/>
              </w:rPr>
            </w:pPr>
            <w:r w:rsidRPr="00455C8C">
              <w:rPr>
                <w:rFonts w:ascii="Arial Narrow" w:eastAsia="Arial Unicode MS" w:hAnsi="Arial Narrow" w:cs="Calibri Light"/>
                <w:b/>
                <w:bCs/>
                <w:color w:val="404040" w:themeColor="text1" w:themeTint="BF"/>
              </w:rPr>
              <w:t xml:space="preserve">Ойнас Дмитрий Борисович, </w:t>
            </w:r>
            <w:r w:rsidRPr="00455C8C">
              <w:rPr>
                <w:rFonts w:ascii="Arial Narrow" w:eastAsia="Arial Unicode MS" w:hAnsi="Arial Narrow" w:cs="Calibri Light"/>
                <w:color w:val="404040" w:themeColor="text1" w:themeTint="BF"/>
              </w:rPr>
              <w:t>Президент Делового клуба «Наследие и экономика»</w:t>
            </w:r>
            <w:r>
              <w:rPr>
                <w:rFonts w:ascii="Arial Narrow" w:eastAsia="Arial Unicode MS" w:hAnsi="Arial Narrow" w:cs="Calibri Light"/>
                <w:color w:val="404040" w:themeColor="text1" w:themeTint="BF"/>
              </w:rPr>
              <w:t>, директор проектов</w:t>
            </w:r>
            <w:r w:rsidRPr="001B53A3">
              <w:rPr>
                <w:rFonts w:ascii="Arial Narrow" w:eastAsia="Arial Unicode MS" w:hAnsi="Arial Narrow" w:cs="Calibri Light"/>
                <w:color w:val="404040" w:themeColor="text1" w:themeTint="BF"/>
              </w:rPr>
              <w:t xml:space="preserve"> АНО «Коломенский </w:t>
            </w:r>
            <w:r>
              <w:rPr>
                <w:rFonts w:ascii="Arial Narrow" w:eastAsia="Arial Unicode MS" w:hAnsi="Arial Narrow" w:cs="Calibri Light"/>
                <w:color w:val="404040" w:themeColor="text1" w:themeTint="BF"/>
              </w:rPr>
              <w:t>посад</w:t>
            </w:r>
            <w:r w:rsidRPr="001B53A3">
              <w:rPr>
                <w:rFonts w:ascii="Arial Narrow" w:eastAsia="Arial Unicode MS" w:hAnsi="Arial Narrow" w:cs="Calibri Light"/>
                <w:color w:val="404040" w:themeColor="text1" w:themeTint="BF"/>
              </w:rPr>
              <w:t>»</w:t>
            </w:r>
          </w:p>
          <w:p w:rsidR="00F91A54" w:rsidRDefault="00F91A54" w:rsidP="003620BA">
            <w:pPr>
              <w:widowControl w:val="0"/>
              <w:spacing w:before="360" w:after="120" w:line="240" w:lineRule="exact"/>
              <w:ind w:right="176" w:firstLine="319"/>
              <w:jc w:val="both"/>
              <w:rPr>
                <w:rFonts w:ascii="Arial Narrow" w:eastAsia="Arial Unicode MS" w:hAnsi="Arial Narrow" w:cs="Calibri Light"/>
                <w:color w:val="7F7F7F" w:themeColor="text1" w:themeTint="80"/>
                <w:sz w:val="24"/>
                <w:szCs w:val="24"/>
              </w:rPr>
            </w:pPr>
            <w:r>
              <w:rPr>
                <w:rFonts w:ascii="Arial Narrow" w:eastAsia="Arial Unicode MS" w:hAnsi="Arial Narrow" w:cs="Calibri Light"/>
                <w:color w:val="7F7F7F" w:themeColor="text1" w:themeTint="80"/>
                <w:sz w:val="24"/>
                <w:szCs w:val="24"/>
              </w:rPr>
              <w:t xml:space="preserve">Эксперты: </w:t>
            </w:r>
          </w:p>
          <w:p w:rsidR="00F91A54" w:rsidRPr="003227D2" w:rsidRDefault="00F91A54" w:rsidP="003620BA">
            <w:pPr>
              <w:pStyle w:val="a4"/>
              <w:numPr>
                <w:ilvl w:val="0"/>
                <w:numId w:val="31"/>
              </w:numPr>
              <w:suppressAutoHyphens w:val="0"/>
              <w:autoSpaceDE w:val="0"/>
              <w:autoSpaceDN w:val="0"/>
              <w:adjustRightInd w:val="0"/>
              <w:spacing w:after="120"/>
              <w:ind w:right="175"/>
              <w:contextualSpacing w:val="0"/>
              <w:jc w:val="both"/>
              <w:rPr>
                <w:rFonts w:ascii="Arial Narrow" w:eastAsia="Arial Unicode MS" w:hAnsi="Arial Narrow" w:cs="Calibri Light"/>
                <w:color w:val="404040" w:themeColor="text1" w:themeTint="BF"/>
                <w:sz w:val="20"/>
                <w:szCs w:val="20"/>
              </w:rPr>
            </w:pPr>
            <w:r w:rsidRPr="003227D2">
              <w:rPr>
                <w:rFonts w:ascii="Arial Narrow" w:eastAsia="Arial Unicode MS" w:hAnsi="Arial Narrow" w:cs="Calibri Light"/>
                <w:b/>
                <w:color w:val="404040" w:themeColor="text1" w:themeTint="BF"/>
                <w:sz w:val="20"/>
                <w:szCs w:val="20"/>
              </w:rPr>
              <w:t xml:space="preserve">Лагутин Антон Борисович, </w:t>
            </w:r>
            <w:r w:rsidRPr="003227D2">
              <w:rPr>
                <w:rFonts w:ascii="Arial Narrow" w:eastAsia="Arial Unicode MS" w:hAnsi="Arial Narrow" w:cs="Calibri Light"/>
                <w:color w:val="404040" w:themeColor="text1" w:themeTint="BF"/>
                <w:sz w:val="20"/>
                <w:szCs w:val="20"/>
              </w:rPr>
              <w:t xml:space="preserve">Начальник отдела </w:t>
            </w:r>
            <w:proofErr w:type="spellStart"/>
            <w:r w:rsidRPr="003227D2">
              <w:rPr>
                <w:rFonts w:ascii="Arial Narrow" w:eastAsia="Arial Unicode MS" w:hAnsi="Arial Narrow" w:cs="Calibri Light"/>
                <w:color w:val="404040" w:themeColor="text1" w:themeTint="BF"/>
                <w:sz w:val="20"/>
                <w:szCs w:val="20"/>
              </w:rPr>
              <w:t>межмузейных</w:t>
            </w:r>
            <w:proofErr w:type="spellEnd"/>
            <w:r w:rsidRPr="003227D2">
              <w:rPr>
                <w:rFonts w:ascii="Arial Narrow" w:eastAsia="Arial Unicode MS" w:hAnsi="Arial Narrow" w:cs="Calibri Light"/>
                <w:color w:val="404040" w:themeColor="text1" w:themeTint="BF"/>
                <w:sz w:val="20"/>
                <w:szCs w:val="20"/>
              </w:rPr>
              <w:t xml:space="preserve"> и туристских проектов и Программ ГАУК «</w:t>
            </w:r>
            <w:proofErr w:type="spellStart"/>
            <w:r w:rsidRPr="003227D2">
              <w:rPr>
                <w:rFonts w:ascii="Arial Narrow" w:eastAsia="Arial Unicode MS" w:hAnsi="Arial Narrow" w:cs="Calibri Light"/>
                <w:color w:val="404040" w:themeColor="text1" w:themeTint="BF"/>
                <w:sz w:val="20"/>
                <w:szCs w:val="20"/>
              </w:rPr>
              <w:t>Мосгортур</w:t>
            </w:r>
            <w:proofErr w:type="spellEnd"/>
            <w:r w:rsidRPr="003227D2">
              <w:rPr>
                <w:rFonts w:ascii="Arial Narrow" w:eastAsia="Arial Unicode MS" w:hAnsi="Arial Narrow" w:cs="Calibri Light"/>
                <w:color w:val="404040" w:themeColor="text1" w:themeTint="BF"/>
                <w:sz w:val="20"/>
                <w:szCs w:val="20"/>
              </w:rPr>
              <w:t>», член правления НПП «Автоматизация деятельности музеев и информационных технологий» (АДИТ)</w:t>
            </w:r>
          </w:p>
          <w:p w:rsidR="00F91A54" w:rsidRPr="003227D2" w:rsidRDefault="00F91A54" w:rsidP="003620BA">
            <w:pPr>
              <w:pStyle w:val="a4"/>
              <w:numPr>
                <w:ilvl w:val="0"/>
                <w:numId w:val="31"/>
              </w:numPr>
              <w:suppressAutoHyphens w:val="0"/>
              <w:autoSpaceDE w:val="0"/>
              <w:autoSpaceDN w:val="0"/>
              <w:adjustRightInd w:val="0"/>
              <w:spacing w:after="120"/>
              <w:ind w:right="175"/>
              <w:contextualSpacing w:val="0"/>
              <w:jc w:val="both"/>
              <w:rPr>
                <w:rFonts w:ascii="Arial Narrow" w:eastAsia="Arial Unicode MS" w:hAnsi="Arial Narrow" w:cs="Calibri Light"/>
                <w:color w:val="404040" w:themeColor="text1" w:themeTint="BF"/>
                <w:sz w:val="20"/>
                <w:szCs w:val="20"/>
              </w:rPr>
            </w:pPr>
            <w:r w:rsidRPr="003227D2">
              <w:rPr>
                <w:rFonts w:ascii="Arial Narrow" w:eastAsia="Arial Unicode MS" w:hAnsi="Arial Narrow" w:cs="Calibri Light"/>
                <w:b/>
                <w:color w:val="404040" w:themeColor="text1" w:themeTint="BF"/>
                <w:sz w:val="20"/>
                <w:szCs w:val="20"/>
              </w:rPr>
              <w:t xml:space="preserve">Лисицкий Андрей Викторович, </w:t>
            </w:r>
            <w:r w:rsidRPr="003227D2">
              <w:rPr>
                <w:rFonts w:ascii="Arial Narrow" w:eastAsia="Arial Unicode MS" w:hAnsi="Arial Narrow" w:cs="Calibri Light"/>
                <w:color w:val="404040" w:themeColor="text1" w:themeTint="BF"/>
                <w:sz w:val="20"/>
                <w:szCs w:val="20"/>
              </w:rPr>
              <w:t>Директор Библиотеки имени Ф.М. Достоевского (г. Москва), кандидат культурологии</w:t>
            </w:r>
          </w:p>
          <w:p w:rsidR="00F91A54" w:rsidRPr="003227D2" w:rsidRDefault="00F91A54" w:rsidP="003620BA">
            <w:pPr>
              <w:pStyle w:val="a4"/>
              <w:numPr>
                <w:ilvl w:val="0"/>
                <w:numId w:val="31"/>
              </w:numPr>
              <w:suppressAutoHyphens w:val="0"/>
              <w:autoSpaceDE w:val="0"/>
              <w:autoSpaceDN w:val="0"/>
              <w:adjustRightInd w:val="0"/>
              <w:spacing w:after="120"/>
              <w:ind w:right="175"/>
              <w:contextualSpacing w:val="0"/>
              <w:jc w:val="both"/>
              <w:rPr>
                <w:rFonts w:ascii="Arial Narrow" w:eastAsia="Arial Unicode MS" w:hAnsi="Arial Narrow" w:cs="Calibri Light"/>
                <w:color w:val="404040" w:themeColor="text1" w:themeTint="BF"/>
                <w:sz w:val="20"/>
                <w:szCs w:val="20"/>
              </w:rPr>
            </w:pPr>
            <w:r w:rsidRPr="003227D2">
              <w:rPr>
                <w:rFonts w:ascii="Arial Narrow" w:eastAsia="Arial Unicode MS" w:hAnsi="Arial Narrow" w:cs="Calibri Light"/>
                <w:b/>
                <w:color w:val="404040" w:themeColor="text1" w:themeTint="BF"/>
                <w:sz w:val="20"/>
                <w:szCs w:val="20"/>
              </w:rPr>
              <w:t xml:space="preserve">Грищенко Алексей Владимирович, </w:t>
            </w:r>
            <w:r w:rsidR="00783AD9" w:rsidRPr="00783AD9">
              <w:rPr>
                <w:rFonts w:ascii="Arial Narrow" w:eastAsia="Arial Unicode MS" w:hAnsi="Arial Narrow" w:cs="Calibri Light"/>
                <w:color w:val="404040" w:themeColor="text1" w:themeTint="BF"/>
                <w:sz w:val="20"/>
                <w:szCs w:val="20"/>
              </w:rPr>
              <w:t>Заместитель генерального директора</w:t>
            </w:r>
            <w:r w:rsidR="00783AD9">
              <w:rPr>
                <w:rFonts w:ascii="Arial Narrow" w:eastAsia="Arial Unicode MS" w:hAnsi="Arial Narrow" w:cs="Calibri Light"/>
                <w:b/>
                <w:color w:val="404040" w:themeColor="text1" w:themeTint="BF"/>
                <w:sz w:val="20"/>
                <w:szCs w:val="20"/>
              </w:rPr>
              <w:t xml:space="preserve"> </w:t>
            </w:r>
            <w:r w:rsidRPr="003227D2">
              <w:rPr>
                <w:rFonts w:ascii="Arial Narrow" w:eastAsia="Arial Unicode MS" w:hAnsi="Arial Narrow" w:cs="Calibri Light"/>
                <w:color w:val="404040" w:themeColor="text1" w:themeTint="BF"/>
                <w:sz w:val="20"/>
                <w:szCs w:val="20"/>
              </w:rPr>
              <w:t>АО Деловая среда «Сбербанк»</w:t>
            </w:r>
          </w:p>
          <w:p w:rsidR="00F91A54" w:rsidRPr="00B45DA7" w:rsidRDefault="00F91A54" w:rsidP="003620BA">
            <w:pPr>
              <w:pStyle w:val="a4"/>
              <w:numPr>
                <w:ilvl w:val="0"/>
                <w:numId w:val="31"/>
              </w:numPr>
              <w:suppressAutoHyphens w:val="0"/>
              <w:autoSpaceDE w:val="0"/>
              <w:autoSpaceDN w:val="0"/>
              <w:adjustRightInd w:val="0"/>
              <w:spacing w:after="120"/>
              <w:ind w:right="175"/>
              <w:contextualSpacing w:val="0"/>
              <w:jc w:val="both"/>
              <w:rPr>
                <w:rFonts w:ascii="Arial Narrow" w:eastAsia="Arial Unicode MS" w:hAnsi="Arial Narrow" w:cs="Calibri Light"/>
                <w:b/>
                <w:color w:val="404040" w:themeColor="text1" w:themeTint="BF"/>
                <w:sz w:val="20"/>
                <w:szCs w:val="20"/>
              </w:rPr>
            </w:pPr>
            <w:proofErr w:type="spellStart"/>
            <w:r>
              <w:rPr>
                <w:rFonts w:ascii="Arial Narrow" w:eastAsia="Arial Unicode MS" w:hAnsi="Arial Narrow" w:cs="Calibri Light"/>
                <w:b/>
                <w:color w:val="404040" w:themeColor="text1" w:themeTint="BF"/>
                <w:sz w:val="20"/>
                <w:szCs w:val="20"/>
              </w:rPr>
              <w:t>Турская</w:t>
            </w:r>
            <w:proofErr w:type="spellEnd"/>
            <w:r>
              <w:rPr>
                <w:rFonts w:ascii="Arial Narrow" w:eastAsia="Arial Unicode MS" w:hAnsi="Arial Narrow" w:cs="Calibri Light"/>
                <w:b/>
                <w:color w:val="404040" w:themeColor="text1" w:themeTint="BF"/>
                <w:sz w:val="20"/>
                <w:szCs w:val="20"/>
              </w:rPr>
              <w:t xml:space="preserve"> Оксана Львовна</w:t>
            </w:r>
            <w:r w:rsidRPr="003227D2">
              <w:rPr>
                <w:rFonts w:ascii="Arial Narrow" w:eastAsia="Arial Unicode MS" w:hAnsi="Arial Narrow" w:cs="Calibri Light"/>
                <w:b/>
                <w:color w:val="404040" w:themeColor="text1" w:themeTint="BF"/>
                <w:sz w:val="20"/>
                <w:szCs w:val="20"/>
              </w:rPr>
              <w:t xml:space="preserve">, </w:t>
            </w:r>
            <w:r w:rsidR="00F84A93">
              <w:rPr>
                <w:rFonts w:ascii="Arial Narrow" w:eastAsia="Arial Unicode MS" w:hAnsi="Arial Narrow" w:cs="Calibri Light"/>
                <w:color w:val="404040" w:themeColor="text1" w:themeTint="BF"/>
                <w:sz w:val="20"/>
                <w:szCs w:val="20"/>
              </w:rPr>
              <w:t>Заместитель директора по развитию</w:t>
            </w:r>
            <w:r w:rsidRPr="003227D2">
              <w:rPr>
                <w:rFonts w:ascii="Arial Narrow" w:eastAsia="Arial Unicode MS" w:hAnsi="Arial Narrow" w:cs="Calibri Light"/>
                <w:color w:val="404040" w:themeColor="text1" w:themeTint="BF"/>
                <w:sz w:val="20"/>
                <w:szCs w:val="20"/>
              </w:rPr>
              <w:t xml:space="preserve"> </w:t>
            </w:r>
            <w:r w:rsidR="00F84A93">
              <w:rPr>
                <w:rFonts w:ascii="Arial Narrow" w:eastAsia="Arial Unicode MS" w:hAnsi="Arial Narrow" w:cs="Calibri Light"/>
                <w:color w:val="404040" w:themeColor="text1" w:themeTint="BF"/>
                <w:sz w:val="20"/>
                <w:szCs w:val="20"/>
              </w:rPr>
              <w:t>платформы</w:t>
            </w:r>
            <w:r w:rsidRPr="003227D2">
              <w:rPr>
                <w:rFonts w:ascii="Arial Narrow" w:eastAsia="Arial Unicode MS" w:hAnsi="Arial Narrow" w:cs="Calibri Light"/>
                <w:color w:val="404040" w:themeColor="text1" w:themeTint="BF"/>
                <w:sz w:val="20"/>
                <w:szCs w:val="20"/>
              </w:rPr>
              <w:t xml:space="preserve"> «izi.TRAVEL»</w:t>
            </w:r>
          </w:p>
          <w:p w:rsidR="00B45DA7" w:rsidRPr="00B45DA7" w:rsidRDefault="00B45DA7" w:rsidP="003620BA">
            <w:pPr>
              <w:pStyle w:val="a4"/>
              <w:numPr>
                <w:ilvl w:val="0"/>
                <w:numId w:val="31"/>
              </w:numPr>
              <w:suppressAutoHyphens w:val="0"/>
              <w:autoSpaceDE w:val="0"/>
              <w:autoSpaceDN w:val="0"/>
              <w:adjustRightInd w:val="0"/>
              <w:spacing w:after="120"/>
              <w:ind w:right="175"/>
              <w:contextualSpacing w:val="0"/>
              <w:jc w:val="both"/>
              <w:rPr>
                <w:rFonts w:ascii="Arial Narrow" w:eastAsia="Arial Unicode MS" w:hAnsi="Arial Narrow" w:cs="Calibri Light"/>
                <w:color w:val="404040" w:themeColor="text1" w:themeTint="BF"/>
                <w:sz w:val="20"/>
                <w:szCs w:val="20"/>
              </w:rPr>
            </w:pPr>
            <w:r w:rsidRPr="00B45DA7">
              <w:rPr>
                <w:rFonts w:ascii="Arial Narrow" w:eastAsia="Arial Unicode MS" w:hAnsi="Arial Narrow" w:cs="Calibri Light"/>
                <w:b/>
                <w:color w:val="404040" w:themeColor="text1" w:themeTint="BF"/>
                <w:sz w:val="20"/>
                <w:szCs w:val="20"/>
              </w:rPr>
              <w:t xml:space="preserve">Николаева Татьяна Юрьевна, </w:t>
            </w:r>
            <w:r>
              <w:rPr>
                <w:rFonts w:ascii="Arial Narrow" w:eastAsia="Arial Unicode MS" w:hAnsi="Arial Narrow" w:cs="Calibri Light"/>
                <w:color w:val="404040" w:themeColor="text1" w:themeTint="BF"/>
                <w:sz w:val="20"/>
                <w:szCs w:val="20"/>
              </w:rPr>
              <w:t>Г</w:t>
            </w:r>
            <w:r w:rsidRPr="00B45DA7">
              <w:rPr>
                <w:rFonts w:ascii="Arial Narrow" w:eastAsia="Arial Unicode MS" w:hAnsi="Arial Narrow" w:cs="Calibri Light"/>
                <w:color w:val="404040" w:themeColor="text1" w:themeTint="BF"/>
                <w:sz w:val="20"/>
                <w:szCs w:val="20"/>
              </w:rPr>
              <w:t>лавн</w:t>
            </w:r>
            <w:r>
              <w:rPr>
                <w:rFonts w:ascii="Arial Narrow" w:eastAsia="Arial Unicode MS" w:hAnsi="Arial Narrow" w:cs="Calibri Light"/>
                <w:color w:val="404040" w:themeColor="text1" w:themeTint="BF"/>
                <w:sz w:val="20"/>
                <w:szCs w:val="20"/>
              </w:rPr>
              <w:t>ый специалист</w:t>
            </w:r>
            <w:r w:rsidRPr="00B45DA7">
              <w:rPr>
                <w:rFonts w:ascii="Arial Narrow" w:eastAsia="Arial Unicode MS" w:hAnsi="Arial Narrow" w:cs="Calibri Light"/>
                <w:color w:val="404040" w:themeColor="text1" w:themeTint="BF"/>
                <w:sz w:val="20"/>
                <w:szCs w:val="20"/>
              </w:rPr>
              <w:t xml:space="preserve"> по музейным проектам Студии Артемия Лебедева, секретарь и член Президиума НП АДИТ</w:t>
            </w:r>
          </w:p>
          <w:p w:rsidR="00F91A54" w:rsidRPr="003227D2" w:rsidRDefault="00F91A54" w:rsidP="003620BA">
            <w:pPr>
              <w:pStyle w:val="a4"/>
              <w:numPr>
                <w:ilvl w:val="0"/>
                <w:numId w:val="31"/>
              </w:numPr>
              <w:suppressAutoHyphens w:val="0"/>
              <w:autoSpaceDE w:val="0"/>
              <w:autoSpaceDN w:val="0"/>
              <w:adjustRightInd w:val="0"/>
              <w:spacing w:after="120"/>
              <w:ind w:right="175"/>
              <w:contextualSpacing w:val="0"/>
              <w:jc w:val="both"/>
              <w:rPr>
                <w:rFonts w:ascii="Arial Narrow" w:eastAsia="Arial Unicode MS" w:hAnsi="Arial Narrow" w:cs="Calibri Light"/>
                <w:color w:val="404040" w:themeColor="text1" w:themeTint="BF"/>
                <w:sz w:val="20"/>
                <w:szCs w:val="20"/>
              </w:rPr>
            </w:pPr>
            <w:r w:rsidRPr="003227D2">
              <w:rPr>
                <w:rFonts w:ascii="Arial Narrow" w:eastAsia="Arial Unicode MS" w:hAnsi="Arial Narrow" w:cs="Calibri Light"/>
                <w:b/>
                <w:color w:val="404040" w:themeColor="text1" w:themeTint="BF"/>
                <w:sz w:val="20"/>
                <w:szCs w:val="20"/>
              </w:rPr>
              <w:t xml:space="preserve">Паньшин Дмитрий*, </w:t>
            </w:r>
            <w:r w:rsidRPr="003227D2">
              <w:rPr>
                <w:rFonts w:ascii="Arial Narrow" w:eastAsia="Arial Unicode MS" w:hAnsi="Arial Narrow" w:cs="Calibri Light"/>
                <w:color w:val="404040" w:themeColor="text1" w:themeTint="BF"/>
                <w:sz w:val="20"/>
                <w:szCs w:val="20"/>
              </w:rPr>
              <w:t xml:space="preserve">Руководитель проектного офиса </w:t>
            </w:r>
            <w:proofErr w:type="spellStart"/>
            <w:r w:rsidRPr="003227D2">
              <w:rPr>
                <w:rFonts w:ascii="Arial Narrow" w:eastAsia="Arial Unicode MS" w:hAnsi="Arial Narrow" w:cs="Calibri Light"/>
                <w:color w:val="404040" w:themeColor="text1" w:themeTint="BF"/>
                <w:sz w:val="20"/>
                <w:szCs w:val="20"/>
              </w:rPr>
              <w:t>OneTwoTrip</w:t>
            </w:r>
            <w:proofErr w:type="spellEnd"/>
          </w:p>
          <w:p w:rsidR="00F91A54" w:rsidRPr="00743969" w:rsidRDefault="00F91A54" w:rsidP="003620BA">
            <w:pPr>
              <w:pStyle w:val="a4"/>
              <w:numPr>
                <w:ilvl w:val="0"/>
                <w:numId w:val="31"/>
              </w:numPr>
              <w:suppressAutoHyphens w:val="0"/>
              <w:autoSpaceDE w:val="0"/>
              <w:autoSpaceDN w:val="0"/>
              <w:adjustRightInd w:val="0"/>
              <w:spacing w:after="120"/>
              <w:ind w:right="174"/>
              <w:contextualSpacing w:val="0"/>
              <w:jc w:val="both"/>
              <w:rPr>
                <w:rFonts w:ascii="Arial Narrow" w:eastAsia="Arial Unicode MS" w:hAnsi="Arial Narrow" w:cs="Calibri Light"/>
                <w:color w:val="404040" w:themeColor="text1" w:themeTint="BF"/>
                <w:sz w:val="20"/>
                <w:szCs w:val="20"/>
              </w:rPr>
            </w:pPr>
            <w:r w:rsidRPr="00C10C0D">
              <w:rPr>
                <w:rFonts w:ascii="Arial Narrow" w:eastAsia="Arial Unicode MS" w:hAnsi="Arial Narrow" w:cs="Calibri Light"/>
                <w:b/>
                <w:bCs/>
                <w:color w:val="404040" w:themeColor="text1" w:themeTint="BF"/>
                <w:sz w:val="20"/>
                <w:szCs w:val="20"/>
              </w:rPr>
              <w:t>Белоусов Павел Васильевич</w:t>
            </w:r>
            <w:r w:rsidRPr="00C10C0D">
              <w:rPr>
                <w:rFonts w:ascii="Arial Narrow" w:eastAsia="Arial Unicode MS" w:hAnsi="Arial Narrow" w:cs="Calibri Light"/>
                <w:bCs/>
                <w:color w:val="404040" w:themeColor="text1" w:themeTint="BF"/>
                <w:sz w:val="20"/>
                <w:szCs w:val="20"/>
              </w:rPr>
              <w:t xml:space="preserve">, </w:t>
            </w:r>
            <w:r>
              <w:rPr>
                <w:rFonts w:ascii="Arial Narrow" w:eastAsia="Arial Unicode MS" w:hAnsi="Arial Narrow" w:cs="Calibri Light"/>
                <w:bCs/>
                <w:color w:val="404040" w:themeColor="text1" w:themeTint="BF"/>
                <w:sz w:val="20"/>
                <w:szCs w:val="20"/>
              </w:rPr>
              <w:t>Советник проректора по науке Тамбовского государственного университета им. Г.Р. Державина</w:t>
            </w:r>
          </w:p>
        </w:tc>
      </w:tr>
    </w:tbl>
    <w:p w:rsidR="00482180" w:rsidRDefault="00482180">
      <w:bookmarkStart w:id="12" w:name="_Hlk523729269"/>
    </w:p>
    <w:p w:rsidR="00482180" w:rsidRDefault="00482180" w:rsidP="00482180">
      <w:r w:rsidRPr="00F77F44">
        <w:rPr>
          <w:rFonts w:ascii="Arial Narrow" w:eastAsia="Arial Unicode MS" w:hAnsi="Arial Narrow" w:cs="Calibri Light"/>
          <w:b/>
          <w:bCs/>
          <w:smallCaps/>
          <w:color w:val="000000" w:themeColor="text1"/>
          <w:sz w:val="24"/>
          <w:szCs w:val="24"/>
        </w:rPr>
        <w:t xml:space="preserve">ДЕНЬ </w:t>
      </w:r>
      <w:r>
        <w:rPr>
          <w:rFonts w:ascii="Arial Narrow" w:eastAsia="Arial Unicode MS" w:hAnsi="Arial Narrow" w:cs="Calibri Light"/>
          <w:b/>
          <w:bCs/>
          <w:smallCaps/>
          <w:color w:val="000000" w:themeColor="text1"/>
          <w:sz w:val="24"/>
          <w:szCs w:val="24"/>
        </w:rPr>
        <w:t>ВТОРОЙ</w:t>
      </w:r>
      <w:r w:rsidRPr="00F77F44">
        <w:rPr>
          <w:rFonts w:ascii="Arial Narrow" w:eastAsia="Arial Unicode MS" w:hAnsi="Arial Narrow" w:cs="Calibri Light"/>
          <w:b/>
          <w:bCs/>
          <w:smallCaps/>
          <w:color w:val="000000" w:themeColor="text1"/>
          <w:sz w:val="24"/>
          <w:szCs w:val="24"/>
        </w:rPr>
        <w:t>. 2</w:t>
      </w:r>
      <w:r>
        <w:rPr>
          <w:rFonts w:ascii="Arial Narrow" w:eastAsia="Arial Unicode MS" w:hAnsi="Arial Narrow" w:cs="Calibri Light"/>
          <w:b/>
          <w:bCs/>
          <w:smallCaps/>
          <w:color w:val="000000" w:themeColor="text1"/>
          <w:sz w:val="24"/>
          <w:szCs w:val="24"/>
        </w:rPr>
        <w:t>7</w:t>
      </w:r>
      <w:r w:rsidRPr="00F77F44">
        <w:rPr>
          <w:rFonts w:ascii="Arial Narrow" w:eastAsia="Arial Unicode MS" w:hAnsi="Arial Narrow" w:cs="Calibri Light"/>
          <w:b/>
          <w:bCs/>
          <w:smallCaps/>
          <w:color w:val="000000" w:themeColor="text1"/>
          <w:sz w:val="24"/>
          <w:szCs w:val="24"/>
        </w:rPr>
        <w:t xml:space="preserve"> ИЮНЯ 2019</w:t>
      </w:r>
    </w:p>
    <w:p w:rsidR="00206F85" w:rsidRDefault="00206F85"/>
    <w:tbl>
      <w:tblPr>
        <w:tblW w:w="10206" w:type="dxa"/>
        <w:tblInd w:w="392" w:type="dxa"/>
        <w:tblBorders>
          <w:bottom w:val="single" w:sz="4" w:space="0" w:color="C6D9F1" w:themeColor="text2" w:themeTint="33"/>
        </w:tblBorders>
        <w:tblLayout w:type="fixed"/>
        <w:tblLook w:val="00A0"/>
      </w:tblPr>
      <w:tblGrid>
        <w:gridCol w:w="1983"/>
        <w:gridCol w:w="8223"/>
      </w:tblGrid>
      <w:tr w:rsidR="008F4262" w:rsidRPr="00020D6C" w:rsidTr="00BE790D">
        <w:trPr>
          <w:trHeight w:val="566"/>
        </w:trPr>
        <w:tc>
          <w:tcPr>
            <w:tcW w:w="1983" w:type="dxa"/>
            <w:tcBorders>
              <w:bottom w:val="nil"/>
            </w:tcBorders>
            <w:shd w:val="clear" w:color="auto" w:fill="FDE9D9" w:themeFill="accent6" w:themeFillTint="33"/>
            <w:vAlign w:val="center"/>
          </w:tcPr>
          <w:p w:rsidR="008F4262" w:rsidRPr="001C0BD3" w:rsidRDefault="008F4262" w:rsidP="00F952ED">
            <w:pPr>
              <w:widowControl w:val="0"/>
              <w:spacing w:before="120" w:after="120" w:line="240" w:lineRule="exact"/>
              <w:ind w:right="176"/>
              <w:rPr>
                <w:rFonts w:ascii="Arial Narrow" w:eastAsia="Arial Unicode MS" w:hAnsi="Arial Narrow" w:cs="Calibri Light"/>
                <w:color w:val="363B40"/>
              </w:rPr>
            </w:pPr>
            <w:r>
              <w:rPr>
                <w:rFonts w:ascii="Arial Narrow" w:eastAsia="Arial Unicode MS" w:hAnsi="Arial Narrow" w:cs="Calibri Light"/>
                <w:color w:val="363B40"/>
              </w:rPr>
              <w:t>7</w:t>
            </w:r>
            <w:r w:rsidRPr="001C0BD3">
              <w:rPr>
                <w:rFonts w:ascii="Arial Narrow" w:eastAsia="Arial Unicode MS" w:hAnsi="Arial Narrow" w:cs="Calibri Light"/>
                <w:color w:val="363B40"/>
              </w:rPr>
              <w:t>:</w:t>
            </w:r>
            <w:r>
              <w:rPr>
                <w:rFonts w:ascii="Arial Narrow" w:eastAsia="Arial Unicode MS" w:hAnsi="Arial Narrow" w:cs="Calibri Light"/>
                <w:color w:val="363B40"/>
              </w:rPr>
              <w:t>0</w:t>
            </w:r>
            <w:r w:rsidRPr="001C0BD3">
              <w:rPr>
                <w:rFonts w:ascii="Arial Narrow" w:eastAsia="Arial Unicode MS" w:hAnsi="Arial Narrow" w:cs="Calibri Light"/>
                <w:color w:val="363B40"/>
              </w:rPr>
              <w:t>0</w:t>
            </w:r>
            <w:r>
              <w:rPr>
                <w:rFonts w:ascii="Arial Narrow" w:eastAsia="Arial Unicode MS" w:hAnsi="Arial Narrow" w:cs="Calibri Light"/>
                <w:color w:val="363B40"/>
              </w:rPr>
              <w:t>-8:00</w:t>
            </w:r>
          </w:p>
          <w:p w:rsidR="008F4262" w:rsidRPr="001C0BD3" w:rsidRDefault="008F4262" w:rsidP="00F952ED">
            <w:pPr>
              <w:widowControl w:val="0"/>
              <w:spacing w:after="120"/>
              <w:rPr>
                <w:rFonts w:ascii="Arial Narrow" w:eastAsia="Arial Unicode MS" w:hAnsi="Arial Narrow" w:cs="Calibri Light"/>
                <w:color w:val="363B40"/>
              </w:rPr>
            </w:pPr>
            <w:r w:rsidRPr="001C0BD3">
              <w:rPr>
                <w:rFonts w:ascii="Arial Narrow" w:eastAsia="Arial Unicode MS" w:hAnsi="Arial Narrow" w:cs="Calibri Light"/>
                <w:color w:val="363B40"/>
              </w:rPr>
              <w:t xml:space="preserve">СКК, </w:t>
            </w:r>
            <w:r>
              <w:rPr>
                <w:rFonts w:ascii="Arial Narrow" w:eastAsia="Arial Unicode MS" w:hAnsi="Arial Narrow" w:cs="Calibri Light"/>
                <w:color w:val="363B40"/>
              </w:rPr>
              <w:t>Курск, ул. Энгельса 140б</w:t>
            </w:r>
          </w:p>
        </w:tc>
        <w:tc>
          <w:tcPr>
            <w:tcW w:w="8223" w:type="dxa"/>
            <w:tcBorders>
              <w:bottom w:val="nil"/>
            </w:tcBorders>
            <w:shd w:val="clear" w:color="auto" w:fill="FDE9D9" w:themeFill="accent6" w:themeFillTint="33"/>
          </w:tcPr>
          <w:p w:rsidR="008F4262" w:rsidRPr="001C0BD3" w:rsidRDefault="008F4262" w:rsidP="00F952ED">
            <w:pPr>
              <w:widowControl w:val="0"/>
              <w:ind w:left="318" w:right="176"/>
              <w:rPr>
                <w:rFonts w:ascii="Arial Narrow" w:eastAsia="Arial Unicode MS" w:hAnsi="Arial Narrow" w:cs="Calibri Light"/>
                <w:color w:val="5A626A"/>
                <w:sz w:val="16"/>
                <w:szCs w:val="16"/>
              </w:rPr>
            </w:pPr>
          </w:p>
          <w:p w:rsidR="008F4262" w:rsidRPr="00020D6C" w:rsidRDefault="008F4262" w:rsidP="00F952ED">
            <w:pPr>
              <w:widowControl w:val="0"/>
              <w:ind w:left="318" w:right="176"/>
              <w:rPr>
                <w:rFonts w:ascii="Arial Narrow" w:eastAsia="Arial Unicode MS" w:hAnsi="Arial Narrow" w:cs="Calibri Light"/>
                <w:color w:val="5A626A"/>
                <w:sz w:val="24"/>
                <w:szCs w:val="24"/>
              </w:rPr>
            </w:pPr>
            <w:r>
              <w:rPr>
                <w:rFonts w:ascii="Arial Narrow" w:eastAsia="Arial Unicode MS" w:hAnsi="Arial Narrow" w:cs="Calibri Light"/>
                <w:color w:val="5A626A"/>
                <w:sz w:val="24"/>
                <w:szCs w:val="24"/>
              </w:rPr>
              <w:t>Забег благотворительного марафона «МИР ДЕТСТВА»</w:t>
            </w:r>
          </w:p>
        </w:tc>
      </w:tr>
    </w:tbl>
    <w:p w:rsidR="008F4262" w:rsidRDefault="008F4262"/>
    <w:tbl>
      <w:tblPr>
        <w:tblW w:w="10206" w:type="dxa"/>
        <w:tblInd w:w="392" w:type="dxa"/>
        <w:tblBorders>
          <w:bottom w:val="single" w:sz="4" w:space="0" w:color="C6D9F1" w:themeColor="text2" w:themeTint="33"/>
        </w:tblBorders>
        <w:tblLayout w:type="fixed"/>
        <w:tblLook w:val="00A0"/>
      </w:tblPr>
      <w:tblGrid>
        <w:gridCol w:w="1983"/>
        <w:gridCol w:w="8223"/>
      </w:tblGrid>
      <w:tr w:rsidR="00206F85" w:rsidRPr="00020D6C" w:rsidTr="00F952ED">
        <w:trPr>
          <w:trHeight w:val="566"/>
        </w:trPr>
        <w:tc>
          <w:tcPr>
            <w:tcW w:w="1983" w:type="dxa"/>
            <w:tcBorders>
              <w:bottom w:val="nil"/>
            </w:tcBorders>
            <w:shd w:val="clear" w:color="auto" w:fill="D9D9D9" w:themeFill="background1" w:themeFillShade="D9"/>
            <w:vAlign w:val="center"/>
          </w:tcPr>
          <w:p w:rsidR="00206F85" w:rsidRPr="001C0BD3" w:rsidRDefault="00206F85" w:rsidP="00F952ED">
            <w:pPr>
              <w:widowControl w:val="0"/>
              <w:spacing w:before="120" w:after="120" w:line="240" w:lineRule="exact"/>
              <w:ind w:right="176"/>
              <w:rPr>
                <w:rFonts w:ascii="Arial Narrow" w:eastAsia="Arial Unicode MS" w:hAnsi="Arial Narrow" w:cs="Calibri Light"/>
                <w:color w:val="363B40"/>
              </w:rPr>
            </w:pPr>
            <w:r>
              <w:rPr>
                <w:rFonts w:ascii="Arial Narrow" w:eastAsia="Arial Unicode MS" w:hAnsi="Arial Narrow" w:cs="Calibri Light"/>
                <w:color w:val="363B40"/>
              </w:rPr>
              <w:t>9</w:t>
            </w:r>
            <w:r w:rsidRPr="001C0BD3">
              <w:rPr>
                <w:rFonts w:ascii="Arial Narrow" w:eastAsia="Arial Unicode MS" w:hAnsi="Arial Narrow" w:cs="Calibri Light"/>
                <w:color w:val="363B40"/>
              </w:rPr>
              <w:t>:</w:t>
            </w:r>
            <w:r>
              <w:rPr>
                <w:rFonts w:ascii="Arial Narrow" w:eastAsia="Arial Unicode MS" w:hAnsi="Arial Narrow" w:cs="Calibri Light"/>
                <w:color w:val="363B40"/>
              </w:rPr>
              <w:t>0</w:t>
            </w:r>
            <w:r w:rsidRPr="001C0BD3">
              <w:rPr>
                <w:rFonts w:ascii="Arial Narrow" w:eastAsia="Arial Unicode MS" w:hAnsi="Arial Narrow" w:cs="Calibri Light"/>
                <w:color w:val="363B40"/>
              </w:rPr>
              <w:t>0</w:t>
            </w:r>
            <w:r>
              <w:rPr>
                <w:rFonts w:ascii="Arial Narrow" w:eastAsia="Arial Unicode MS" w:hAnsi="Arial Narrow" w:cs="Calibri Light"/>
                <w:color w:val="363B40"/>
              </w:rPr>
              <w:t>-10:00</w:t>
            </w:r>
          </w:p>
          <w:p w:rsidR="00206F85" w:rsidRPr="001C0BD3" w:rsidRDefault="00206F85" w:rsidP="00F952ED">
            <w:pPr>
              <w:widowControl w:val="0"/>
              <w:spacing w:after="120"/>
              <w:rPr>
                <w:rFonts w:ascii="Arial Narrow" w:eastAsia="Arial Unicode MS" w:hAnsi="Arial Narrow" w:cs="Calibri Light"/>
                <w:color w:val="363B40"/>
              </w:rPr>
            </w:pPr>
            <w:r w:rsidRPr="001C0BD3">
              <w:rPr>
                <w:rFonts w:ascii="Arial Narrow" w:eastAsia="Arial Unicode MS" w:hAnsi="Arial Narrow" w:cs="Calibri Light"/>
                <w:color w:val="363B40"/>
              </w:rPr>
              <w:t xml:space="preserve">СКК, </w:t>
            </w:r>
            <w:r>
              <w:rPr>
                <w:rFonts w:ascii="Arial Narrow" w:eastAsia="Arial Unicode MS" w:hAnsi="Arial Narrow" w:cs="Calibri Light"/>
                <w:color w:val="363B40"/>
              </w:rPr>
              <w:t>Курск, ул. Энгельса 140б</w:t>
            </w:r>
          </w:p>
        </w:tc>
        <w:tc>
          <w:tcPr>
            <w:tcW w:w="8223" w:type="dxa"/>
            <w:tcBorders>
              <w:bottom w:val="nil"/>
            </w:tcBorders>
            <w:shd w:val="clear" w:color="auto" w:fill="D9D9D9" w:themeFill="background1" w:themeFillShade="D9"/>
          </w:tcPr>
          <w:p w:rsidR="00206F85" w:rsidRPr="001C0BD3" w:rsidRDefault="00206F85" w:rsidP="00F952ED">
            <w:pPr>
              <w:widowControl w:val="0"/>
              <w:ind w:left="318" w:right="176"/>
              <w:rPr>
                <w:rFonts w:ascii="Arial Narrow" w:eastAsia="Arial Unicode MS" w:hAnsi="Arial Narrow" w:cs="Calibri Light"/>
                <w:color w:val="5A626A"/>
                <w:sz w:val="16"/>
                <w:szCs w:val="16"/>
              </w:rPr>
            </w:pPr>
          </w:p>
          <w:p w:rsidR="00206F85" w:rsidRDefault="00206F85" w:rsidP="00F952ED">
            <w:pPr>
              <w:widowControl w:val="0"/>
              <w:ind w:left="318" w:right="176"/>
              <w:rPr>
                <w:rFonts w:ascii="Arial Narrow" w:eastAsia="Arial Unicode MS" w:hAnsi="Arial Narrow" w:cs="Calibri Light"/>
                <w:color w:val="5A626A"/>
                <w:sz w:val="24"/>
                <w:szCs w:val="24"/>
              </w:rPr>
            </w:pPr>
            <w:r>
              <w:rPr>
                <w:rFonts w:ascii="Arial Narrow" w:eastAsia="Arial Unicode MS" w:hAnsi="Arial Narrow" w:cs="Calibri Light"/>
                <w:color w:val="5A626A"/>
                <w:sz w:val="24"/>
                <w:szCs w:val="24"/>
              </w:rPr>
              <w:t>РЕГИСТРАЦИЯ УЧАСТНИКОВ</w:t>
            </w:r>
            <w:r w:rsidRPr="00020D6C">
              <w:rPr>
                <w:rFonts w:ascii="Arial Narrow" w:eastAsia="Arial Unicode MS" w:hAnsi="Arial Narrow" w:cs="Calibri Light"/>
                <w:color w:val="5A626A"/>
                <w:sz w:val="24"/>
                <w:szCs w:val="24"/>
              </w:rPr>
              <w:t xml:space="preserve"> </w:t>
            </w:r>
          </w:p>
          <w:p w:rsidR="00206F85" w:rsidRPr="00020D6C" w:rsidRDefault="00206F85" w:rsidP="00F952ED">
            <w:pPr>
              <w:widowControl w:val="0"/>
              <w:ind w:left="318" w:right="176"/>
              <w:rPr>
                <w:rFonts w:ascii="Arial Narrow" w:eastAsia="Arial Unicode MS" w:hAnsi="Arial Narrow" w:cs="Calibri Light"/>
                <w:color w:val="5A626A"/>
                <w:sz w:val="24"/>
                <w:szCs w:val="24"/>
              </w:rPr>
            </w:pPr>
          </w:p>
        </w:tc>
      </w:tr>
    </w:tbl>
    <w:p w:rsidR="005E251D" w:rsidRDefault="005E251D"/>
    <w:tbl>
      <w:tblPr>
        <w:tblW w:w="10206" w:type="dxa"/>
        <w:tblInd w:w="392" w:type="dxa"/>
        <w:tblBorders>
          <w:bottom w:val="single" w:sz="4" w:space="0" w:color="C6D9F1" w:themeColor="text2" w:themeTint="33"/>
        </w:tblBorders>
        <w:tblLayout w:type="fixed"/>
        <w:tblLook w:val="00A0"/>
      </w:tblPr>
      <w:tblGrid>
        <w:gridCol w:w="1983"/>
        <w:gridCol w:w="8223"/>
      </w:tblGrid>
      <w:tr w:rsidR="00F91A54" w:rsidRPr="00CB6044" w:rsidTr="00D57650">
        <w:trPr>
          <w:trHeight w:val="190"/>
        </w:trPr>
        <w:tc>
          <w:tcPr>
            <w:tcW w:w="1983" w:type="dxa"/>
            <w:tcBorders>
              <w:top w:val="nil"/>
              <w:bottom w:val="nil"/>
            </w:tcBorders>
            <w:shd w:val="clear" w:color="auto" w:fill="auto"/>
          </w:tcPr>
          <w:p w:rsidR="00F91A54" w:rsidRPr="00CB6044" w:rsidRDefault="00F91A54" w:rsidP="003620BA">
            <w:pPr>
              <w:widowControl w:val="0"/>
              <w:spacing w:line="240" w:lineRule="exact"/>
              <w:ind w:right="176"/>
              <w:rPr>
                <w:rFonts w:ascii="Arial Narrow" w:eastAsia="Arial Unicode MS" w:hAnsi="Arial Narrow" w:cs="Calibri Light"/>
                <w:noProof/>
                <w:color w:val="363B40"/>
                <w:sz w:val="6"/>
                <w:szCs w:val="6"/>
                <w:lang w:eastAsia="ru-RU"/>
              </w:rPr>
            </w:pPr>
          </w:p>
        </w:tc>
        <w:tc>
          <w:tcPr>
            <w:tcW w:w="8223" w:type="dxa"/>
            <w:tcBorders>
              <w:top w:val="nil"/>
              <w:bottom w:val="nil"/>
            </w:tcBorders>
            <w:shd w:val="clear" w:color="auto" w:fill="auto"/>
          </w:tcPr>
          <w:p w:rsidR="00F91A54" w:rsidRPr="00CB6044" w:rsidRDefault="00F91A54" w:rsidP="003620BA">
            <w:pPr>
              <w:widowControl w:val="0"/>
              <w:ind w:left="318" w:right="176"/>
              <w:rPr>
                <w:rFonts w:ascii="Arial Narrow" w:eastAsia="Arial Unicode MS" w:hAnsi="Arial Narrow" w:cs="Calibri Light"/>
                <w:color w:val="023DA6"/>
                <w:sz w:val="6"/>
                <w:szCs w:val="6"/>
              </w:rPr>
            </w:pPr>
          </w:p>
        </w:tc>
      </w:tr>
      <w:bookmarkEnd w:id="9"/>
      <w:bookmarkEnd w:id="10"/>
      <w:bookmarkEnd w:id="11"/>
      <w:bookmarkEnd w:id="12"/>
      <w:tr w:rsidR="00895BC5" w:rsidRPr="001C0BD3" w:rsidTr="007402ED">
        <w:trPr>
          <w:trHeight w:val="566"/>
        </w:trPr>
        <w:tc>
          <w:tcPr>
            <w:tcW w:w="1983" w:type="dxa"/>
            <w:tcBorders>
              <w:top w:val="nil"/>
              <w:bottom w:val="nil"/>
              <w:right w:val="nil"/>
            </w:tcBorders>
            <w:shd w:val="clear" w:color="auto" w:fill="FFFFFF" w:themeFill="background1"/>
            <w:vAlign w:val="center"/>
          </w:tcPr>
          <w:p w:rsidR="00F264FE" w:rsidRPr="002B2B85" w:rsidRDefault="00F264FE" w:rsidP="00B749B4">
            <w:pPr>
              <w:widowControl w:val="0"/>
              <w:spacing w:before="240" w:after="120" w:line="240" w:lineRule="exact"/>
              <w:ind w:right="176"/>
              <w:rPr>
                <w:rFonts w:ascii="Arial Narrow" w:eastAsia="Arial Unicode MS" w:hAnsi="Arial Narrow" w:cs="Calibri Light"/>
                <w:b/>
                <w:color w:val="FF0000"/>
              </w:rPr>
            </w:pPr>
            <w:r w:rsidRPr="002B2B85">
              <w:rPr>
                <w:rFonts w:ascii="Arial Narrow" w:eastAsia="Arial Unicode MS" w:hAnsi="Arial Narrow" w:cs="Calibri Light"/>
                <w:b/>
                <w:color w:val="FF0000"/>
              </w:rPr>
              <w:t>10:00-1</w:t>
            </w:r>
            <w:r w:rsidR="00184B7E">
              <w:rPr>
                <w:rFonts w:ascii="Arial Narrow" w:eastAsia="Arial Unicode MS" w:hAnsi="Arial Narrow" w:cs="Calibri Light"/>
                <w:b/>
                <w:color w:val="FF0000"/>
              </w:rPr>
              <w:t>2</w:t>
            </w:r>
            <w:r w:rsidRPr="002B2B85">
              <w:rPr>
                <w:rFonts w:ascii="Arial Narrow" w:eastAsia="Arial Unicode MS" w:hAnsi="Arial Narrow" w:cs="Calibri Light"/>
                <w:b/>
                <w:color w:val="FF0000"/>
              </w:rPr>
              <w:t>:</w:t>
            </w:r>
            <w:r w:rsidR="00184B7E">
              <w:rPr>
                <w:rFonts w:ascii="Arial Narrow" w:eastAsia="Arial Unicode MS" w:hAnsi="Arial Narrow" w:cs="Calibri Light"/>
                <w:b/>
                <w:color w:val="FF0000"/>
              </w:rPr>
              <w:t>0</w:t>
            </w:r>
            <w:r w:rsidRPr="002B2B85">
              <w:rPr>
                <w:rFonts w:ascii="Arial Narrow" w:eastAsia="Arial Unicode MS" w:hAnsi="Arial Narrow" w:cs="Calibri Light"/>
                <w:b/>
                <w:color w:val="FF0000"/>
              </w:rPr>
              <w:t>0</w:t>
            </w:r>
            <w:r w:rsidR="00363D55" w:rsidRPr="002B2B85">
              <w:rPr>
                <w:rFonts w:ascii="Arial Narrow" w:eastAsia="Arial Unicode MS" w:hAnsi="Arial Narrow" w:cs="Calibri Light"/>
                <w:b/>
                <w:color w:val="FF0000"/>
              </w:rPr>
              <w:t xml:space="preserve">  </w:t>
            </w:r>
          </w:p>
          <w:p w:rsidR="00895BC5" w:rsidRPr="001C0BD3" w:rsidRDefault="00F264FE" w:rsidP="004B0974">
            <w:pPr>
              <w:widowControl w:val="0"/>
              <w:spacing w:after="240" w:line="240" w:lineRule="exact"/>
              <w:ind w:right="176"/>
              <w:rPr>
                <w:rFonts w:ascii="Arial Narrow" w:eastAsia="Arial Unicode MS" w:hAnsi="Arial Narrow" w:cs="Calibri Light"/>
                <w:color w:val="363B40"/>
              </w:rPr>
            </w:pPr>
            <w:r w:rsidRPr="001C0BD3">
              <w:rPr>
                <w:rFonts w:ascii="Arial Narrow" w:eastAsia="Arial Unicode MS" w:hAnsi="Arial Narrow" w:cs="Calibri Light"/>
                <w:color w:val="363B40"/>
              </w:rPr>
              <w:t>СКК, 1 этаж, Главный зал</w:t>
            </w:r>
            <w:r>
              <w:rPr>
                <w:rFonts w:ascii="Arial Narrow" w:eastAsia="Arial Unicode MS" w:hAnsi="Arial Narrow" w:cs="Calibri Light"/>
                <w:color w:val="363B40"/>
              </w:rPr>
              <w:t xml:space="preserve">, </w:t>
            </w:r>
            <w:r w:rsidR="00363D55">
              <w:rPr>
                <w:rFonts w:ascii="Arial Narrow" w:eastAsia="Arial Unicode MS" w:hAnsi="Arial Narrow" w:cs="Calibri Light"/>
                <w:color w:val="363B40"/>
              </w:rPr>
              <w:t>(</w:t>
            </w:r>
            <w:r>
              <w:rPr>
                <w:rFonts w:ascii="Arial Narrow" w:eastAsia="Arial Unicode MS" w:hAnsi="Arial Narrow" w:cs="Calibri Light"/>
                <w:color w:val="363B40"/>
              </w:rPr>
              <w:t>Курск, ул. Энгельса 140б</w:t>
            </w:r>
            <w:r w:rsidR="00363D55">
              <w:rPr>
                <w:rFonts w:ascii="Arial Narrow" w:eastAsia="Arial Unicode MS" w:hAnsi="Arial Narrow" w:cs="Calibri Light"/>
                <w:color w:val="363B40"/>
              </w:rPr>
              <w:t>)</w:t>
            </w:r>
          </w:p>
        </w:tc>
        <w:tc>
          <w:tcPr>
            <w:tcW w:w="8223" w:type="dxa"/>
            <w:tcBorders>
              <w:top w:val="nil"/>
              <w:left w:val="nil"/>
              <w:bottom w:val="nil"/>
            </w:tcBorders>
            <w:shd w:val="clear" w:color="auto" w:fill="FFFFFF" w:themeFill="background1"/>
          </w:tcPr>
          <w:p w:rsidR="0081552C" w:rsidRPr="007402ED" w:rsidRDefault="0081552C" w:rsidP="0081552C">
            <w:pPr>
              <w:widowControl w:val="0"/>
              <w:spacing w:before="240"/>
              <w:ind w:left="318" w:right="176"/>
              <w:rPr>
                <w:rFonts w:ascii="Arial Narrow" w:hAnsi="Arial Narrow" w:cstheme="minorBidi"/>
                <w:b/>
                <w:color w:val="FF0000"/>
                <w:kern w:val="24"/>
                <w:sz w:val="24"/>
                <w:szCs w:val="24"/>
              </w:rPr>
            </w:pPr>
            <w:r w:rsidRPr="007402ED">
              <w:rPr>
                <w:rFonts w:ascii="Arial Narrow" w:hAnsi="Arial Narrow" w:cstheme="minorBidi"/>
                <w:b/>
                <w:bCs/>
                <w:color w:val="FF0000"/>
                <w:kern w:val="24"/>
                <w:sz w:val="24"/>
                <w:szCs w:val="24"/>
              </w:rPr>
              <w:t>ОТКРЫТЫЙ ДИАЛОГ</w:t>
            </w:r>
            <w:r w:rsidRPr="007402ED">
              <w:rPr>
                <w:rFonts w:ascii="Arial Narrow" w:hAnsi="Arial Narrow" w:cstheme="minorBidi"/>
                <w:b/>
                <w:color w:val="FF0000"/>
                <w:kern w:val="24"/>
                <w:sz w:val="24"/>
                <w:szCs w:val="24"/>
              </w:rPr>
              <w:t xml:space="preserve"> С ВРИО ГУБЕРНАТОРА КУРСКОЙ ОБЛАСТИ</w:t>
            </w:r>
          </w:p>
          <w:p w:rsidR="0081552C" w:rsidRPr="007402ED" w:rsidRDefault="0081552C" w:rsidP="0081552C">
            <w:pPr>
              <w:widowControl w:val="0"/>
              <w:ind w:left="318" w:right="176"/>
              <w:rPr>
                <w:rFonts w:ascii="Arial Narrow" w:hAnsi="Arial Narrow" w:cstheme="minorBidi"/>
                <w:color w:val="FF0000"/>
                <w:kern w:val="24"/>
                <w:sz w:val="24"/>
                <w:szCs w:val="24"/>
              </w:rPr>
            </w:pPr>
            <w:r w:rsidRPr="007402ED">
              <w:rPr>
                <w:rFonts w:ascii="Arial Narrow" w:hAnsi="Arial Narrow" w:cstheme="minorBidi"/>
                <w:color w:val="FF0000"/>
                <w:kern w:val="24"/>
                <w:sz w:val="24"/>
                <w:szCs w:val="24"/>
              </w:rPr>
              <w:t>Романом Владимировичем Старовойт</w:t>
            </w:r>
            <w:r w:rsidR="00967EDD" w:rsidRPr="007402ED">
              <w:rPr>
                <w:rFonts w:ascii="Arial Narrow" w:hAnsi="Arial Narrow" w:cstheme="minorBidi"/>
                <w:color w:val="FF0000"/>
                <w:kern w:val="24"/>
                <w:sz w:val="24"/>
                <w:szCs w:val="24"/>
              </w:rPr>
              <w:t>ом</w:t>
            </w:r>
          </w:p>
          <w:p w:rsidR="002176D1" w:rsidRPr="00B749B4" w:rsidRDefault="002176D1" w:rsidP="0081552C">
            <w:pPr>
              <w:widowControl w:val="0"/>
              <w:ind w:left="318" w:right="176"/>
              <w:rPr>
                <w:rFonts w:ascii="Arial Narrow" w:eastAsia="Arial Unicode MS" w:hAnsi="Arial Narrow" w:cs="Calibri Light"/>
                <w:b/>
                <w:color w:val="FF0000"/>
                <w:sz w:val="24"/>
                <w:szCs w:val="24"/>
              </w:rPr>
            </w:pPr>
          </w:p>
          <w:p w:rsidR="006B6904" w:rsidRPr="004B0974" w:rsidRDefault="004B0974" w:rsidP="004B0974">
            <w:pPr>
              <w:suppressAutoHyphens w:val="0"/>
              <w:ind w:firstLine="318"/>
              <w:jc w:val="both"/>
              <w:rPr>
                <w:rFonts w:ascii="Arial Narrow" w:eastAsia="Arial Unicode MS" w:hAnsi="Arial Narrow" w:cs="Calibri Light"/>
                <w:bCs/>
                <w:color w:val="000000" w:themeColor="text1"/>
              </w:rPr>
            </w:pPr>
            <w:r>
              <w:rPr>
                <w:rFonts w:ascii="Arial Narrow" w:eastAsia="Arial Unicode MS" w:hAnsi="Arial Narrow" w:cs="Calibri Light"/>
                <w:b/>
                <w:bCs/>
                <w:color w:val="404040" w:themeColor="text1" w:themeTint="BF"/>
              </w:rPr>
              <w:t xml:space="preserve">Ведущий - </w:t>
            </w:r>
            <w:r w:rsidR="006B6904" w:rsidRPr="004B0974">
              <w:rPr>
                <w:rFonts w:ascii="Arial Narrow" w:eastAsia="Arial Unicode MS" w:hAnsi="Arial Narrow" w:cs="Calibri Light"/>
                <w:b/>
                <w:bCs/>
                <w:color w:val="404040" w:themeColor="text1" w:themeTint="BF"/>
              </w:rPr>
              <w:t xml:space="preserve">Щугорев Дмитрий Анатольевич, </w:t>
            </w:r>
            <w:r w:rsidR="006B6904" w:rsidRPr="004B0974">
              <w:rPr>
                <w:rFonts w:ascii="Arial Narrow" w:eastAsia="Arial Unicode MS" w:hAnsi="Arial Narrow" w:cs="Calibri Light"/>
                <w:bCs/>
                <w:color w:val="404040" w:themeColor="text1" w:themeTint="BF"/>
              </w:rPr>
              <w:t xml:space="preserve">Российский </w:t>
            </w:r>
            <w:r w:rsidR="00BE088C" w:rsidRPr="004B0974">
              <w:rPr>
                <w:rFonts w:ascii="Arial Narrow" w:eastAsia="Arial Unicode MS" w:hAnsi="Arial Narrow" w:cs="Calibri Light"/>
                <w:bCs/>
                <w:color w:val="404040" w:themeColor="text1" w:themeTint="BF"/>
              </w:rPr>
              <w:t>теле</w:t>
            </w:r>
            <w:r w:rsidR="006B6904" w:rsidRPr="004B0974">
              <w:rPr>
                <w:rFonts w:ascii="Arial Narrow" w:eastAsia="Arial Unicode MS" w:hAnsi="Arial Narrow" w:cs="Calibri Light"/>
                <w:bCs/>
                <w:color w:val="404040" w:themeColor="text1" w:themeTint="BF"/>
              </w:rPr>
              <w:t>журналист, телеканал «Россия-24»</w:t>
            </w:r>
          </w:p>
        </w:tc>
      </w:tr>
      <w:tr w:rsidR="008676DD" w:rsidRPr="00723138" w:rsidTr="007402ED">
        <w:trPr>
          <w:trHeight w:val="574"/>
        </w:trPr>
        <w:tc>
          <w:tcPr>
            <w:tcW w:w="1983" w:type="dxa"/>
            <w:tcBorders>
              <w:top w:val="nil"/>
              <w:left w:val="nil"/>
              <w:bottom w:val="nil"/>
              <w:right w:val="nil"/>
            </w:tcBorders>
            <w:shd w:val="clear" w:color="auto" w:fill="D9D9D9" w:themeFill="background1" w:themeFillShade="D9"/>
          </w:tcPr>
          <w:p w:rsidR="008676DD" w:rsidRDefault="008676DD" w:rsidP="004D731F">
            <w:pPr>
              <w:widowControl w:val="0"/>
              <w:spacing w:before="120" w:line="240" w:lineRule="exact"/>
              <w:ind w:right="176"/>
              <w:rPr>
                <w:rFonts w:ascii="Arial Narrow" w:eastAsia="Arial Unicode MS" w:hAnsi="Arial Narrow" w:cs="Calibri Light"/>
                <w:color w:val="363B40"/>
              </w:rPr>
            </w:pPr>
            <w:r>
              <w:rPr>
                <w:rFonts w:ascii="Arial Narrow" w:eastAsia="Arial Unicode MS" w:hAnsi="Arial Narrow" w:cs="Calibri Light"/>
                <w:color w:val="363B40"/>
              </w:rPr>
              <w:t>1</w:t>
            </w:r>
            <w:r w:rsidR="004D731F">
              <w:rPr>
                <w:rFonts w:ascii="Arial Narrow" w:eastAsia="Arial Unicode MS" w:hAnsi="Arial Narrow" w:cs="Calibri Light"/>
                <w:color w:val="363B40"/>
              </w:rPr>
              <w:t>2</w:t>
            </w:r>
            <w:r>
              <w:rPr>
                <w:rFonts w:ascii="Arial Narrow" w:eastAsia="Arial Unicode MS" w:hAnsi="Arial Narrow" w:cs="Calibri Light"/>
                <w:color w:val="363B40"/>
              </w:rPr>
              <w:t>:</w:t>
            </w:r>
            <w:r w:rsidR="004D731F">
              <w:rPr>
                <w:rFonts w:ascii="Arial Narrow" w:eastAsia="Arial Unicode MS" w:hAnsi="Arial Narrow" w:cs="Calibri Light"/>
                <w:color w:val="363B40"/>
              </w:rPr>
              <w:t>0</w:t>
            </w:r>
            <w:r>
              <w:rPr>
                <w:rFonts w:ascii="Arial Narrow" w:eastAsia="Arial Unicode MS" w:hAnsi="Arial Narrow" w:cs="Calibri Light"/>
                <w:color w:val="363B40"/>
              </w:rPr>
              <w:t>0-12:</w:t>
            </w:r>
            <w:r w:rsidR="004D731F">
              <w:rPr>
                <w:rFonts w:ascii="Arial Narrow" w:eastAsia="Arial Unicode MS" w:hAnsi="Arial Narrow" w:cs="Calibri Light"/>
                <w:color w:val="363B40"/>
              </w:rPr>
              <w:t>3</w:t>
            </w:r>
            <w:r w:rsidRPr="001C0BD3">
              <w:rPr>
                <w:rFonts w:ascii="Arial Narrow" w:eastAsia="Arial Unicode MS" w:hAnsi="Arial Narrow" w:cs="Calibri Light"/>
                <w:color w:val="363B40"/>
              </w:rPr>
              <w:t>0</w:t>
            </w:r>
          </w:p>
        </w:tc>
        <w:tc>
          <w:tcPr>
            <w:tcW w:w="8223" w:type="dxa"/>
            <w:tcBorders>
              <w:top w:val="nil"/>
              <w:left w:val="nil"/>
              <w:bottom w:val="nil"/>
              <w:right w:val="nil"/>
            </w:tcBorders>
            <w:shd w:val="clear" w:color="auto" w:fill="D9D9D9" w:themeFill="background1" w:themeFillShade="D9"/>
          </w:tcPr>
          <w:p w:rsidR="008676DD" w:rsidRPr="00136802" w:rsidRDefault="005C1AB8" w:rsidP="005C1AB8">
            <w:pPr>
              <w:widowControl w:val="0"/>
              <w:spacing w:before="120"/>
              <w:ind w:left="318" w:right="176"/>
              <w:rPr>
                <w:rFonts w:ascii="Arial Narrow" w:eastAsia="Arial Unicode MS" w:hAnsi="Arial Narrow" w:cs="Calibri Light"/>
                <w:b/>
                <w:color w:val="5A626A"/>
                <w:sz w:val="24"/>
                <w:szCs w:val="24"/>
              </w:rPr>
            </w:pPr>
            <w:r>
              <w:rPr>
                <w:rFonts w:ascii="Arial Narrow" w:eastAsia="Arial Unicode MS" w:hAnsi="Arial Narrow" w:cs="Calibri Light"/>
                <w:color w:val="5A626A"/>
                <w:sz w:val="24"/>
                <w:szCs w:val="24"/>
              </w:rPr>
              <w:t>ПЕРЕРЫВ</w:t>
            </w:r>
          </w:p>
        </w:tc>
      </w:tr>
      <w:tr w:rsidR="008676DD" w:rsidRPr="00FF27FC" w:rsidTr="007402ED">
        <w:trPr>
          <w:trHeight w:val="574"/>
        </w:trPr>
        <w:tc>
          <w:tcPr>
            <w:tcW w:w="1983" w:type="dxa"/>
            <w:tcBorders>
              <w:top w:val="nil"/>
              <w:left w:val="nil"/>
              <w:bottom w:val="nil"/>
              <w:right w:val="nil"/>
            </w:tcBorders>
            <w:shd w:val="clear" w:color="auto" w:fill="auto"/>
          </w:tcPr>
          <w:p w:rsidR="008676DD" w:rsidRPr="002B2B85" w:rsidRDefault="008676DD" w:rsidP="00B749B4">
            <w:pPr>
              <w:widowControl w:val="0"/>
              <w:spacing w:before="240" w:after="120" w:line="240" w:lineRule="exact"/>
              <w:ind w:right="176"/>
              <w:rPr>
                <w:rFonts w:ascii="Arial Narrow" w:eastAsia="Arial Unicode MS" w:hAnsi="Arial Narrow" w:cs="Calibri Light"/>
                <w:b/>
                <w:color w:val="FF0000"/>
              </w:rPr>
            </w:pPr>
            <w:r w:rsidRPr="002B2B85">
              <w:rPr>
                <w:rFonts w:ascii="Arial Narrow" w:eastAsia="Arial Unicode MS" w:hAnsi="Arial Narrow" w:cs="Calibri Light"/>
                <w:b/>
                <w:color w:val="FF0000"/>
              </w:rPr>
              <w:t>12:</w:t>
            </w:r>
            <w:r w:rsidR="004D731F">
              <w:rPr>
                <w:rFonts w:ascii="Arial Narrow" w:eastAsia="Arial Unicode MS" w:hAnsi="Arial Narrow" w:cs="Calibri Light"/>
                <w:b/>
                <w:color w:val="FF0000"/>
              </w:rPr>
              <w:t>3</w:t>
            </w:r>
            <w:r w:rsidRPr="002B2B85">
              <w:rPr>
                <w:rFonts w:ascii="Arial Narrow" w:eastAsia="Arial Unicode MS" w:hAnsi="Arial Narrow" w:cs="Calibri Light"/>
                <w:b/>
                <w:color w:val="FF0000"/>
              </w:rPr>
              <w:t xml:space="preserve">0-13:30  </w:t>
            </w:r>
          </w:p>
          <w:p w:rsidR="008676DD" w:rsidRDefault="008676DD" w:rsidP="00CB6044">
            <w:pPr>
              <w:widowControl w:val="0"/>
              <w:spacing w:before="240" w:line="240" w:lineRule="exact"/>
              <w:ind w:right="176"/>
              <w:rPr>
                <w:rFonts w:ascii="Arial Narrow" w:eastAsia="Arial Unicode MS" w:hAnsi="Arial Narrow" w:cs="Calibri Light"/>
                <w:color w:val="363B40"/>
              </w:rPr>
            </w:pPr>
            <w:r w:rsidRPr="001C0BD3">
              <w:rPr>
                <w:rFonts w:ascii="Arial Narrow" w:eastAsia="Arial Unicode MS" w:hAnsi="Arial Narrow" w:cs="Calibri Light"/>
                <w:color w:val="363B40"/>
              </w:rPr>
              <w:t>СКК, 1 этаж, Главный зал</w:t>
            </w:r>
            <w:r>
              <w:rPr>
                <w:rFonts w:ascii="Arial Narrow" w:eastAsia="Arial Unicode MS" w:hAnsi="Arial Narrow" w:cs="Calibri Light"/>
                <w:color w:val="363B40"/>
              </w:rPr>
              <w:t>, (Курск, ул. Энгельса 140б)</w:t>
            </w:r>
          </w:p>
        </w:tc>
        <w:tc>
          <w:tcPr>
            <w:tcW w:w="8223" w:type="dxa"/>
            <w:tcBorders>
              <w:top w:val="nil"/>
              <w:left w:val="nil"/>
              <w:bottom w:val="nil"/>
              <w:right w:val="nil"/>
            </w:tcBorders>
            <w:shd w:val="clear" w:color="auto" w:fill="auto"/>
          </w:tcPr>
          <w:p w:rsidR="008676DD" w:rsidRPr="007402ED" w:rsidRDefault="008676DD" w:rsidP="008676DD">
            <w:pPr>
              <w:widowControl w:val="0"/>
              <w:spacing w:before="240"/>
              <w:ind w:left="318" w:right="176"/>
              <w:rPr>
                <w:rFonts w:ascii="Arial Narrow" w:hAnsi="Arial Narrow" w:cstheme="minorBidi"/>
                <w:b/>
                <w:color w:val="FF0000"/>
                <w:kern w:val="24"/>
                <w:sz w:val="24"/>
                <w:szCs w:val="24"/>
              </w:rPr>
            </w:pPr>
            <w:r w:rsidRPr="007402ED">
              <w:rPr>
                <w:rFonts w:ascii="Arial Narrow" w:hAnsi="Arial Narrow" w:cstheme="minorBidi"/>
                <w:b/>
                <w:color w:val="FF0000"/>
                <w:kern w:val="24"/>
                <w:sz w:val="24"/>
                <w:szCs w:val="24"/>
              </w:rPr>
              <w:t>ОФИЦИАЛЬН</w:t>
            </w:r>
            <w:r w:rsidR="00061506">
              <w:rPr>
                <w:rFonts w:ascii="Arial Narrow" w:hAnsi="Arial Narrow" w:cstheme="minorBidi"/>
                <w:b/>
                <w:color w:val="FF0000"/>
                <w:kern w:val="24"/>
                <w:sz w:val="24"/>
                <w:szCs w:val="24"/>
              </w:rPr>
              <w:t>АЯ</w:t>
            </w:r>
            <w:r w:rsidRPr="007402ED">
              <w:rPr>
                <w:rFonts w:ascii="Arial Narrow" w:hAnsi="Arial Narrow" w:cstheme="minorBidi"/>
                <w:b/>
                <w:color w:val="FF0000"/>
                <w:kern w:val="24"/>
                <w:sz w:val="24"/>
                <w:szCs w:val="24"/>
              </w:rPr>
              <w:t xml:space="preserve"> </w:t>
            </w:r>
            <w:r w:rsidR="00061506">
              <w:rPr>
                <w:rFonts w:ascii="Arial Narrow" w:hAnsi="Arial Narrow" w:cstheme="minorBidi"/>
                <w:b/>
                <w:color w:val="FF0000"/>
                <w:kern w:val="24"/>
                <w:sz w:val="24"/>
                <w:szCs w:val="24"/>
              </w:rPr>
              <w:t>ЧАСТЬ</w:t>
            </w:r>
            <w:r w:rsidRPr="007402ED">
              <w:rPr>
                <w:rFonts w:ascii="Arial Narrow" w:hAnsi="Arial Narrow" w:cstheme="minorBidi"/>
                <w:b/>
                <w:color w:val="FF0000"/>
                <w:kern w:val="24"/>
                <w:sz w:val="24"/>
                <w:szCs w:val="24"/>
              </w:rPr>
              <w:t xml:space="preserve"> СЭФ 2019</w:t>
            </w:r>
          </w:p>
          <w:p w:rsidR="008676DD" w:rsidRPr="00455C8C" w:rsidRDefault="00061506" w:rsidP="008676DD">
            <w:pPr>
              <w:widowControl w:val="0"/>
              <w:spacing w:before="240" w:after="120"/>
              <w:ind w:left="318" w:right="176"/>
              <w:rPr>
                <w:rFonts w:ascii="Arial Narrow" w:eastAsia="Arial Unicode MS" w:hAnsi="Arial Narrow" w:cs="Calibri Light"/>
                <w:color w:val="5A626A"/>
              </w:rPr>
            </w:pPr>
            <w:r>
              <w:rPr>
                <w:rFonts w:ascii="Arial Narrow" w:eastAsia="Arial Unicode MS" w:hAnsi="Arial Narrow" w:cs="Calibri Light"/>
                <w:color w:val="5A626A"/>
              </w:rPr>
              <w:t>Выступление официальных лиц</w:t>
            </w:r>
            <w:r w:rsidR="008676DD" w:rsidRPr="00455C8C">
              <w:rPr>
                <w:rFonts w:ascii="Arial Narrow" w:eastAsia="Arial Unicode MS" w:hAnsi="Arial Narrow" w:cs="Calibri Light"/>
                <w:color w:val="5A626A"/>
              </w:rPr>
              <w:t>:</w:t>
            </w:r>
          </w:p>
          <w:p w:rsidR="008676DD" w:rsidRPr="00455C8C" w:rsidRDefault="008676DD" w:rsidP="00517143">
            <w:pPr>
              <w:spacing w:before="120" w:after="120"/>
              <w:ind w:left="601" w:right="176"/>
              <w:rPr>
                <w:rFonts w:ascii="Arial Narrow" w:eastAsia="Arial Unicode MS" w:hAnsi="Arial Narrow" w:cs="Calibri Light"/>
                <w:color w:val="5A626A"/>
              </w:rPr>
            </w:pPr>
            <w:r w:rsidRPr="00455C8C">
              <w:rPr>
                <w:rFonts w:ascii="Arial Narrow" w:eastAsia="Arial Unicode MS" w:hAnsi="Arial Narrow" w:cs="Calibri Light"/>
                <w:b/>
                <w:color w:val="5A626A"/>
              </w:rPr>
              <w:t>Старовойт Роман Владимирович</w:t>
            </w:r>
            <w:r w:rsidRPr="00455C8C">
              <w:rPr>
                <w:rFonts w:ascii="Arial Narrow" w:eastAsia="Arial Unicode MS" w:hAnsi="Arial Narrow" w:cs="Calibri Light"/>
                <w:color w:val="5A626A"/>
              </w:rPr>
              <w:t>, Врио Губернатора Курской области</w:t>
            </w:r>
          </w:p>
          <w:p w:rsidR="008676DD" w:rsidRDefault="008676DD" w:rsidP="00517143">
            <w:pPr>
              <w:tabs>
                <w:tab w:val="left" w:pos="8789"/>
              </w:tabs>
              <w:spacing w:before="120" w:after="120"/>
              <w:ind w:left="601" w:right="176"/>
              <w:jc w:val="both"/>
              <w:rPr>
                <w:rFonts w:ascii="Arial Narrow" w:eastAsia="Arial Unicode MS" w:hAnsi="Arial Narrow" w:cs="Calibri Light"/>
                <w:color w:val="5A626A"/>
              </w:rPr>
            </w:pPr>
            <w:r w:rsidRPr="006561B2">
              <w:rPr>
                <w:rFonts w:ascii="Arial Narrow" w:eastAsia="Arial Unicode MS" w:hAnsi="Arial Narrow" w:cs="Calibri Light"/>
                <w:b/>
                <w:color w:val="5A626A"/>
              </w:rPr>
              <w:t>Акимов Максим Алексеевич</w:t>
            </w:r>
            <w:r w:rsidR="00F57F1F">
              <w:rPr>
                <w:rFonts w:ascii="Arial Narrow" w:eastAsia="Arial Unicode MS" w:hAnsi="Arial Narrow" w:cs="Calibri Light"/>
                <w:b/>
                <w:color w:val="5A626A"/>
              </w:rPr>
              <w:t>*</w:t>
            </w:r>
            <w:r w:rsidRPr="006561B2">
              <w:rPr>
                <w:rFonts w:ascii="Arial Narrow" w:eastAsia="Arial Unicode MS" w:hAnsi="Arial Narrow" w:cs="Calibri Light"/>
                <w:color w:val="5A626A"/>
              </w:rPr>
              <w:t>, Заместитель Председателя Правительства Российской Федерации</w:t>
            </w:r>
          </w:p>
          <w:p w:rsidR="008676DD" w:rsidRPr="001C0BD3" w:rsidRDefault="008676DD" w:rsidP="00517143">
            <w:pPr>
              <w:tabs>
                <w:tab w:val="left" w:pos="8789"/>
              </w:tabs>
              <w:spacing w:before="120" w:after="120"/>
              <w:ind w:left="601" w:right="176"/>
              <w:jc w:val="both"/>
              <w:rPr>
                <w:rFonts w:ascii="Arial Narrow" w:eastAsia="Arial Unicode MS" w:hAnsi="Arial Narrow" w:cs="Calibri Light"/>
                <w:color w:val="5A626A"/>
                <w:sz w:val="24"/>
                <w:szCs w:val="24"/>
              </w:rPr>
            </w:pPr>
            <w:r w:rsidRPr="008E42DD">
              <w:rPr>
                <w:rFonts w:ascii="Arial Narrow" w:eastAsia="Arial Unicode MS" w:hAnsi="Arial Narrow" w:cs="Calibri Light"/>
                <w:b/>
                <w:color w:val="5A626A"/>
              </w:rPr>
              <w:t>Щёголев Игорь Олегович</w:t>
            </w:r>
            <w:r>
              <w:rPr>
                <w:rFonts w:ascii="Arial Narrow" w:eastAsia="Arial Unicode MS" w:hAnsi="Arial Narrow" w:cs="Calibri Light"/>
                <w:color w:val="5A626A"/>
              </w:rPr>
              <w:t xml:space="preserve">, </w:t>
            </w:r>
            <w:r w:rsidRPr="008E42DD">
              <w:rPr>
                <w:rFonts w:ascii="Arial Narrow" w:eastAsia="Arial Unicode MS" w:hAnsi="Arial Narrow" w:cs="Calibri Light"/>
                <w:color w:val="5A626A"/>
              </w:rPr>
              <w:t>Полномочный представитель Президента Российской Федерации в Центральном федеральном округе</w:t>
            </w:r>
          </w:p>
          <w:p w:rsidR="008676DD" w:rsidRPr="002176D1" w:rsidRDefault="008676DD" w:rsidP="008676DD">
            <w:pPr>
              <w:widowControl w:val="0"/>
              <w:spacing w:before="240" w:after="120"/>
              <w:ind w:left="318" w:right="176"/>
              <w:rPr>
                <w:rFonts w:ascii="Arial Narrow" w:eastAsia="Arial Unicode MS" w:hAnsi="Arial Narrow" w:cs="Calibri Light"/>
                <w:b/>
                <w:color w:val="5A626A"/>
                <w:sz w:val="24"/>
                <w:szCs w:val="24"/>
              </w:rPr>
            </w:pPr>
            <w:r w:rsidRPr="002176D1">
              <w:rPr>
                <w:rFonts w:ascii="Arial Narrow" w:eastAsia="Arial Unicode MS" w:hAnsi="Arial Narrow" w:cs="Calibri Light"/>
                <w:b/>
                <w:color w:val="5A626A"/>
                <w:sz w:val="24"/>
                <w:szCs w:val="24"/>
              </w:rPr>
              <w:t>ИНВЕСТИЦИОННЫЕ ИНТЕРВЬЮ</w:t>
            </w:r>
          </w:p>
          <w:p w:rsidR="008676DD" w:rsidRPr="00CB6044" w:rsidRDefault="00CB6044" w:rsidP="008676DD">
            <w:pPr>
              <w:widowControl w:val="0"/>
              <w:spacing w:before="240" w:after="120"/>
              <w:ind w:left="318" w:right="176"/>
              <w:rPr>
                <w:rFonts w:ascii="Arial Narrow" w:eastAsia="Arial Unicode MS" w:hAnsi="Arial Narrow" w:cs="Calibri Light"/>
                <w:b/>
                <w:color w:val="5A626A"/>
                <w:sz w:val="24"/>
                <w:szCs w:val="24"/>
              </w:rPr>
            </w:pPr>
            <w:r w:rsidRPr="00CB6044">
              <w:rPr>
                <w:rFonts w:ascii="Arial Narrow" w:eastAsia="Arial Unicode MS" w:hAnsi="Arial Narrow" w:cs="Calibri Light"/>
                <w:b/>
                <w:color w:val="5A626A"/>
                <w:sz w:val="24"/>
                <w:szCs w:val="24"/>
              </w:rPr>
              <w:t>ПОДПИСАНИЕ ИНВЕСТИЦИОННЫХ СОГЛАШЕНИЙ</w:t>
            </w:r>
          </w:p>
          <w:p w:rsidR="008676DD" w:rsidRPr="00136802" w:rsidRDefault="00757A2D" w:rsidP="00757A2D">
            <w:pPr>
              <w:widowControl w:val="0"/>
              <w:spacing w:before="240" w:after="120"/>
              <w:ind w:left="318" w:right="176"/>
              <w:rPr>
                <w:rFonts w:ascii="Arial Narrow" w:eastAsia="Arial Unicode MS" w:hAnsi="Arial Narrow" w:cs="Calibri Light"/>
                <w:b/>
                <w:color w:val="5A626A"/>
                <w:sz w:val="24"/>
                <w:szCs w:val="24"/>
              </w:rPr>
            </w:pPr>
            <w:r>
              <w:rPr>
                <w:rFonts w:ascii="Arial Narrow" w:eastAsia="Arial Unicode MS" w:hAnsi="Arial Narrow" w:cs="Calibri Light"/>
                <w:b/>
                <w:color w:val="5A626A"/>
                <w:sz w:val="24"/>
                <w:szCs w:val="24"/>
              </w:rPr>
              <w:t>ВРУЧЕНИЕ ГРАНТОВ ПРЕЗИДЕНТОВ РФ</w:t>
            </w:r>
          </w:p>
        </w:tc>
      </w:tr>
      <w:tr w:rsidR="005C1AB8" w:rsidRPr="00FF27FC" w:rsidTr="007402ED">
        <w:trPr>
          <w:trHeight w:val="574"/>
        </w:trPr>
        <w:tc>
          <w:tcPr>
            <w:tcW w:w="1983" w:type="dxa"/>
            <w:tcBorders>
              <w:top w:val="nil"/>
              <w:left w:val="nil"/>
              <w:bottom w:val="nil"/>
              <w:right w:val="nil"/>
            </w:tcBorders>
            <w:shd w:val="clear" w:color="auto" w:fill="auto"/>
          </w:tcPr>
          <w:p w:rsidR="005C1AB8" w:rsidRPr="002B2B85" w:rsidRDefault="005C1AB8" w:rsidP="005C1AB8">
            <w:pPr>
              <w:widowControl w:val="0"/>
              <w:spacing w:before="240" w:after="240" w:line="240" w:lineRule="exact"/>
              <w:ind w:right="176"/>
              <w:rPr>
                <w:rFonts w:ascii="Arial Narrow" w:eastAsia="Arial Unicode MS" w:hAnsi="Arial Narrow" w:cs="Calibri Light"/>
                <w:b/>
                <w:color w:val="FF0000"/>
              </w:rPr>
            </w:pPr>
            <w:r>
              <w:rPr>
                <w:rFonts w:ascii="Arial Narrow" w:eastAsia="Arial Unicode MS" w:hAnsi="Arial Narrow" w:cs="Calibri Light"/>
                <w:b/>
                <w:color w:val="FF0000"/>
              </w:rPr>
              <w:t>13:30-14:0</w:t>
            </w:r>
            <w:r w:rsidRPr="002B2B85">
              <w:rPr>
                <w:rFonts w:ascii="Arial Narrow" w:eastAsia="Arial Unicode MS" w:hAnsi="Arial Narrow" w:cs="Calibri Light"/>
                <w:b/>
                <w:color w:val="FF0000"/>
              </w:rPr>
              <w:t xml:space="preserve">0  </w:t>
            </w:r>
          </w:p>
          <w:p w:rsidR="005C1AB8" w:rsidRPr="002B2B85" w:rsidRDefault="005C1AB8" w:rsidP="005C1AB8">
            <w:pPr>
              <w:widowControl w:val="0"/>
              <w:spacing w:before="240" w:after="240" w:line="240" w:lineRule="exact"/>
              <w:ind w:right="176"/>
              <w:rPr>
                <w:rFonts w:ascii="Arial Narrow" w:eastAsia="Arial Unicode MS" w:hAnsi="Arial Narrow" w:cs="Calibri Light"/>
                <w:b/>
                <w:color w:val="FF0000"/>
              </w:rPr>
            </w:pPr>
            <w:r w:rsidRPr="001C0BD3">
              <w:rPr>
                <w:rFonts w:ascii="Arial Narrow" w:eastAsia="Arial Unicode MS" w:hAnsi="Arial Narrow" w:cs="Calibri Light"/>
                <w:color w:val="363B40"/>
              </w:rPr>
              <w:t xml:space="preserve">СКК, </w:t>
            </w:r>
            <w:r>
              <w:rPr>
                <w:rFonts w:ascii="Arial Narrow" w:eastAsia="Arial Unicode MS" w:hAnsi="Arial Narrow" w:cs="Calibri Light"/>
                <w:color w:val="363B40"/>
              </w:rPr>
              <w:t>Выставочный павильон</w:t>
            </w:r>
          </w:p>
        </w:tc>
        <w:tc>
          <w:tcPr>
            <w:tcW w:w="8223" w:type="dxa"/>
            <w:tcBorders>
              <w:top w:val="nil"/>
              <w:left w:val="nil"/>
              <w:bottom w:val="nil"/>
              <w:right w:val="nil"/>
            </w:tcBorders>
            <w:shd w:val="clear" w:color="auto" w:fill="auto"/>
          </w:tcPr>
          <w:p w:rsidR="005C1AB8" w:rsidRPr="005C1AB8" w:rsidRDefault="0005709E" w:rsidP="0005709E">
            <w:pPr>
              <w:widowControl w:val="0"/>
              <w:spacing w:before="240" w:after="240"/>
              <w:ind w:left="318" w:right="176"/>
              <w:rPr>
                <w:rFonts w:ascii="Arial Narrow" w:hAnsi="Arial Narrow" w:cstheme="minorBidi"/>
                <w:color w:val="FF0000"/>
                <w:kern w:val="24"/>
                <w:sz w:val="24"/>
                <w:szCs w:val="24"/>
              </w:rPr>
            </w:pPr>
            <w:r w:rsidRPr="0005709E">
              <w:rPr>
                <w:rFonts w:ascii="Arial Narrow" w:hAnsi="Arial Narrow" w:cstheme="minorBidi"/>
                <w:b/>
                <w:color w:val="FF0000"/>
                <w:kern w:val="24"/>
                <w:sz w:val="24"/>
                <w:szCs w:val="24"/>
              </w:rPr>
              <w:t>ОСМОТР ВЫСТАВКИ ОФИЦИАЛЬН</w:t>
            </w:r>
            <w:r>
              <w:rPr>
                <w:rFonts w:ascii="Arial Narrow" w:hAnsi="Arial Narrow" w:cstheme="minorBidi"/>
                <w:b/>
                <w:color w:val="FF0000"/>
                <w:kern w:val="24"/>
                <w:sz w:val="24"/>
                <w:szCs w:val="24"/>
              </w:rPr>
              <w:t>ОЙ</w:t>
            </w:r>
            <w:r w:rsidRPr="0005709E">
              <w:rPr>
                <w:rFonts w:ascii="Arial Narrow" w:hAnsi="Arial Narrow" w:cstheme="minorBidi"/>
                <w:b/>
                <w:color w:val="FF0000"/>
                <w:kern w:val="24"/>
                <w:sz w:val="24"/>
                <w:szCs w:val="24"/>
              </w:rPr>
              <w:t xml:space="preserve"> ДЕЛЕГАЦИЕЙ</w:t>
            </w:r>
          </w:p>
        </w:tc>
      </w:tr>
      <w:tr w:rsidR="005C1AB8" w:rsidRPr="00723138" w:rsidTr="007402ED">
        <w:trPr>
          <w:trHeight w:val="574"/>
        </w:trPr>
        <w:tc>
          <w:tcPr>
            <w:tcW w:w="1983" w:type="dxa"/>
            <w:tcBorders>
              <w:top w:val="nil"/>
              <w:left w:val="nil"/>
              <w:bottom w:val="nil"/>
              <w:right w:val="nil"/>
            </w:tcBorders>
            <w:shd w:val="clear" w:color="auto" w:fill="D9D9D9" w:themeFill="background1" w:themeFillShade="D9"/>
          </w:tcPr>
          <w:p w:rsidR="005C1AB8" w:rsidRDefault="005C1AB8" w:rsidP="005C1AB8">
            <w:pPr>
              <w:widowControl w:val="0"/>
              <w:spacing w:before="120" w:line="240" w:lineRule="exact"/>
              <w:ind w:right="176"/>
              <w:rPr>
                <w:rFonts w:ascii="Arial Narrow" w:eastAsia="Arial Unicode MS" w:hAnsi="Arial Narrow" w:cs="Calibri Light"/>
                <w:color w:val="363B40"/>
              </w:rPr>
            </w:pPr>
            <w:r>
              <w:rPr>
                <w:rFonts w:ascii="Arial Narrow" w:eastAsia="Arial Unicode MS" w:hAnsi="Arial Narrow" w:cs="Calibri Light"/>
                <w:color w:val="363B40"/>
              </w:rPr>
              <w:t>14</w:t>
            </w:r>
            <w:r w:rsidRPr="001C0BD3">
              <w:rPr>
                <w:rFonts w:ascii="Arial Narrow" w:eastAsia="Arial Unicode MS" w:hAnsi="Arial Narrow" w:cs="Calibri Light"/>
                <w:color w:val="363B40"/>
              </w:rPr>
              <w:t>:</w:t>
            </w:r>
            <w:r>
              <w:rPr>
                <w:rFonts w:ascii="Arial Narrow" w:eastAsia="Arial Unicode MS" w:hAnsi="Arial Narrow" w:cs="Calibri Light"/>
                <w:color w:val="363B40"/>
              </w:rPr>
              <w:t>00-15:0</w:t>
            </w:r>
            <w:r w:rsidRPr="001C0BD3">
              <w:rPr>
                <w:rFonts w:ascii="Arial Narrow" w:eastAsia="Arial Unicode MS" w:hAnsi="Arial Narrow" w:cs="Calibri Light"/>
                <w:color w:val="363B40"/>
              </w:rPr>
              <w:t>0</w:t>
            </w:r>
          </w:p>
        </w:tc>
        <w:tc>
          <w:tcPr>
            <w:tcW w:w="8223" w:type="dxa"/>
            <w:tcBorders>
              <w:top w:val="nil"/>
              <w:left w:val="nil"/>
              <w:bottom w:val="nil"/>
              <w:right w:val="nil"/>
            </w:tcBorders>
            <w:shd w:val="clear" w:color="auto" w:fill="D9D9D9" w:themeFill="background1" w:themeFillShade="D9"/>
          </w:tcPr>
          <w:p w:rsidR="005C1AB8" w:rsidRPr="00136802" w:rsidRDefault="005C1AB8" w:rsidP="005C1AB8">
            <w:pPr>
              <w:widowControl w:val="0"/>
              <w:spacing w:before="120"/>
              <w:ind w:left="318" w:right="176"/>
              <w:rPr>
                <w:rFonts w:ascii="Arial Narrow" w:eastAsia="Arial Unicode MS" w:hAnsi="Arial Narrow" w:cs="Calibri Light"/>
                <w:b/>
                <w:color w:val="5A626A"/>
                <w:sz w:val="24"/>
                <w:szCs w:val="24"/>
              </w:rPr>
            </w:pPr>
            <w:r w:rsidRPr="001C0BD3">
              <w:rPr>
                <w:rFonts w:ascii="Arial Narrow" w:eastAsia="Arial Unicode MS" w:hAnsi="Arial Narrow" w:cs="Calibri Light"/>
                <w:color w:val="5A626A"/>
                <w:sz w:val="24"/>
                <w:szCs w:val="24"/>
              </w:rPr>
              <w:t>ОБЕД</w:t>
            </w:r>
          </w:p>
        </w:tc>
      </w:tr>
    </w:tbl>
    <w:p w:rsidR="005C1AB8" w:rsidRDefault="005C1AB8"/>
    <w:tbl>
      <w:tblPr>
        <w:tblW w:w="10206" w:type="dxa"/>
        <w:tblInd w:w="392" w:type="dxa"/>
        <w:tblBorders>
          <w:bottom w:val="single" w:sz="4" w:space="0" w:color="C6D9F1" w:themeColor="text2" w:themeTint="33"/>
        </w:tblBorders>
        <w:tblLayout w:type="fixed"/>
        <w:tblLook w:val="00A0"/>
      </w:tblPr>
      <w:tblGrid>
        <w:gridCol w:w="1983"/>
        <w:gridCol w:w="4040"/>
        <w:gridCol w:w="71"/>
        <w:gridCol w:w="4112"/>
      </w:tblGrid>
      <w:tr w:rsidR="005C1AB8" w:rsidRPr="00723138" w:rsidTr="000044E1">
        <w:trPr>
          <w:trHeight w:val="574"/>
        </w:trPr>
        <w:tc>
          <w:tcPr>
            <w:tcW w:w="1983" w:type="dxa"/>
            <w:tcBorders>
              <w:top w:val="nil"/>
              <w:left w:val="nil"/>
              <w:bottom w:val="nil"/>
              <w:right w:val="nil"/>
            </w:tcBorders>
            <w:shd w:val="clear" w:color="auto" w:fill="auto"/>
          </w:tcPr>
          <w:p w:rsidR="005C1AB8" w:rsidRPr="002B2B85" w:rsidRDefault="005C1AB8" w:rsidP="005C1AB8">
            <w:pPr>
              <w:widowControl w:val="0"/>
              <w:spacing w:before="240" w:after="120" w:line="240" w:lineRule="exact"/>
              <w:ind w:right="176"/>
              <w:rPr>
                <w:rFonts w:ascii="Arial Narrow" w:eastAsia="Arial Unicode MS" w:hAnsi="Arial Narrow" w:cs="Calibri Light"/>
                <w:b/>
                <w:color w:val="FF0000"/>
              </w:rPr>
            </w:pPr>
            <w:r>
              <w:rPr>
                <w:rFonts w:ascii="Arial Narrow" w:eastAsia="Arial Unicode MS" w:hAnsi="Arial Narrow" w:cs="Calibri Light"/>
                <w:b/>
                <w:color w:val="FF0000"/>
              </w:rPr>
              <w:t>15:00-17:3</w:t>
            </w:r>
            <w:r w:rsidRPr="002B2B85">
              <w:rPr>
                <w:rFonts w:ascii="Arial Narrow" w:eastAsia="Arial Unicode MS" w:hAnsi="Arial Narrow" w:cs="Calibri Light"/>
                <w:b/>
                <w:color w:val="FF0000"/>
              </w:rPr>
              <w:t>0</w:t>
            </w:r>
          </w:p>
          <w:p w:rsidR="005C1AB8" w:rsidRDefault="005C1AB8" w:rsidP="005C1AB8">
            <w:pPr>
              <w:widowControl w:val="0"/>
              <w:spacing w:before="240" w:line="240" w:lineRule="exact"/>
              <w:ind w:right="176"/>
              <w:rPr>
                <w:rFonts w:ascii="Arial Narrow" w:eastAsia="Arial Unicode MS" w:hAnsi="Arial Narrow" w:cs="Calibri Light"/>
                <w:color w:val="363B40"/>
              </w:rPr>
            </w:pPr>
            <w:r w:rsidRPr="00FF27FC">
              <w:rPr>
                <w:rFonts w:ascii="Arial Narrow" w:eastAsia="Arial Unicode MS" w:hAnsi="Arial Narrow" w:cs="Calibri Light"/>
                <w:color w:val="363B40"/>
              </w:rPr>
              <w:t>СКК, 1 этаж, Главный зал, (Курск, ул. Энгельса 140б)</w:t>
            </w:r>
          </w:p>
        </w:tc>
        <w:tc>
          <w:tcPr>
            <w:tcW w:w="8223" w:type="dxa"/>
            <w:gridSpan w:val="3"/>
            <w:tcBorders>
              <w:top w:val="nil"/>
              <w:left w:val="nil"/>
              <w:bottom w:val="nil"/>
              <w:right w:val="nil"/>
            </w:tcBorders>
            <w:shd w:val="clear" w:color="auto" w:fill="auto"/>
          </w:tcPr>
          <w:p w:rsidR="005C1AB8" w:rsidRPr="007402ED" w:rsidRDefault="005C1AB8" w:rsidP="005C1AB8">
            <w:pPr>
              <w:widowControl w:val="0"/>
              <w:spacing w:before="240"/>
              <w:ind w:left="318" w:right="176"/>
              <w:jc w:val="both"/>
              <w:rPr>
                <w:rFonts w:ascii="Arial Narrow" w:hAnsi="Arial Narrow" w:cstheme="minorBidi"/>
                <w:b/>
                <w:color w:val="FF0000"/>
                <w:kern w:val="24"/>
                <w:sz w:val="24"/>
                <w:szCs w:val="24"/>
              </w:rPr>
            </w:pPr>
            <w:r w:rsidRPr="00BF4A6B">
              <w:rPr>
                <w:rFonts w:ascii="Arial Narrow" w:hAnsi="Arial Narrow" w:cstheme="minorBidi"/>
                <w:b/>
                <w:color w:val="FF0000"/>
                <w:kern w:val="24"/>
                <w:sz w:val="24"/>
                <w:szCs w:val="24"/>
              </w:rPr>
              <w:t>Пленарн</w:t>
            </w:r>
            <w:r w:rsidR="003A1F8C">
              <w:rPr>
                <w:rFonts w:ascii="Arial Narrow" w:hAnsi="Arial Narrow" w:cstheme="minorBidi"/>
                <w:b/>
                <w:color w:val="FF0000"/>
                <w:kern w:val="24"/>
                <w:sz w:val="24"/>
                <w:szCs w:val="24"/>
              </w:rPr>
              <w:t>ая</w:t>
            </w:r>
            <w:r w:rsidRPr="00BF4A6B">
              <w:rPr>
                <w:rFonts w:ascii="Arial Narrow" w:hAnsi="Arial Narrow" w:cstheme="minorBidi"/>
                <w:b/>
                <w:color w:val="FF0000"/>
                <w:kern w:val="24"/>
                <w:sz w:val="24"/>
                <w:szCs w:val="24"/>
              </w:rPr>
              <w:t xml:space="preserve"> </w:t>
            </w:r>
            <w:r w:rsidR="003A1F8C">
              <w:rPr>
                <w:rFonts w:ascii="Arial Narrow" w:hAnsi="Arial Narrow" w:cstheme="minorBidi"/>
                <w:b/>
                <w:color w:val="FF0000"/>
                <w:kern w:val="24"/>
                <w:sz w:val="24"/>
                <w:szCs w:val="24"/>
              </w:rPr>
              <w:t>дискуссия</w:t>
            </w:r>
            <w:r w:rsidRPr="00BF4A6B">
              <w:rPr>
                <w:rFonts w:ascii="Arial Narrow" w:hAnsi="Arial Narrow" w:cstheme="minorBidi"/>
                <w:b/>
                <w:color w:val="FF0000"/>
                <w:kern w:val="24"/>
                <w:sz w:val="24"/>
                <w:szCs w:val="24"/>
              </w:rPr>
              <w:t>:</w:t>
            </w:r>
            <w:r w:rsidRPr="007402ED">
              <w:rPr>
                <w:rFonts w:ascii="Arial Narrow" w:hAnsi="Arial Narrow" w:cstheme="minorBidi"/>
                <w:b/>
                <w:color w:val="FF0000"/>
                <w:kern w:val="24"/>
                <w:sz w:val="24"/>
                <w:szCs w:val="24"/>
              </w:rPr>
              <w:t xml:space="preserve"> ЦИФРОВОЙ РЕГИОН</w:t>
            </w:r>
          </w:p>
          <w:p w:rsidR="005C1AB8" w:rsidRPr="001C0BD3" w:rsidRDefault="005C1AB8" w:rsidP="005C1AB8">
            <w:pPr>
              <w:widowControl w:val="0"/>
              <w:spacing w:before="240" w:line="240" w:lineRule="exact"/>
              <w:ind w:left="318" w:right="176"/>
              <w:rPr>
                <w:rFonts w:ascii="Arial Narrow" w:eastAsia="Arial Unicode MS" w:hAnsi="Arial Narrow" w:cs="Calibri Light"/>
                <w:color w:val="5A626A"/>
                <w:sz w:val="24"/>
                <w:szCs w:val="24"/>
              </w:rPr>
            </w:pPr>
            <w:r w:rsidRPr="001C0BD3">
              <w:rPr>
                <w:rFonts w:ascii="Arial Narrow" w:eastAsia="Arial Unicode MS" w:hAnsi="Arial Narrow" w:cs="Calibri Light"/>
                <w:color w:val="5A626A"/>
                <w:sz w:val="24"/>
                <w:szCs w:val="24"/>
              </w:rPr>
              <w:t>Темы обсуждения:</w:t>
            </w:r>
          </w:p>
          <w:p w:rsidR="005C1AB8" w:rsidRPr="00136802" w:rsidRDefault="005C1AB8" w:rsidP="005C1AB8">
            <w:pPr>
              <w:widowControl w:val="0"/>
              <w:spacing w:before="240"/>
              <w:ind w:left="318" w:right="176"/>
              <w:rPr>
                <w:rFonts w:ascii="Arial Narrow" w:eastAsia="Arial Unicode MS" w:hAnsi="Arial Narrow" w:cs="Calibri Light"/>
                <w:b/>
                <w:color w:val="5A626A"/>
                <w:sz w:val="24"/>
                <w:szCs w:val="24"/>
              </w:rPr>
            </w:pPr>
            <w:r w:rsidRPr="001C0BD3">
              <w:rPr>
                <w:rFonts w:ascii="Arial Narrow" w:eastAsia="Arial Unicode MS" w:hAnsi="Arial Narrow" w:cs="Calibri Light"/>
                <w:color w:val="232629"/>
                <w:sz w:val="24"/>
                <w:szCs w:val="24"/>
              </w:rPr>
              <w:t>СТРАТЕГИЯ ЦИФРОВОГО РАЗВИТИЯ РЕГИОНА</w:t>
            </w:r>
          </w:p>
        </w:tc>
      </w:tr>
      <w:tr w:rsidR="005C1AB8" w:rsidRPr="001C0BD3" w:rsidTr="000044E1">
        <w:trPr>
          <w:trHeight w:val="574"/>
        </w:trPr>
        <w:tc>
          <w:tcPr>
            <w:tcW w:w="1983" w:type="dxa"/>
            <w:tcBorders>
              <w:bottom w:val="nil"/>
              <w:right w:val="single" w:sz="18" w:space="0" w:color="FF0000"/>
            </w:tcBorders>
          </w:tcPr>
          <w:p w:rsidR="005C1AB8" w:rsidRPr="001C0BD3" w:rsidRDefault="005C1AB8" w:rsidP="005C1AB8">
            <w:pPr>
              <w:widowControl w:val="0"/>
              <w:spacing w:before="120" w:line="240" w:lineRule="exact"/>
              <w:ind w:right="176"/>
              <w:rPr>
                <w:rFonts w:ascii="Arial Narrow" w:eastAsia="Arial Unicode MS" w:hAnsi="Arial Narrow" w:cs="Calibri Light"/>
                <w:color w:val="363B40"/>
              </w:rPr>
            </w:pPr>
            <w:bookmarkStart w:id="13" w:name="_Hlk536033378"/>
          </w:p>
        </w:tc>
        <w:tc>
          <w:tcPr>
            <w:tcW w:w="4040" w:type="dxa"/>
            <w:tcBorders>
              <w:left w:val="single" w:sz="18" w:space="0" w:color="FF0000"/>
              <w:bottom w:val="nil"/>
            </w:tcBorders>
          </w:tcPr>
          <w:p w:rsidR="005C1AB8" w:rsidRPr="001C0BD3" w:rsidRDefault="005C1AB8" w:rsidP="005C1AB8">
            <w:pPr>
              <w:widowControl w:val="0"/>
              <w:spacing w:before="120"/>
              <w:ind w:left="318" w:right="176"/>
              <w:jc w:val="both"/>
              <w:rPr>
                <w:rFonts w:ascii="Arial Narrow" w:eastAsia="Arial Unicode MS" w:hAnsi="Arial Narrow" w:cs="Calibri Light"/>
                <w:color w:val="5A626A"/>
                <w:sz w:val="24"/>
                <w:szCs w:val="24"/>
              </w:rPr>
            </w:pPr>
            <w:r w:rsidRPr="00723138">
              <w:rPr>
                <w:rFonts w:ascii="Arial Narrow" w:eastAsia="Arial Unicode MS" w:hAnsi="Arial Narrow" w:cs="Calibri Light"/>
                <w:color w:val="5A626A"/>
              </w:rPr>
              <w:t xml:space="preserve">Стремительное развитие новых технологий и прежде всего цифровых стало объективной реальностью. Миссия регионов – стать у руля новых преобразований и обеспечить процветание </w:t>
            </w:r>
            <w:r>
              <w:rPr>
                <w:rFonts w:ascii="Arial Narrow" w:eastAsia="Arial Unicode MS" w:hAnsi="Arial Narrow" w:cs="Calibri Light"/>
                <w:color w:val="5A626A"/>
              </w:rPr>
              <w:t>своей земли</w:t>
            </w:r>
            <w:r w:rsidRPr="00723138">
              <w:rPr>
                <w:rFonts w:ascii="Arial Narrow" w:eastAsia="Arial Unicode MS" w:hAnsi="Arial Narrow" w:cs="Calibri Light"/>
                <w:color w:val="5A626A"/>
              </w:rPr>
              <w:t xml:space="preserve"> в интересах е</w:t>
            </w:r>
            <w:r>
              <w:rPr>
                <w:rFonts w:ascii="Arial Narrow" w:eastAsia="Arial Unicode MS" w:hAnsi="Arial Narrow" w:cs="Calibri Light"/>
                <w:color w:val="5A626A"/>
              </w:rPr>
              <w:t>ё</w:t>
            </w:r>
            <w:r w:rsidRPr="00723138">
              <w:rPr>
                <w:rFonts w:ascii="Arial Narrow" w:eastAsia="Arial Unicode MS" w:hAnsi="Arial Narrow" w:cs="Calibri Light"/>
                <w:color w:val="5A626A"/>
              </w:rPr>
              <w:t xml:space="preserve"> жителей. Человек с его потребностями должен стоять в центре приоритетов цифровых реформ.</w:t>
            </w:r>
          </w:p>
        </w:tc>
        <w:tc>
          <w:tcPr>
            <w:tcW w:w="4183" w:type="dxa"/>
            <w:gridSpan w:val="2"/>
            <w:tcBorders>
              <w:bottom w:val="nil"/>
            </w:tcBorders>
          </w:tcPr>
          <w:p w:rsidR="005C1AB8" w:rsidRPr="00723138" w:rsidRDefault="005C1AB8" w:rsidP="005C1AB8">
            <w:pPr>
              <w:pStyle w:val="a4"/>
              <w:widowControl w:val="0"/>
              <w:numPr>
                <w:ilvl w:val="0"/>
                <w:numId w:val="27"/>
              </w:numPr>
              <w:spacing w:before="120"/>
              <w:ind w:left="248" w:right="176" w:firstLine="0"/>
              <w:contextualSpacing w:val="0"/>
              <w:jc w:val="both"/>
              <w:rPr>
                <w:rFonts w:ascii="Arial Narrow" w:eastAsia="Arial Unicode MS" w:hAnsi="Arial Narrow" w:cs="Calibri Light"/>
                <w:color w:val="5A626A"/>
                <w:sz w:val="20"/>
                <w:szCs w:val="20"/>
              </w:rPr>
            </w:pPr>
            <w:r w:rsidRPr="00723138">
              <w:rPr>
                <w:rFonts w:ascii="Arial Narrow" w:eastAsia="Arial Unicode MS" w:hAnsi="Arial Narrow" w:cs="Calibri Light"/>
                <w:color w:val="5A626A"/>
                <w:sz w:val="20"/>
                <w:szCs w:val="20"/>
              </w:rPr>
              <w:t xml:space="preserve">Каковы основные направления Стратегии социально-экономического развития региона и как они увязаны с планами по цифровизации? </w:t>
            </w:r>
          </w:p>
          <w:p w:rsidR="005C1AB8" w:rsidRPr="00723138" w:rsidRDefault="005C1AB8" w:rsidP="005C1AB8">
            <w:pPr>
              <w:pStyle w:val="a4"/>
              <w:widowControl w:val="0"/>
              <w:numPr>
                <w:ilvl w:val="0"/>
                <w:numId w:val="27"/>
              </w:numPr>
              <w:spacing w:before="120"/>
              <w:ind w:left="248" w:right="176" w:firstLine="0"/>
              <w:contextualSpacing w:val="0"/>
              <w:jc w:val="both"/>
              <w:rPr>
                <w:rFonts w:ascii="Arial Narrow" w:eastAsia="Arial Unicode MS" w:hAnsi="Arial Narrow" w:cs="Calibri Light"/>
                <w:color w:val="5A626A"/>
              </w:rPr>
            </w:pPr>
            <w:r w:rsidRPr="00723138">
              <w:rPr>
                <w:rFonts w:ascii="Arial Narrow" w:eastAsia="Arial Unicode MS" w:hAnsi="Arial Narrow" w:cs="Calibri Light"/>
                <w:color w:val="5A626A"/>
                <w:sz w:val="20"/>
                <w:szCs w:val="20"/>
              </w:rPr>
              <w:t>Каковы главные проблемы простых людей и как можно их решить с помощью цифровых технологий?</w:t>
            </w:r>
          </w:p>
        </w:tc>
      </w:tr>
      <w:bookmarkEnd w:id="13"/>
      <w:tr w:rsidR="005C1AB8" w:rsidRPr="001C0BD3" w:rsidTr="000044E1">
        <w:trPr>
          <w:trHeight w:val="574"/>
        </w:trPr>
        <w:tc>
          <w:tcPr>
            <w:tcW w:w="1983" w:type="dxa"/>
            <w:tcBorders>
              <w:top w:val="nil"/>
              <w:bottom w:val="nil"/>
              <w:right w:val="single" w:sz="18" w:space="0" w:color="FF0000"/>
            </w:tcBorders>
          </w:tcPr>
          <w:p w:rsidR="005C1AB8" w:rsidRPr="001C0BD3" w:rsidRDefault="005C1AB8" w:rsidP="005C1AB8">
            <w:pPr>
              <w:widowControl w:val="0"/>
              <w:spacing w:before="120" w:line="240" w:lineRule="exact"/>
              <w:ind w:right="176"/>
              <w:rPr>
                <w:rFonts w:ascii="Arial Narrow" w:eastAsia="Arial Unicode MS" w:hAnsi="Arial Narrow" w:cs="Calibri Light"/>
                <w:color w:val="363B40"/>
              </w:rPr>
            </w:pPr>
          </w:p>
        </w:tc>
        <w:tc>
          <w:tcPr>
            <w:tcW w:w="8223" w:type="dxa"/>
            <w:gridSpan w:val="3"/>
            <w:tcBorders>
              <w:top w:val="nil"/>
              <w:left w:val="single" w:sz="18" w:space="0" w:color="FF0000"/>
              <w:bottom w:val="nil"/>
            </w:tcBorders>
          </w:tcPr>
          <w:p w:rsidR="005C1AB8" w:rsidRPr="001C0BD3" w:rsidRDefault="005C1AB8" w:rsidP="005C1AB8">
            <w:pPr>
              <w:widowControl w:val="0"/>
              <w:spacing w:before="240"/>
              <w:ind w:left="318" w:right="176"/>
              <w:jc w:val="both"/>
              <w:rPr>
                <w:rFonts w:ascii="Arial Narrow" w:eastAsia="Arial Unicode MS" w:hAnsi="Arial Narrow" w:cs="Calibri Light"/>
                <w:color w:val="5A626A"/>
                <w:sz w:val="24"/>
                <w:szCs w:val="24"/>
              </w:rPr>
            </w:pPr>
            <w:r w:rsidRPr="001C0BD3">
              <w:rPr>
                <w:rFonts w:ascii="Arial Narrow" w:eastAsia="Arial Unicode MS" w:hAnsi="Arial Narrow" w:cs="Calibri Light"/>
                <w:color w:val="232629"/>
                <w:sz w:val="24"/>
                <w:szCs w:val="24"/>
              </w:rPr>
              <w:t>ДИДЖИТАЛИЗАЦИЯ, КАК СРЕДСТВО СОЗДАНИЯ НОВЫХ РАБОЧИХ МЕСТ</w:t>
            </w:r>
          </w:p>
        </w:tc>
      </w:tr>
      <w:tr w:rsidR="005C1AB8" w:rsidRPr="001C0BD3" w:rsidTr="000044E1">
        <w:trPr>
          <w:trHeight w:val="574"/>
        </w:trPr>
        <w:tc>
          <w:tcPr>
            <w:tcW w:w="1983" w:type="dxa"/>
            <w:tcBorders>
              <w:bottom w:val="nil"/>
              <w:right w:val="single" w:sz="18" w:space="0" w:color="FF0000"/>
            </w:tcBorders>
          </w:tcPr>
          <w:p w:rsidR="005C1AB8" w:rsidRPr="001C0BD3" w:rsidRDefault="005C1AB8" w:rsidP="005C1AB8">
            <w:pPr>
              <w:widowControl w:val="0"/>
              <w:spacing w:before="120" w:line="240" w:lineRule="exact"/>
              <w:ind w:right="176"/>
              <w:rPr>
                <w:rFonts w:ascii="Arial Narrow" w:eastAsia="Arial Unicode MS" w:hAnsi="Arial Narrow" w:cs="Calibri Light"/>
                <w:color w:val="363B40"/>
              </w:rPr>
            </w:pPr>
          </w:p>
        </w:tc>
        <w:tc>
          <w:tcPr>
            <w:tcW w:w="4040" w:type="dxa"/>
            <w:tcBorders>
              <w:left w:val="single" w:sz="18" w:space="0" w:color="FF0000"/>
              <w:bottom w:val="nil"/>
            </w:tcBorders>
          </w:tcPr>
          <w:p w:rsidR="005C1AB8" w:rsidRPr="001C0BD3" w:rsidRDefault="005C1AB8" w:rsidP="005C1AB8">
            <w:pPr>
              <w:widowControl w:val="0"/>
              <w:spacing w:before="120"/>
              <w:ind w:left="318" w:right="176"/>
              <w:jc w:val="both"/>
              <w:rPr>
                <w:rFonts w:ascii="Arial Narrow" w:eastAsia="Arial Unicode MS" w:hAnsi="Arial Narrow" w:cs="Calibri Light"/>
                <w:color w:val="5A626A"/>
                <w:sz w:val="24"/>
                <w:szCs w:val="24"/>
              </w:rPr>
            </w:pPr>
            <w:r w:rsidRPr="00723138">
              <w:rPr>
                <w:rFonts w:ascii="Arial Narrow" w:eastAsia="Arial Unicode MS" w:hAnsi="Arial Narrow" w:cs="Calibri Light"/>
                <w:color w:val="5A626A"/>
              </w:rPr>
              <w:t xml:space="preserve">Одной из «страшилок» цифровой экономики считается ее негативное влияние на занятость населения. В какой-то мере это так – цифровые технологии ведут к резкому росту производительности труда и сокращению людских затрат. Однако цифровые технологии создают сервисы, способные открыть широкой массе </w:t>
            </w:r>
            <w:r>
              <w:rPr>
                <w:rFonts w:ascii="Arial Narrow" w:eastAsia="Arial Unicode MS" w:hAnsi="Arial Narrow" w:cs="Calibri Light"/>
                <w:color w:val="5A626A"/>
              </w:rPr>
              <w:t>предпринимателей</w:t>
            </w:r>
            <w:r w:rsidRPr="00723138">
              <w:rPr>
                <w:rFonts w:ascii="Arial Narrow" w:eastAsia="Arial Unicode MS" w:hAnsi="Arial Narrow" w:cs="Calibri Light"/>
                <w:color w:val="5A626A"/>
              </w:rPr>
              <w:t xml:space="preserve"> доступ к рынкам услуг и товаров. Особенные возможности здесь открываются перед малым и средним бизнесом. Цифровые преобразования должны служить активизации общей деловой энергии региона, вовлекая в экономику все новых участников и создавая новые рабочие места.</w:t>
            </w:r>
          </w:p>
        </w:tc>
        <w:tc>
          <w:tcPr>
            <w:tcW w:w="4183" w:type="dxa"/>
            <w:gridSpan w:val="2"/>
            <w:tcBorders>
              <w:bottom w:val="nil"/>
            </w:tcBorders>
          </w:tcPr>
          <w:p w:rsidR="005C1AB8" w:rsidRPr="00723138" w:rsidRDefault="005C1AB8" w:rsidP="005C1AB8">
            <w:pPr>
              <w:pStyle w:val="a4"/>
              <w:widowControl w:val="0"/>
              <w:numPr>
                <w:ilvl w:val="0"/>
                <w:numId w:val="27"/>
              </w:numPr>
              <w:spacing w:before="120"/>
              <w:ind w:left="194" w:right="176" w:hanging="142"/>
              <w:contextualSpacing w:val="0"/>
              <w:jc w:val="both"/>
              <w:rPr>
                <w:rFonts w:ascii="Arial Narrow" w:eastAsia="Arial Unicode MS" w:hAnsi="Arial Narrow" w:cs="Calibri Light"/>
                <w:color w:val="5A626A"/>
              </w:rPr>
            </w:pPr>
            <w:r w:rsidRPr="00723138">
              <w:rPr>
                <w:rFonts w:ascii="Arial Narrow" w:eastAsia="Arial Unicode MS" w:hAnsi="Arial Narrow" w:cs="Calibri Light"/>
                <w:color w:val="5A626A"/>
                <w:sz w:val="20"/>
                <w:szCs w:val="20"/>
              </w:rPr>
              <w:t xml:space="preserve">Какие платформенные решения необходимы малому и среднему бизнесу? </w:t>
            </w:r>
          </w:p>
          <w:p w:rsidR="005C1AB8" w:rsidRPr="00723138" w:rsidRDefault="005C1AB8" w:rsidP="005C1AB8">
            <w:pPr>
              <w:pStyle w:val="a4"/>
              <w:widowControl w:val="0"/>
              <w:numPr>
                <w:ilvl w:val="0"/>
                <w:numId w:val="27"/>
              </w:numPr>
              <w:spacing w:before="120"/>
              <w:ind w:left="194" w:right="176" w:hanging="142"/>
              <w:contextualSpacing w:val="0"/>
              <w:jc w:val="both"/>
              <w:rPr>
                <w:rFonts w:ascii="Arial Narrow" w:eastAsia="Arial Unicode MS" w:hAnsi="Arial Narrow" w:cs="Calibri Light"/>
                <w:color w:val="5A626A"/>
              </w:rPr>
            </w:pPr>
            <w:r w:rsidRPr="00723138">
              <w:rPr>
                <w:rFonts w:ascii="Arial Narrow" w:eastAsia="Arial Unicode MS" w:hAnsi="Arial Narrow" w:cs="Calibri Light"/>
                <w:color w:val="5A626A"/>
                <w:sz w:val="20"/>
                <w:szCs w:val="20"/>
              </w:rPr>
              <w:t xml:space="preserve">Какие производственные ниши открывает цифровизация перед частными предпринимателями средней полосы России? </w:t>
            </w:r>
          </w:p>
          <w:p w:rsidR="005C1AB8" w:rsidRPr="00723138" w:rsidRDefault="005C1AB8" w:rsidP="005C1AB8">
            <w:pPr>
              <w:pStyle w:val="a4"/>
              <w:widowControl w:val="0"/>
              <w:numPr>
                <w:ilvl w:val="0"/>
                <w:numId w:val="27"/>
              </w:numPr>
              <w:spacing w:before="120"/>
              <w:ind w:left="194" w:right="176" w:hanging="142"/>
              <w:contextualSpacing w:val="0"/>
              <w:jc w:val="both"/>
              <w:rPr>
                <w:rFonts w:ascii="Arial Narrow" w:eastAsia="Arial Unicode MS" w:hAnsi="Arial Narrow" w:cs="Calibri Light"/>
                <w:color w:val="5A626A"/>
              </w:rPr>
            </w:pPr>
            <w:r w:rsidRPr="00723138">
              <w:rPr>
                <w:rFonts w:ascii="Arial Narrow" w:eastAsia="Arial Unicode MS" w:hAnsi="Arial Narrow" w:cs="Calibri Light"/>
                <w:color w:val="5A626A"/>
                <w:sz w:val="20"/>
                <w:szCs w:val="20"/>
              </w:rPr>
              <w:t xml:space="preserve">Как цифровые платформы могут снимать существующие противоречия между крупным и мелким бизнесом? </w:t>
            </w:r>
          </w:p>
          <w:p w:rsidR="005C1AB8" w:rsidRPr="00723138" w:rsidRDefault="005C1AB8" w:rsidP="005C1AB8">
            <w:pPr>
              <w:pStyle w:val="a4"/>
              <w:widowControl w:val="0"/>
              <w:numPr>
                <w:ilvl w:val="0"/>
                <w:numId w:val="27"/>
              </w:numPr>
              <w:spacing w:before="120"/>
              <w:ind w:left="194" w:right="176" w:hanging="142"/>
              <w:contextualSpacing w:val="0"/>
              <w:jc w:val="both"/>
              <w:rPr>
                <w:rFonts w:ascii="Arial Narrow" w:eastAsia="Arial Unicode MS" w:hAnsi="Arial Narrow" w:cs="Calibri Light"/>
                <w:color w:val="5A626A"/>
              </w:rPr>
            </w:pPr>
            <w:r w:rsidRPr="00723138">
              <w:rPr>
                <w:rFonts w:ascii="Arial Narrow" w:eastAsia="Arial Unicode MS" w:hAnsi="Arial Narrow" w:cs="Calibri Light"/>
                <w:color w:val="5A626A"/>
                <w:sz w:val="20"/>
                <w:szCs w:val="20"/>
              </w:rPr>
              <w:t xml:space="preserve">Сколько рабочих мест в ЦФО может создать внедрение новых цифровых платформ? </w:t>
            </w:r>
          </w:p>
          <w:p w:rsidR="005C1AB8" w:rsidRPr="00723138" w:rsidRDefault="005C1AB8" w:rsidP="005C1AB8">
            <w:pPr>
              <w:pStyle w:val="a4"/>
              <w:widowControl w:val="0"/>
              <w:numPr>
                <w:ilvl w:val="0"/>
                <w:numId w:val="27"/>
              </w:numPr>
              <w:spacing w:before="120"/>
              <w:ind w:left="194" w:right="176" w:hanging="142"/>
              <w:contextualSpacing w:val="0"/>
              <w:jc w:val="both"/>
              <w:rPr>
                <w:rFonts w:ascii="Arial Narrow" w:eastAsia="Arial Unicode MS" w:hAnsi="Arial Narrow" w:cs="Calibri Light"/>
                <w:color w:val="5A626A"/>
              </w:rPr>
            </w:pPr>
            <w:r w:rsidRPr="00723138">
              <w:rPr>
                <w:rFonts w:ascii="Arial Narrow" w:eastAsia="Arial Unicode MS" w:hAnsi="Arial Narrow" w:cs="Calibri Light"/>
                <w:color w:val="5A626A"/>
                <w:sz w:val="20"/>
                <w:szCs w:val="20"/>
              </w:rPr>
              <w:t>Как внедрение цифровых технологий улучшит ситуацию с занятостью населения в отдаленных городах и поселках?</w:t>
            </w:r>
          </w:p>
        </w:tc>
      </w:tr>
      <w:tr w:rsidR="005C1AB8" w:rsidRPr="001C0BD3" w:rsidTr="000044E1">
        <w:trPr>
          <w:trHeight w:val="574"/>
        </w:trPr>
        <w:tc>
          <w:tcPr>
            <w:tcW w:w="1983" w:type="dxa"/>
            <w:tcBorders>
              <w:bottom w:val="nil"/>
              <w:right w:val="single" w:sz="18" w:space="0" w:color="FF0000"/>
            </w:tcBorders>
          </w:tcPr>
          <w:p w:rsidR="005C1AB8" w:rsidRPr="001C0BD3" w:rsidRDefault="005C1AB8" w:rsidP="005C1AB8">
            <w:pPr>
              <w:widowControl w:val="0"/>
              <w:spacing w:before="120" w:line="240" w:lineRule="exact"/>
              <w:ind w:right="176"/>
              <w:rPr>
                <w:rFonts w:ascii="Arial Narrow" w:eastAsia="Arial Unicode MS" w:hAnsi="Arial Narrow" w:cs="Calibri Light"/>
                <w:color w:val="363B40"/>
              </w:rPr>
            </w:pPr>
          </w:p>
        </w:tc>
        <w:tc>
          <w:tcPr>
            <w:tcW w:w="8223" w:type="dxa"/>
            <w:gridSpan w:val="3"/>
            <w:tcBorders>
              <w:left w:val="single" w:sz="18" w:space="0" w:color="FF0000"/>
              <w:bottom w:val="nil"/>
            </w:tcBorders>
          </w:tcPr>
          <w:p w:rsidR="005C1AB8" w:rsidRPr="001C0BD3" w:rsidRDefault="005C1AB8" w:rsidP="005C1AB8">
            <w:pPr>
              <w:widowControl w:val="0"/>
              <w:spacing w:before="240"/>
              <w:ind w:left="318" w:right="176"/>
              <w:jc w:val="both"/>
              <w:rPr>
                <w:rFonts w:ascii="Arial Narrow" w:eastAsia="Arial Unicode MS" w:hAnsi="Arial Narrow" w:cs="Calibri Light"/>
                <w:color w:val="5A626A"/>
                <w:sz w:val="24"/>
                <w:szCs w:val="24"/>
              </w:rPr>
            </w:pPr>
            <w:r w:rsidRPr="001C0BD3">
              <w:rPr>
                <w:rFonts w:ascii="Arial Narrow" w:eastAsia="Arial Unicode MS" w:hAnsi="Arial Narrow" w:cs="Calibri Light"/>
                <w:color w:val="232629"/>
                <w:sz w:val="24"/>
                <w:szCs w:val="24"/>
              </w:rPr>
              <w:t>ЦИФРОВЫЕ ТЕХНОЛОГИИ НА СЛУЖБЕ ПОВЫШЕНИЯ КАЧЕСТВА ЖИЗНИ НАСЕЛЕНИЯ</w:t>
            </w:r>
          </w:p>
        </w:tc>
      </w:tr>
      <w:tr w:rsidR="005C1AB8" w:rsidRPr="001C0BD3" w:rsidTr="000044E1">
        <w:trPr>
          <w:trHeight w:val="574"/>
        </w:trPr>
        <w:tc>
          <w:tcPr>
            <w:tcW w:w="1983" w:type="dxa"/>
            <w:tcBorders>
              <w:bottom w:val="nil"/>
              <w:right w:val="single" w:sz="18" w:space="0" w:color="FF0000"/>
            </w:tcBorders>
          </w:tcPr>
          <w:p w:rsidR="005C1AB8" w:rsidRPr="001C0BD3" w:rsidRDefault="005C1AB8" w:rsidP="005C1AB8">
            <w:pPr>
              <w:widowControl w:val="0"/>
              <w:spacing w:before="120" w:line="240" w:lineRule="exact"/>
              <w:ind w:right="176"/>
              <w:rPr>
                <w:rFonts w:ascii="Arial Narrow" w:eastAsia="Arial Unicode MS" w:hAnsi="Arial Narrow" w:cs="Calibri Light"/>
                <w:color w:val="363B40"/>
              </w:rPr>
            </w:pPr>
            <w:bookmarkStart w:id="14" w:name="_Hlk536033765"/>
          </w:p>
        </w:tc>
        <w:tc>
          <w:tcPr>
            <w:tcW w:w="4040" w:type="dxa"/>
            <w:tcBorders>
              <w:left w:val="single" w:sz="18" w:space="0" w:color="FF0000"/>
              <w:bottom w:val="nil"/>
            </w:tcBorders>
          </w:tcPr>
          <w:p w:rsidR="005C1AB8" w:rsidRPr="001C0BD3" w:rsidRDefault="005C1AB8" w:rsidP="005C1AB8">
            <w:pPr>
              <w:widowControl w:val="0"/>
              <w:spacing w:before="120"/>
              <w:ind w:left="318" w:right="176"/>
              <w:jc w:val="both"/>
              <w:rPr>
                <w:rFonts w:ascii="Arial Narrow" w:eastAsia="Arial Unicode MS" w:hAnsi="Arial Narrow" w:cs="Calibri Light"/>
                <w:color w:val="5A626A"/>
                <w:sz w:val="24"/>
                <w:szCs w:val="24"/>
              </w:rPr>
            </w:pPr>
            <w:r w:rsidRPr="00723138">
              <w:rPr>
                <w:rFonts w:ascii="Arial Narrow" w:eastAsia="Arial Unicode MS" w:hAnsi="Arial Narrow" w:cs="Calibri Light"/>
                <w:color w:val="5A626A"/>
              </w:rPr>
              <w:t>Внедрение цифровых платформ в здравоохранении, образовании, культуре делают более доступными социальные услуги для простых людей. Однако никакое программное решение не сможет обеспечить качественный сервис, если система не наполнена в достаточном количестве врачами, учителями, работниками культуры, если отсутствует необходимое оборудование.</w:t>
            </w:r>
          </w:p>
        </w:tc>
        <w:tc>
          <w:tcPr>
            <w:tcW w:w="4183" w:type="dxa"/>
            <w:gridSpan w:val="2"/>
            <w:tcBorders>
              <w:bottom w:val="nil"/>
            </w:tcBorders>
          </w:tcPr>
          <w:p w:rsidR="005C1AB8" w:rsidRPr="00606C8C" w:rsidRDefault="005C1AB8" w:rsidP="005C1AB8">
            <w:pPr>
              <w:pStyle w:val="a4"/>
              <w:widowControl w:val="0"/>
              <w:numPr>
                <w:ilvl w:val="0"/>
                <w:numId w:val="27"/>
              </w:numPr>
              <w:spacing w:before="120"/>
              <w:ind w:left="194" w:right="176" w:hanging="142"/>
              <w:contextualSpacing w:val="0"/>
              <w:jc w:val="both"/>
              <w:rPr>
                <w:rFonts w:ascii="Arial Narrow" w:eastAsia="Arial Unicode MS" w:hAnsi="Arial Narrow" w:cs="Calibri Light"/>
                <w:color w:val="5A626A"/>
                <w:sz w:val="20"/>
                <w:szCs w:val="20"/>
              </w:rPr>
            </w:pPr>
            <w:r w:rsidRPr="00723138">
              <w:rPr>
                <w:rFonts w:ascii="Arial Narrow" w:eastAsia="Arial Unicode MS" w:hAnsi="Arial Narrow" w:cs="Calibri Light"/>
                <w:color w:val="5A626A"/>
                <w:sz w:val="20"/>
                <w:szCs w:val="20"/>
              </w:rPr>
              <w:t xml:space="preserve">Как обеспечить баланс между количеством социальных услуг и их цифровым обрамлением? </w:t>
            </w:r>
          </w:p>
          <w:p w:rsidR="005C1AB8" w:rsidRPr="00723138" w:rsidRDefault="005C1AB8" w:rsidP="005C1AB8">
            <w:pPr>
              <w:pStyle w:val="a4"/>
              <w:widowControl w:val="0"/>
              <w:numPr>
                <w:ilvl w:val="0"/>
                <w:numId w:val="27"/>
              </w:numPr>
              <w:spacing w:before="120"/>
              <w:ind w:left="194" w:right="176" w:hanging="142"/>
              <w:contextualSpacing w:val="0"/>
              <w:jc w:val="both"/>
              <w:rPr>
                <w:rFonts w:ascii="Arial Narrow" w:eastAsia="Arial Unicode MS" w:hAnsi="Arial Narrow" w:cs="Calibri Light"/>
                <w:color w:val="5A626A"/>
              </w:rPr>
            </w:pPr>
            <w:r w:rsidRPr="00723138">
              <w:rPr>
                <w:rFonts w:ascii="Arial Narrow" w:eastAsia="Arial Unicode MS" w:hAnsi="Arial Narrow" w:cs="Calibri Light"/>
                <w:color w:val="5A626A"/>
                <w:sz w:val="20"/>
                <w:szCs w:val="20"/>
              </w:rPr>
              <w:t>Какие проблемы будут решены с внедрением цифровых платформ в здравоохранении, образовании, культуре?</w:t>
            </w:r>
          </w:p>
        </w:tc>
      </w:tr>
      <w:bookmarkEnd w:id="14"/>
      <w:tr w:rsidR="005C1AB8" w:rsidRPr="001C0BD3" w:rsidTr="000044E1">
        <w:trPr>
          <w:trHeight w:val="574"/>
        </w:trPr>
        <w:tc>
          <w:tcPr>
            <w:tcW w:w="1983" w:type="dxa"/>
            <w:tcBorders>
              <w:bottom w:val="nil"/>
              <w:right w:val="single" w:sz="18" w:space="0" w:color="FF0000"/>
            </w:tcBorders>
          </w:tcPr>
          <w:p w:rsidR="005C1AB8" w:rsidRPr="001C0BD3" w:rsidRDefault="005C1AB8" w:rsidP="005C1AB8">
            <w:pPr>
              <w:widowControl w:val="0"/>
              <w:spacing w:before="120" w:line="240" w:lineRule="exact"/>
              <w:ind w:right="176"/>
              <w:rPr>
                <w:rFonts w:ascii="Arial Narrow" w:eastAsia="Arial Unicode MS" w:hAnsi="Arial Narrow" w:cs="Calibri Light"/>
                <w:color w:val="363B40"/>
              </w:rPr>
            </w:pPr>
          </w:p>
        </w:tc>
        <w:tc>
          <w:tcPr>
            <w:tcW w:w="8223" w:type="dxa"/>
            <w:gridSpan w:val="3"/>
            <w:tcBorders>
              <w:left w:val="single" w:sz="18" w:space="0" w:color="FF0000"/>
              <w:bottom w:val="nil"/>
            </w:tcBorders>
          </w:tcPr>
          <w:p w:rsidR="005C1AB8" w:rsidRPr="001C0BD3" w:rsidRDefault="005C1AB8" w:rsidP="005C1AB8">
            <w:pPr>
              <w:widowControl w:val="0"/>
              <w:spacing w:before="240"/>
              <w:ind w:left="318" w:right="176"/>
              <w:jc w:val="both"/>
              <w:rPr>
                <w:rFonts w:ascii="Arial Narrow" w:eastAsia="Arial Unicode MS" w:hAnsi="Arial Narrow" w:cs="Calibri Light"/>
                <w:color w:val="5A626A"/>
                <w:sz w:val="24"/>
                <w:szCs w:val="24"/>
              </w:rPr>
            </w:pPr>
            <w:r w:rsidRPr="001209A5">
              <w:rPr>
                <w:rFonts w:ascii="Arial Narrow" w:eastAsia="Arial Unicode MS" w:hAnsi="Arial Narrow" w:cs="Calibri Light"/>
                <w:color w:val="232629"/>
                <w:sz w:val="24"/>
                <w:szCs w:val="24"/>
              </w:rPr>
              <w:t xml:space="preserve">КОМФОРТНАЯ СРЕДА ОБИТАНИЯ И </w:t>
            </w:r>
            <w:proofErr w:type="gramStart"/>
            <w:r w:rsidRPr="001209A5">
              <w:rPr>
                <w:rFonts w:ascii="Arial Narrow" w:eastAsia="Arial Unicode MS" w:hAnsi="Arial Narrow" w:cs="Calibri Light"/>
                <w:color w:val="232629"/>
                <w:sz w:val="24"/>
                <w:szCs w:val="24"/>
              </w:rPr>
              <w:t>ИКТ-ТЕХНОЛОГИИ</w:t>
            </w:r>
            <w:proofErr w:type="gramEnd"/>
          </w:p>
        </w:tc>
      </w:tr>
      <w:tr w:rsidR="005C1AB8" w:rsidRPr="00723138" w:rsidTr="000044E1">
        <w:trPr>
          <w:trHeight w:val="2271"/>
        </w:trPr>
        <w:tc>
          <w:tcPr>
            <w:tcW w:w="1983" w:type="dxa"/>
            <w:tcBorders>
              <w:bottom w:val="nil"/>
              <w:right w:val="single" w:sz="18" w:space="0" w:color="FF0000"/>
            </w:tcBorders>
          </w:tcPr>
          <w:p w:rsidR="005C1AB8" w:rsidRPr="001C0BD3" w:rsidRDefault="005C1AB8" w:rsidP="005C1AB8">
            <w:pPr>
              <w:widowControl w:val="0"/>
              <w:spacing w:before="120" w:line="240" w:lineRule="exact"/>
              <w:ind w:right="176"/>
              <w:rPr>
                <w:rFonts w:ascii="Arial Narrow" w:eastAsia="Arial Unicode MS" w:hAnsi="Arial Narrow" w:cs="Calibri Light"/>
                <w:color w:val="363B40"/>
              </w:rPr>
            </w:pPr>
          </w:p>
        </w:tc>
        <w:tc>
          <w:tcPr>
            <w:tcW w:w="4040" w:type="dxa"/>
            <w:tcBorders>
              <w:left w:val="single" w:sz="18" w:space="0" w:color="FF0000"/>
              <w:bottom w:val="nil"/>
            </w:tcBorders>
          </w:tcPr>
          <w:p w:rsidR="005C1AB8" w:rsidRPr="001C0BD3" w:rsidRDefault="005C1AB8" w:rsidP="005C1AB8">
            <w:pPr>
              <w:widowControl w:val="0"/>
              <w:spacing w:before="120" w:after="120"/>
              <w:ind w:left="318" w:right="176"/>
              <w:jc w:val="both"/>
              <w:rPr>
                <w:rFonts w:ascii="Arial Narrow" w:eastAsia="Arial Unicode MS" w:hAnsi="Arial Narrow" w:cs="Calibri Light"/>
                <w:color w:val="5A626A"/>
                <w:sz w:val="24"/>
                <w:szCs w:val="24"/>
              </w:rPr>
            </w:pPr>
            <w:r w:rsidRPr="006828CF">
              <w:rPr>
                <w:rFonts w:ascii="Arial Narrow" w:eastAsia="Arial Unicode MS" w:hAnsi="Arial Narrow" w:cs="Calibri Light"/>
                <w:color w:val="5A626A"/>
              </w:rPr>
              <w:t xml:space="preserve">Внедрение </w:t>
            </w:r>
            <w:proofErr w:type="gramStart"/>
            <w:r w:rsidRPr="006828CF">
              <w:rPr>
                <w:rFonts w:ascii="Arial Narrow" w:eastAsia="Arial Unicode MS" w:hAnsi="Arial Narrow" w:cs="Calibri Light"/>
                <w:color w:val="5A626A"/>
              </w:rPr>
              <w:t>ИКТ-технологий</w:t>
            </w:r>
            <w:proofErr w:type="gramEnd"/>
            <w:r w:rsidRPr="006828CF">
              <w:rPr>
                <w:rFonts w:ascii="Arial Narrow" w:eastAsia="Arial Unicode MS" w:hAnsi="Arial Narrow" w:cs="Calibri Light"/>
                <w:color w:val="5A626A"/>
              </w:rPr>
              <w:t xml:space="preserve"> в разные сферы жизнедеятельности позволяет улучшить все стороны жизни людей различных социальных категорий. Оно ставит на новый качественный уровень региональное управление, трансформирует городские и сельские сервисы в более удобные и доступные, обеспечивает результативный диалог власти с гражданами и бизнесом. </w:t>
            </w:r>
          </w:p>
        </w:tc>
        <w:tc>
          <w:tcPr>
            <w:tcW w:w="4183" w:type="dxa"/>
            <w:gridSpan w:val="2"/>
            <w:tcBorders>
              <w:bottom w:val="nil"/>
            </w:tcBorders>
          </w:tcPr>
          <w:p w:rsidR="005C1AB8" w:rsidRPr="006828CF" w:rsidRDefault="005C1AB8" w:rsidP="005C1AB8">
            <w:pPr>
              <w:pStyle w:val="a4"/>
              <w:widowControl w:val="0"/>
              <w:numPr>
                <w:ilvl w:val="0"/>
                <w:numId w:val="27"/>
              </w:numPr>
              <w:spacing w:before="120"/>
              <w:ind w:left="194" w:right="176" w:hanging="142"/>
              <w:contextualSpacing w:val="0"/>
              <w:jc w:val="both"/>
              <w:rPr>
                <w:rFonts w:ascii="Arial Narrow" w:eastAsia="Arial Unicode MS" w:hAnsi="Arial Narrow" w:cs="Calibri Light"/>
                <w:color w:val="5A626A"/>
                <w:sz w:val="20"/>
                <w:szCs w:val="20"/>
              </w:rPr>
            </w:pPr>
            <w:r w:rsidRPr="006828CF">
              <w:rPr>
                <w:rFonts w:ascii="Arial Narrow" w:eastAsia="Arial Unicode MS" w:hAnsi="Arial Narrow" w:cs="Calibri Light"/>
                <w:color w:val="5A626A"/>
                <w:sz w:val="20"/>
                <w:szCs w:val="20"/>
              </w:rPr>
              <w:t>Как полноценный запуск ситуационного центра отразится на качестве управления в регионе?</w:t>
            </w:r>
          </w:p>
          <w:p w:rsidR="005C1AB8" w:rsidRPr="006828CF" w:rsidRDefault="005C1AB8" w:rsidP="005C1AB8">
            <w:pPr>
              <w:pStyle w:val="a4"/>
              <w:widowControl w:val="0"/>
              <w:numPr>
                <w:ilvl w:val="0"/>
                <w:numId w:val="27"/>
              </w:numPr>
              <w:spacing w:before="120"/>
              <w:ind w:left="194" w:right="176" w:hanging="142"/>
              <w:contextualSpacing w:val="0"/>
              <w:jc w:val="both"/>
              <w:rPr>
                <w:rFonts w:ascii="Arial Narrow" w:eastAsia="Arial Unicode MS" w:hAnsi="Arial Narrow" w:cs="Calibri Light"/>
                <w:color w:val="5A626A"/>
                <w:sz w:val="20"/>
                <w:szCs w:val="20"/>
              </w:rPr>
            </w:pPr>
            <w:r w:rsidRPr="006828CF">
              <w:rPr>
                <w:rFonts w:ascii="Arial Narrow" w:eastAsia="Arial Unicode MS" w:hAnsi="Arial Narrow" w:cs="Calibri Light"/>
                <w:color w:val="5A626A"/>
                <w:sz w:val="20"/>
                <w:szCs w:val="20"/>
              </w:rPr>
              <w:t xml:space="preserve">Как </w:t>
            </w:r>
            <w:proofErr w:type="gramStart"/>
            <w:r w:rsidRPr="006828CF">
              <w:rPr>
                <w:rFonts w:ascii="Arial Narrow" w:eastAsia="Arial Unicode MS" w:hAnsi="Arial Narrow" w:cs="Calibri Light"/>
                <w:color w:val="5A626A"/>
                <w:sz w:val="20"/>
                <w:szCs w:val="20"/>
              </w:rPr>
              <w:t>ИКТ-технологии</w:t>
            </w:r>
            <w:proofErr w:type="gramEnd"/>
            <w:r w:rsidRPr="006828CF">
              <w:rPr>
                <w:rFonts w:ascii="Arial Narrow" w:eastAsia="Arial Unicode MS" w:hAnsi="Arial Narrow" w:cs="Calibri Light"/>
                <w:color w:val="5A626A"/>
                <w:sz w:val="20"/>
                <w:szCs w:val="20"/>
              </w:rPr>
              <w:t xml:space="preserve"> окажут влияние на транспортную инфраструктуру региона?</w:t>
            </w:r>
          </w:p>
          <w:p w:rsidR="005C1AB8" w:rsidRPr="00723138" w:rsidRDefault="005C1AB8" w:rsidP="005C1AB8">
            <w:pPr>
              <w:pStyle w:val="a4"/>
              <w:widowControl w:val="0"/>
              <w:numPr>
                <w:ilvl w:val="0"/>
                <w:numId w:val="27"/>
              </w:numPr>
              <w:spacing w:before="120"/>
              <w:ind w:left="194" w:right="176" w:hanging="142"/>
              <w:contextualSpacing w:val="0"/>
              <w:jc w:val="both"/>
              <w:rPr>
                <w:rFonts w:ascii="Arial Narrow" w:eastAsia="Arial Unicode MS" w:hAnsi="Arial Narrow" w:cs="Calibri Light"/>
                <w:color w:val="5A626A"/>
              </w:rPr>
            </w:pPr>
            <w:r w:rsidRPr="006828CF">
              <w:rPr>
                <w:rFonts w:ascii="Arial Narrow" w:eastAsia="Arial Unicode MS" w:hAnsi="Arial Narrow" w:cs="Calibri Light"/>
                <w:color w:val="5A626A"/>
                <w:sz w:val="20"/>
                <w:szCs w:val="20"/>
              </w:rPr>
              <w:t>Москва разработала и успешно внедрила целый ряд перспективных платформ для городского хозяйства. Как регионы могут адаптировать эти решения для своих нужд?</w:t>
            </w:r>
          </w:p>
        </w:tc>
      </w:tr>
      <w:tr w:rsidR="005C1AB8" w:rsidRPr="001C0BD3" w:rsidTr="000044E1">
        <w:trPr>
          <w:trHeight w:val="422"/>
        </w:trPr>
        <w:tc>
          <w:tcPr>
            <w:tcW w:w="1983" w:type="dxa"/>
            <w:tcBorders>
              <w:top w:val="nil"/>
              <w:bottom w:val="nil"/>
              <w:right w:val="single" w:sz="18" w:space="0" w:color="FF0000"/>
            </w:tcBorders>
          </w:tcPr>
          <w:p w:rsidR="005C1AB8" w:rsidRPr="001C0BD3" w:rsidRDefault="005C1AB8" w:rsidP="005C1AB8">
            <w:pPr>
              <w:widowControl w:val="0"/>
              <w:spacing w:before="120" w:line="240" w:lineRule="exact"/>
              <w:ind w:right="176"/>
              <w:rPr>
                <w:rFonts w:ascii="Arial Narrow" w:eastAsia="Arial Unicode MS" w:hAnsi="Arial Narrow" w:cs="Calibri Light"/>
                <w:color w:val="363B40"/>
              </w:rPr>
            </w:pPr>
            <w:bookmarkStart w:id="15" w:name="_Hlk536034779"/>
          </w:p>
        </w:tc>
        <w:tc>
          <w:tcPr>
            <w:tcW w:w="8223" w:type="dxa"/>
            <w:gridSpan w:val="3"/>
            <w:tcBorders>
              <w:left w:val="single" w:sz="18" w:space="0" w:color="FF0000"/>
              <w:bottom w:val="nil"/>
            </w:tcBorders>
          </w:tcPr>
          <w:p w:rsidR="005C1AB8" w:rsidRPr="001C0BD3" w:rsidRDefault="005C1AB8" w:rsidP="005C1AB8">
            <w:pPr>
              <w:widowControl w:val="0"/>
              <w:spacing w:before="120"/>
              <w:ind w:left="318" w:right="176"/>
              <w:jc w:val="both"/>
              <w:rPr>
                <w:rFonts w:ascii="Arial Narrow" w:eastAsia="Arial Unicode MS" w:hAnsi="Arial Narrow" w:cs="Calibri Light"/>
                <w:color w:val="5A626A"/>
                <w:sz w:val="24"/>
                <w:szCs w:val="24"/>
              </w:rPr>
            </w:pPr>
            <w:r w:rsidRPr="001C0BD3">
              <w:rPr>
                <w:rFonts w:ascii="Arial Narrow" w:eastAsia="Arial Unicode MS" w:hAnsi="Arial Narrow" w:cs="Calibri Light"/>
                <w:color w:val="232629"/>
                <w:sz w:val="24"/>
                <w:szCs w:val="24"/>
              </w:rPr>
              <w:t>ФАБРИКА ЦИФРОВИЗАЦИИ РЕГИОНА</w:t>
            </w:r>
          </w:p>
        </w:tc>
      </w:tr>
      <w:tr w:rsidR="005C1AB8" w:rsidRPr="001C0BD3" w:rsidTr="000044E1">
        <w:trPr>
          <w:trHeight w:val="574"/>
        </w:trPr>
        <w:tc>
          <w:tcPr>
            <w:tcW w:w="1983" w:type="dxa"/>
            <w:tcBorders>
              <w:bottom w:val="nil"/>
              <w:right w:val="single" w:sz="18" w:space="0" w:color="FF0000"/>
            </w:tcBorders>
          </w:tcPr>
          <w:p w:rsidR="005C1AB8" w:rsidRPr="001C0BD3" w:rsidRDefault="005C1AB8" w:rsidP="005C1AB8">
            <w:pPr>
              <w:widowControl w:val="0"/>
              <w:spacing w:before="120" w:line="240" w:lineRule="exact"/>
              <w:ind w:right="176"/>
              <w:rPr>
                <w:rFonts w:ascii="Arial Narrow" w:eastAsia="Arial Unicode MS" w:hAnsi="Arial Narrow" w:cs="Calibri Light"/>
                <w:color w:val="363B40"/>
              </w:rPr>
            </w:pPr>
          </w:p>
        </w:tc>
        <w:tc>
          <w:tcPr>
            <w:tcW w:w="4040" w:type="dxa"/>
            <w:tcBorders>
              <w:left w:val="single" w:sz="18" w:space="0" w:color="FF0000"/>
              <w:bottom w:val="nil"/>
            </w:tcBorders>
          </w:tcPr>
          <w:p w:rsidR="005C1AB8" w:rsidRPr="001C0BD3" w:rsidRDefault="005C1AB8" w:rsidP="005C1AB8">
            <w:pPr>
              <w:widowControl w:val="0"/>
              <w:spacing w:before="120"/>
              <w:ind w:left="318" w:right="176"/>
              <w:jc w:val="both"/>
              <w:rPr>
                <w:rFonts w:ascii="Arial Narrow" w:eastAsia="Arial Unicode MS" w:hAnsi="Arial Narrow" w:cs="Calibri Light"/>
                <w:color w:val="5A626A"/>
                <w:sz w:val="24"/>
                <w:szCs w:val="24"/>
              </w:rPr>
            </w:pPr>
            <w:r w:rsidRPr="007049BC">
              <w:rPr>
                <w:rFonts w:ascii="Arial Narrow" w:eastAsia="Arial Unicode MS" w:hAnsi="Arial Narrow" w:cs="Calibri Light"/>
                <w:color w:val="5A626A"/>
              </w:rPr>
              <w:t xml:space="preserve">Управление цифровыми преобразованиями должно быть сосредоточено в одном месте, а именно в Региональном центре цифрового развития (РЦЦР), в ведении которого должны быть сосредоточены задачи определения приоритетов и реализации цифровых преобразований. Центр должен запускать цифровые конвейеры по адаптации заимствованных платформ и по созданию новых </w:t>
            </w:r>
            <w:proofErr w:type="gramStart"/>
            <w:r w:rsidRPr="007049BC">
              <w:rPr>
                <w:rFonts w:ascii="Arial Narrow" w:eastAsia="Arial Unicode MS" w:hAnsi="Arial Narrow" w:cs="Calibri Light"/>
                <w:color w:val="5A626A"/>
              </w:rPr>
              <w:t>ИКТ-проектов</w:t>
            </w:r>
            <w:proofErr w:type="gramEnd"/>
            <w:r w:rsidRPr="007049BC">
              <w:rPr>
                <w:rFonts w:ascii="Arial Narrow" w:eastAsia="Arial Unicode MS" w:hAnsi="Arial Narrow" w:cs="Calibri Light"/>
                <w:color w:val="5A626A"/>
              </w:rPr>
              <w:t xml:space="preserve"> для нужд региона.</w:t>
            </w:r>
          </w:p>
        </w:tc>
        <w:tc>
          <w:tcPr>
            <w:tcW w:w="4183" w:type="dxa"/>
            <w:gridSpan w:val="2"/>
            <w:tcBorders>
              <w:bottom w:val="nil"/>
            </w:tcBorders>
          </w:tcPr>
          <w:p w:rsidR="005C1AB8" w:rsidRPr="00606C8C" w:rsidRDefault="005C1AB8" w:rsidP="005C1AB8">
            <w:pPr>
              <w:pStyle w:val="a4"/>
              <w:widowControl w:val="0"/>
              <w:numPr>
                <w:ilvl w:val="0"/>
                <w:numId w:val="27"/>
              </w:numPr>
              <w:spacing w:before="120"/>
              <w:ind w:left="194" w:right="176" w:hanging="142"/>
              <w:contextualSpacing w:val="0"/>
              <w:jc w:val="both"/>
              <w:rPr>
                <w:rFonts w:ascii="Arial Narrow" w:eastAsia="Arial Unicode MS" w:hAnsi="Arial Narrow" w:cs="Calibri Light"/>
                <w:color w:val="5A626A"/>
                <w:sz w:val="20"/>
                <w:szCs w:val="20"/>
              </w:rPr>
            </w:pPr>
            <w:r w:rsidRPr="007049BC">
              <w:rPr>
                <w:rFonts w:ascii="Arial Narrow" w:eastAsia="Arial Unicode MS" w:hAnsi="Arial Narrow" w:cs="Calibri Light"/>
                <w:color w:val="5A626A"/>
                <w:sz w:val="20"/>
                <w:szCs w:val="20"/>
              </w:rPr>
              <w:t xml:space="preserve">Какие задачи и функции у РЦЦР? </w:t>
            </w:r>
          </w:p>
          <w:p w:rsidR="005C1AB8" w:rsidRPr="00606C8C" w:rsidRDefault="005C1AB8" w:rsidP="005C1AB8">
            <w:pPr>
              <w:pStyle w:val="a4"/>
              <w:widowControl w:val="0"/>
              <w:numPr>
                <w:ilvl w:val="0"/>
                <w:numId w:val="27"/>
              </w:numPr>
              <w:spacing w:before="120"/>
              <w:ind w:left="194" w:right="176" w:hanging="142"/>
              <w:contextualSpacing w:val="0"/>
              <w:jc w:val="both"/>
              <w:rPr>
                <w:rFonts w:ascii="Arial Narrow" w:eastAsia="Arial Unicode MS" w:hAnsi="Arial Narrow" w:cs="Calibri Light"/>
                <w:color w:val="5A626A"/>
                <w:sz w:val="20"/>
                <w:szCs w:val="20"/>
              </w:rPr>
            </w:pPr>
            <w:r w:rsidRPr="007049BC">
              <w:rPr>
                <w:rFonts w:ascii="Arial Narrow" w:eastAsia="Arial Unicode MS" w:hAnsi="Arial Narrow" w:cs="Calibri Light"/>
                <w:color w:val="5A626A"/>
                <w:sz w:val="20"/>
                <w:szCs w:val="20"/>
              </w:rPr>
              <w:t xml:space="preserve">На каких принципах будет работать Центр? </w:t>
            </w:r>
          </w:p>
          <w:p w:rsidR="005C1AB8" w:rsidRPr="00723138" w:rsidRDefault="005C1AB8" w:rsidP="005C1AB8">
            <w:pPr>
              <w:pStyle w:val="a4"/>
              <w:widowControl w:val="0"/>
              <w:numPr>
                <w:ilvl w:val="0"/>
                <w:numId w:val="27"/>
              </w:numPr>
              <w:spacing w:before="120"/>
              <w:ind w:left="194" w:right="176" w:hanging="142"/>
              <w:contextualSpacing w:val="0"/>
              <w:jc w:val="both"/>
              <w:rPr>
                <w:rFonts w:ascii="Arial Narrow" w:eastAsia="Arial Unicode MS" w:hAnsi="Arial Narrow" w:cs="Calibri Light"/>
                <w:color w:val="5A626A"/>
              </w:rPr>
            </w:pPr>
            <w:r w:rsidRPr="007049BC">
              <w:rPr>
                <w:rFonts w:ascii="Arial Narrow" w:eastAsia="Arial Unicode MS" w:hAnsi="Arial Narrow" w:cs="Calibri Light"/>
                <w:color w:val="5A626A"/>
                <w:sz w:val="20"/>
                <w:szCs w:val="20"/>
              </w:rPr>
              <w:t>Какие формы финансирования могут быть задействованы – бюджет, деньги частных инвесторов или совместное финансирование в формате ГЧП?</w:t>
            </w:r>
          </w:p>
        </w:tc>
      </w:tr>
      <w:bookmarkEnd w:id="15"/>
      <w:tr w:rsidR="005C1AB8" w:rsidRPr="001C0BD3" w:rsidTr="000044E1">
        <w:trPr>
          <w:trHeight w:val="574"/>
        </w:trPr>
        <w:tc>
          <w:tcPr>
            <w:tcW w:w="1983" w:type="dxa"/>
            <w:tcBorders>
              <w:top w:val="nil"/>
              <w:bottom w:val="nil"/>
              <w:right w:val="single" w:sz="18" w:space="0" w:color="FF0000"/>
            </w:tcBorders>
          </w:tcPr>
          <w:p w:rsidR="005C1AB8" w:rsidRPr="001C0BD3" w:rsidRDefault="005C1AB8" w:rsidP="005C1AB8">
            <w:pPr>
              <w:widowControl w:val="0"/>
              <w:spacing w:before="120" w:line="240" w:lineRule="exact"/>
              <w:ind w:right="176"/>
              <w:rPr>
                <w:rFonts w:ascii="Arial Narrow" w:eastAsia="Arial Unicode MS" w:hAnsi="Arial Narrow" w:cs="Calibri Light"/>
                <w:color w:val="363B40"/>
              </w:rPr>
            </w:pPr>
          </w:p>
        </w:tc>
        <w:tc>
          <w:tcPr>
            <w:tcW w:w="8223" w:type="dxa"/>
            <w:gridSpan w:val="3"/>
            <w:tcBorders>
              <w:top w:val="nil"/>
              <w:left w:val="single" w:sz="18" w:space="0" w:color="FF0000"/>
              <w:bottom w:val="nil"/>
            </w:tcBorders>
          </w:tcPr>
          <w:p w:rsidR="005C1AB8" w:rsidRPr="001C0BD3" w:rsidRDefault="005C1AB8" w:rsidP="005C1AB8">
            <w:pPr>
              <w:widowControl w:val="0"/>
              <w:spacing w:before="240"/>
              <w:ind w:left="318" w:right="176"/>
              <w:jc w:val="both"/>
              <w:rPr>
                <w:rFonts w:ascii="Arial Narrow" w:eastAsia="Arial Unicode MS" w:hAnsi="Arial Narrow" w:cs="Calibri Light"/>
                <w:color w:val="5A626A"/>
                <w:sz w:val="24"/>
                <w:szCs w:val="24"/>
              </w:rPr>
            </w:pPr>
            <w:r w:rsidRPr="001C0BD3">
              <w:rPr>
                <w:rFonts w:ascii="Arial Narrow" w:eastAsia="Arial Unicode MS" w:hAnsi="Arial Narrow" w:cs="Calibri Light"/>
                <w:color w:val="232629"/>
                <w:sz w:val="24"/>
                <w:szCs w:val="24"/>
              </w:rPr>
              <w:t>ЦИФРОВОЕ ПРОИЗВОДСТВО</w:t>
            </w:r>
          </w:p>
        </w:tc>
      </w:tr>
      <w:tr w:rsidR="005C1AB8" w:rsidRPr="001C0BD3" w:rsidTr="000044E1">
        <w:trPr>
          <w:trHeight w:val="574"/>
        </w:trPr>
        <w:tc>
          <w:tcPr>
            <w:tcW w:w="1983" w:type="dxa"/>
            <w:tcBorders>
              <w:bottom w:val="nil"/>
              <w:right w:val="single" w:sz="18" w:space="0" w:color="FF0000"/>
            </w:tcBorders>
          </w:tcPr>
          <w:p w:rsidR="005C1AB8" w:rsidRPr="001C0BD3" w:rsidRDefault="005C1AB8" w:rsidP="005C1AB8">
            <w:pPr>
              <w:widowControl w:val="0"/>
              <w:spacing w:before="120" w:line="240" w:lineRule="exact"/>
              <w:ind w:right="176"/>
              <w:rPr>
                <w:rFonts w:ascii="Arial Narrow" w:eastAsia="Arial Unicode MS" w:hAnsi="Arial Narrow" w:cs="Calibri Light"/>
                <w:color w:val="363B40"/>
              </w:rPr>
            </w:pPr>
          </w:p>
        </w:tc>
        <w:tc>
          <w:tcPr>
            <w:tcW w:w="4040" w:type="dxa"/>
            <w:tcBorders>
              <w:left w:val="single" w:sz="18" w:space="0" w:color="FF0000"/>
              <w:bottom w:val="nil"/>
            </w:tcBorders>
          </w:tcPr>
          <w:p w:rsidR="005C1AB8" w:rsidRPr="001C0BD3" w:rsidRDefault="005C1AB8" w:rsidP="005C1AB8">
            <w:pPr>
              <w:widowControl w:val="0"/>
              <w:spacing w:before="120"/>
              <w:ind w:left="318" w:right="176"/>
              <w:jc w:val="both"/>
              <w:rPr>
                <w:rFonts w:ascii="Arial Narrow" w:eastAsia="Arial Unicode MS" w:hAnsi="Arial Narrow" w:cs="Calibri Light"/>
                <w:color w:val="5A626A"/>
                <w:sz w:val="24"/>
                <w:szCs w:val="24"/>
              </w:rPr>
            </w:pPr>
            <w:r w:rsidRPr="007049BC">
              <w:rPr>
                <w:rFonts w:ascii="Arial Narrow" w:eastAsia="Arial Unicode MS" w:hAnsi="Arial Narrow" w:cs="Calibri Light"/>
                <w:color w:val="5A626A"/>
              </w:rPr>
              <w:t xml:space="preserve">Цифровизация дает беспрецедентные возможности для создания и развития </w:t>
            </w:r>
            <w:proofErr w:type="gramStart"/>
            <w:r w:rsidRPr="007049BC">
              <w:rPr>
                <w:rFonts w:ascii="Arial Narrow" w:eastAsia="Arial Unicode MS" w:hAnsi="Arial Narrow" w:cs="Calibri Light"/>
                <w:color w:val="5A626A"/>
              </w:rPr>
              <w:t>ИКТ-отрасли</w:t>
            </w:r>
            <w:proofErr w:type="gramEnd"/>
            <w:r w:rsidRPr="007049BC">
              <w:rPr>
                <w:rFonts w:ascii="Arial Narrow" w:eastAsia="Arial Unicode MS" w:hAnsi="Arial Narrow" w:cs="Calibri Light"/>
                <w:color w:val="5A626A"/>
              </w:rPr>
              <w:t xml:space="preserve">, где будет образовываться новая стоимость и новые рабочие места. </w:t>
            </w:r>
            <w:r>
              <w:rPr>
                <w:rFonts w:ascii="Arial Narrow" w:eastAsia="Arial Unicode MS" w:hAnsi="Arial Narrow" w:cs="Calibri Light"/>
                <w:color w:val="5A626A"/>
              </w:rPr>
              <w:t>С</w:t>
            </w:r>
            <w:r w:rsidRPr="007049BC">
              <w:rPr>
                <w:rFonts w:ascii="Arial Narrow" w:eastAsia="Arial Unicode MS" w:hAnsi="Arial Narrow" w:cs="Calibri Light"/>
                <w:color w:val="5A626A"/>
              </w:rPr>
              <w:t>тратегия производителя цифровых решений – самая предпочтительная для региона. Однако</w:t>
            </w:r>
            <w:proofErr w:type="gramStart"/>
            <w:r w:rsidRPr="007049BC">
              <w:rPr>
                <w:rFonts w:ascii="Arial Narrow" w:eastAsia="Arial Unicode MS" w:hAnsi="Arial Narrow" w:cs="Calibri Light"/>
                <w:color w:val="5A626A"/>
              </w:rPr>
              <w:t>,</w:t>
            </w:r>
            <w:proofErr w:type="gramEnd"/>
            <w:r w:rsidRPr="007049BC">
              <w:rPr>
                <w:rFonts w:ascii="Arial Narrow" w:eastAsia="Arial Unicode MS" w:hAnsi="Arial Narrow" w:cs="Calibri Light"/>
                <w:color w:val="5A626A"/>
              </w:rPr>
              <w:t xml:space="preserve"> для её реализации требуются наличие цифровой элиты – компаний и людей, имеющих соответствующие компетенции и опыт цифрового строительства. К сожалению, в большинстве регионов Центра России цифровой сектор экономики развит слабо</w:t>
            </w:r>
            <w:r>
              <w:rPr>
                <w:rFonts w:ascii="Arial Narrow" w:eastAsia="Arial Unicode MS" w:hAnsi="Arial Narrow" w:cs="Calibri Light"/>
                <w:color w:val="5A626A"/>
              </w:rPr>
              <w:t>,</w:t>
            </w:r>
            <w:r w:rsidRPr="007049BC">
              <w:rPr>
                <w:rFonts w:ascii="Arial Narrow" w:eastAsia="Arial Unicode MS" w:hAnsi="Arial Narrow" w:cs="Calibri Light"/>
                <w:color w:val="5A626A"/>
              </w:rPr>
              <w:t xml:space="preserve"> и регионы вынуждены «импортировать» цифровые платформы из передовых центров.</w:t>
            </w:r>
          </w:p>
        </w:tc>
        <w:tc>
          <w:tcPr>
            <w:tcW w:w="4183" w:type="dxa"/>
            <w:gridSpan w:val="2"/>
            <w:tcBorders>
              <w:bottom w:val="nil"/>
            </w:tcBorders>
          </w:tcPr>
          <w:p w:rsidR="005C1AB8" w:rsidRPr="00606C8C" w:rsidRDefault="005C1AB8" w:rsidP="005C1AB8">
            <w:pPr>
              <w:pStyle w:val="a4"/>
              <w:widowControl w:val="0"/>
              <w:numPr>
                <w:ilvl w:val="0"/>
                <w:numId w:val="27"/>
              </w:numPr>
              <w:spacing w:before="120"/>
              <w:ind w:left="194" w:right="176" w:hanging="142"/>
              <w:contextualSpacing w:val="0"/>
              <w:jc w:val="both"/>
              <w:rPr>
                <w:rFonts w:ascii="Arial Narrow" w:eastAsia="Arial Unicode MS" w:hAnsi="Arial Narrow" w:cs="Calibri Light"/>
                <w:color w:val="5A626A"/>
                <w:sz w:val="20"/>
                <w:szCs w:val="20"/>
              </w:rPr>
            </w:pPr>
            <w:r w:rsidRPr="007049BC">
              <w:rPr>
                <w:rFonts w:ascii="Arial Narrow" w:eastAsia="Arial Unicode MS" w:hAnsi="Arial Narrow" w:cs="Calibri Light"/>
                <w:color w:val="5A626A"/>
                <w:sz w:val="20"/>
                <w:szCs w:val="20"/>
              </w:rPr>
              <w:t>Как настроить экономическое регулирование, чтобы стимулировать создани</w:t>
            </w:r>
            <w:r>
              <w:rPr>
                <w:rFonts w:ascii="Arial Narrow" w:eastAsia="Arial Unicode MS" w:hAnsi="Arial Narrow" w:cs="Calibri Light"/>
                <w:color w:val="5A626A"/>
                <w:sz w:val="20"/>
                <w:szCs w:val="20"/>
              </w:rPr>
              <w:t>е</w:t>
            </w:r>
            <w:r w:rsidRPr="007049BC">
              <w:rPr>
                <w:rFonts w:ascii="Arial Narrow" w:eastAsia="Arial Unicode MS" w:hAnsi="Arial Narrow" w:cs="Calibri Light"/>
                <w:color w:val="5A626A"/>
                <w:sz w:val="20"/>
                <w:szCs w:val="20"/>
              </w:rPr>
              <w:t xml:space="preserve"> </w:t>
            </w:r>
            <w:proofErr w:type="gramStart"/>
            <w:r w:rsidRPr="007049BC">
              <w:rPr>
                <w:rFonts w:ascii="Arial Narrow" w:eastAsia="Arial Unicode MS" w:hAnsi="Arial Narrow" w:cs="Calibri Light"/>
                <w:color w:val="5A626A"/>
                <w:sz w:val="20"/>
                <w:szCs w:val="20"/>
              </w:rPr>
              <w:t>полноценного</w:t>
            </w:r>
            <w:proofErr w:type="gramEnd"/>
            <w:r w:rsidRPr="007049BC">
              <w:rPr>
                <w:rFonts w:ascii="Arial Narrow" w:eastAsia="Arial Unicode MS" w:hAnsi="Arial Narrow" w:cs="Calibri Light"/>
                <w:color w:val="5A626A"/>
                <w:sz w:val="20"/>
                <w:szCs w:val="20"/>
              </w:rPr>
              <w:t xml:space="preserve"> ИКТ-кластера в регионе? </w:t>
            </w:r>
          </w:p>
          <w:p w:rsidR="005C1AB8" w:rsidRPr="00606C8C" w:rsidRDefault="005C1AB8" w:rsidP="005C1AB8">
            <w:pPr>
              <w:pStyle w:val="a4"/>
              <w:widowControl w:val="0"/>
              <w:numPr>
                <w:ilvl w:val="0"/>
                <w:numId w:val="27"/>
              </w:numPr>
              <w:spacing w:before="120"/>
              <w:ind w:left="194" w:right="176" w:hanging="142"/>
              <w:contextualSpacing w:val="0"/>
              <w:jc w:val="both"/>
              <w:rPr>
                <w:rFonts w:ascii="Arial Narrow" w:eastAsia="Arial Unicode MS" w:hAnsi="Arial Narrow" w:cs="Calibri Light"/>
                <w:color w:val="5A626A"/>
                <w:sz w:val="20"/>
                <w:szCs w:val="20"/>
              </w:rPr>
            </w:pPr>
            <w:r w:rsidRPr="007049BC">
              <w:rPr>
                <w:rFonts w:ascii="Arial Narrow" w:eastAsia="Arial Unicode MS" w:hAnsi="Arial Narrow" w:cs="Calibri Light"/>
                <w:color w:val="5A626A"/>
                <w:sz w:val="20"/>
                <w:szCs w:val="20"/>
              </w:rPr>
              <w:t xml:space="preserve">Могут ли крупнейшие региональные университеты стать катализатором создания </w:t>
            </w:r>
            <w:proofErr w:type="gramStart"/>
            <w:r w:rsidRPr="007049BC">
              <w:rPr>
                <w:rFonts w:ascii="Arial Narrow" w:eastAsia="Arial Unicode MS" w:hAnsi="Arial Narrow" w:cs="Calibri Light"/>
                <w:color w:val="5A626A"/>
                <w:sz w:val="20"/>
                <w:szCs w:val="20"/>
              </w:rPr>
              <w:t>ИКТ-компаний</w:t>
            </w:r>
            <w:proofErr w:type="gramEnd"/>
            <w:r w:rsidRPr="007049BC">
              <w:rPr>
                <w:rFonts w:ascii="Arial Narrow" w:eastAsia="Arial Unicode MS" w:hAnsi="Arial Narrow" w:cs="Calibri Light"/>
                <w:color w:val="5A626A"/>
                <w:sz w:val="20"/>
                <w:szCs w:val="20"/>
              </w:rPr>
              <w:t xml:space="preserve">? </w:t>
            </w:r>
          </w:p>
          <w:p w:rsidR="005C1AB8" w:rsidRPr="00606C8C" w:rsidRDefault="005C1AB8" w:rsidP="005C1AB8">
            <w:pPr>
              <w:pStyle w:val="a4"/>
              <w:widowControl w:val="0"/>
              <w:numPr>
                <w:ilvl w:val="0"/>
                <w:numId w:val="27"/>
              </w:numPr>
              <w:spacing w:before="120"/>
              <w:ind w:left="194" w:right="176" w:hanging="142"/>
              <w:contextualSpacing w:val="0"/>
              <w:jc w:val="both"/>
              <w:rPr>
                <w:rFonts w:ascii="Arial Narrow" w:eastAsia="Arial Unicode MS" w:hAnsi="Arial Narrow" w:cs="Calibri Light"/>
                <w:color w:val="5A626A"/>
                <w:sz w:val="20"/>
                <w:szCs w:val="20"/>
              </w:rPr>
            </w:pPr>
            <w:r w:rsidRPr="007049BC">
              <w:rPr>
                <w:rFonts w:ascii="Arial Narrow" w:eastAsia="Arial Unicode MS" w:hAnsi="Arial Narrow" w:cs="Calibri Light"/>
                <w:color w:val="5A626A"/>
                <w:sz w:val="20"/>
                <w:szCs w:val="20"/>
              </w:rPr>
              <w:t xml:space="preserve">Как привлечь в регион талантливых программистов и других специалистов? </w:t>
            </w:r>
          </w:p>
          <w:p w:rsidR="005C1AB8" w:rsidRPr="00723138" w:rsidRDefault="005C1AB8" w:rsidP="005C1AB8">
            <w:pPr>
              <w:pStyle w:val="a4"/>
              <w:widowControl w:val="0"/>
              <w:numPr>
                <w:ilvl w:val="0"/>
                <w:numId w:val="27"/>
              </w:numPr>
              <w:spacing w:before="120"/>
              <w:ind w:left="194" w:right="176" w:hanging="142"/>
              <w:contextualSpacing w:val="0"/>
              <w:jc w:val="both"/>
              <w:rPr>
                <w:rFonts w:ascii="Arial Narrow" w:eastAsia="Arial Unicode MS" w:hAnsi="Arial Narrow" w:cs="Calibri Light"/>
                <w:color w:val="5A626A"/>
              </w:rPr>
            </w:pPr>
            <w:r>
              <w:rPr>
                <w:rFonts w:ascii="Arial Narrow" w:eastAsia="Arial Unicode MS" w:hAnsi="Arial Narrow" w:cs="Calibri Light"/>
                <w:color w:val="5A626A"/>
                <w:sz w:val="20"/>
                <w:szCs w:val="20"/>
              </w:rPr>
              <w:t>В каком направлении</w:t>
            </w:r>
            <w:r w:rsidRPr="007049BC">
              <w:rPr>
                <w:rFonts w:ascii="Arial Narrow" w:eastAsia="Arial Unicode MS" w:hAnsi="Arial Narrow" w:cs="Calibri Light"/>
                <w:color w:val="5A626A"/>
                <w:sz w:val="20"/>
                <w:szCs w:val="20"/>
              </w:rPr>
              <w:t xml:space="preserve"> должно развиваться производство компонентной базы для цифровой экономики?</w:t>
            </w:r>
          </w:p>
        </w:tc>
      </w:tr>
      <w:tr w:rsidR="005C1AB8" w:rsidRPr="00723138" w:rsidTr="000044E1">
        <w:trPr>
          <w:trHeight w:val="574"/>
        </w:trPr>
        <w:tc>
          <w:tcPr>
            <w:tcW w:w="1983" w:type="dxa"/>
            <w:tcBorders>
              <w:top w:val="nil"/>
              <w:left w:val="nil"/>
              <w:bottom w:val="nil"/>
              <w:right w:val="single" w:sz="18" w:space="0" w:color="FF0000"/>
            </w:tcBorders>
            <w:shd w:val="clear" w:color="auto" w:fill="auto"/>
          </w:tcPr>
          <w:p w:rsidR="005C1AB8" w:rsidRDefault="005C1AB8" w:rsidP="005C1AB8">
            <w:pPr>
              <w:widowControl w:val="0"/>
              <w:spacing w:before="240" w:line="240" w:lineRule="exact"/>
              <w:ind w:right="176"/>
              <w:rPr>
                <w:rFonts w:ascii="Arial Narrow" w:eastAsia="Arial Unicode MS" w:hAnsi="Arial Narrow" w:cs="Calibri Light"/>
                <w:color w:val="363B40"/>
              </w:rPr>
            </w:pPr>
          </w:p>
        </w:tc>
        <w:tc>
          <w:tcPr>
            <w:tcW w:w="8223" w:type="dxa"/>
            <w:gridSpan w:val="3"/>
            <w:tcBorders>
              <w:top w:val="nil"/>
              <w:left w:val="single" w:sz="18" w:space="0" w:color="FF0000"/>
              <w:bottom w:val="nil"/>
              <w:right w:val="nil"/>
            </w:tcBorders>
            <w:shd w:val="clear" w:color="auto" w:fill="auto"/>
          </w:tcPr>
          <w:p w:rsidR="005C1AB8" w:rsidRPr="00622CDC" w:rsidRDefault="005C1AB8" w:rsidP="005C1AB8">
            <w:pPr>
              <w:widowControl w:val="0"/>
              <w:spacing w:before="240" w:line="240" w:lineRule="exact"/>
              <w:ind w:left="318" w:right="176"/>
              <w:rPr>
                <w:rFonts w:ascii="Arial Narrow" w:eastAsia="Arial Unicode MS" w:hAnsi="Arial Narrow" w:cs="Calibri Light"/>
                <w:color w:val="595959" w:themeColor="text1" w:themeTint="A6"/>
                <w:sz w:val="24"/>
                <w:szCs w:val="24"/>
              </w:rPr>
            </w:pPr>
            <w:r w:rsidRPr="00622CDC">
              <w:rPr>
                <w:rFonts w:ascii="Arial Narrow" w:eastAsia="Arial Unicode MS" w:hAnsi="Arial Narrow" w:cs="Calibri Light"/>
                <w:color w:val="595959" w:themeColor="text1" w:themeTint="A6"/>
                <w:sz w:val="24"/>
                <w:szCs w:val="24"/>
              </w:rPr>
              <w:t>Модератор:</w:t>
            </w:r>
          </w:p>
          <w:p w:rsidR="005C1AB8" w:rsidRPr="0099273B" w:rsidRDefault="005C1AB8" w:rsidP="005C1AB8">
            <w:pPr>
              <w:widowControl w:val="0"/>
              <w:spacing w:before="240" w:after="120" w:line="240" w:lineRule="exact"/>
              <w:ind w:left="318" w:right="176"/>
              <w:rPr>
                <w:rFonts w:ascii="Arial Narrow" w:eastAsia="Arial Unicode MS" w:hAnsi="Arial Narrow" w:cs="Calibri Light"/>
                <w:bCs/>
                <w:color w:val="404040" w:themeColor="text1" w:themeTint="BF"/>
              </w:rPr>
            </w:pPr>
            <w:r w:rsidRPr="0099273B">
              <w:rPr>
                <w:rFonts w:ascii="Arial Narrow" w:eastAsia="Arial Unicode MS" w:hAnsi="Arial Narrow" w:cs="Calibri Light"/>
                <w:b/>
                <w:bCs/>
                <w:color w:val="404040" w:themeColor="text1" w:themeTint="BF"/>
              </w:rPr>
              <w:t xml:space="preserve">Щугорев Дмитрий Анатольевич, </w:t>
            </w:r>
            <w:r w:rsidRPr="0099273B">
              <w:rPr>
                <w:rFonts w:ascii="Arial Narrow" w:eastAsia="Arial Unicode MS" w:hAnsi="Arial Narrow" w:cs="Calibri Light"/>
                <w:bCs/>
                <w:color w:val="404040" w:themeColor="text1" w:themeTint="BF"/>
              </w:rPr>
              <w:t>Российский журналист, ведущий и корреспондент телеканала «Россия-24»</w:t>
            </w:r>
          </w:p>
          <w:p w:rsidR="005C1AB8" w:rsidRPr="00622CDC" w:rsidRDefault="005C1AB8" w:rsidP="005C1AB8">
            <w:pPr>
              <w:widowControl w:val="0"/>
              <w:spacing w:before="240" w:after="120" w:line="240" w:lineRule="exact"/>
              <w:ind w:left="318" w:right="176"/>
              <w:rPr>
                <w:rFonts w:ascii="Arial Narrow" w:eastAsia="Arial Unicode MS" w:hAnsi="Arial Narrow" w:cs="Calibri Light"/>
                <w:color w:val="595959" w:themeColor="text1" w:themeTint="A6"/>
                <w:sz w:val="24"/>
                <w:szCs w:val="24"/>
              </w:rPr>
            </w:pPr>
            <w:r w:rsidRPr="00622CDC">
              <w:rPr>
                <w:rFonts w:ascii="Arial Narrow" w:eastAsia="Arial Unicode MS" w:hAnsi="Arial Narrow" w:cs="Calibri Light"/>
                <w:color w:val="595959" w:themeColor="text1" w:themeTint="A6"/>
                <w:sz w:val="24"/>
                <w:szCs w:val="24"/>
              </w:rPr>
              <w:t xml:space="preserve">К участию </w:t>
            </w:r>
            <w:proofErr w:type="gramStart"/>
            <w:r w:rsidRPr="00622CDC">
              <w:rPr>
                <w:rFonts w:ascii="Arial Narrow" w:eastAsia="Arial Unicode MS" w:hAnsi="Arial Narrow" w:cs="Calibri Light"/>
                <w:color w:val="595959" w:themeColor="text1" w:themeTint="A6"/>
                <w:sz w:val="24"/>
                <w:szCs w:val="24"/>
              </w:rPr>
              <w:t>приглашены</w:t>
            </w:r>
            <w:proofErr w:type="gramEnd"/>
            <w:r w:rsidRPr="00622CDC">
              <w:rPr>
                <w:rFonts w:ascii="Arial Narrow" w:eastAsia="Arial Unicode MS" w:hAnsi="Arial Narrow" w:cs="Calibri Light"/>
                <w:color w:val="595959" w:themeColor="text1" w:themeTint="A6"/>
                <w:sz w:val="24"/>
                <w:szCs w:val="24"/>
              </w:rPr>
              <w:t>:</w:t>
            </w:r>
          </w:p>
          <w:p w:rsidR="005C1AB8" w:rsidRPr="003D2CFA" w:rsidRDefault="005C1AB8" w:rsidP="005C1AB8">
            <w:pPr>
              <w:pStyle w:val="a4"/>
              <w:numPr>
                <w:ilvl w:val="0"/>
                <w:numId w:val="31"/>
              </w:numPr>
              <w:suppressAutoHyphens w:val="0"/>
              <w:spacing w:after="120"/>
              <w:ind w:right="176"/>
              <w:contextualSpacing w:val="0"/>
              <w:jc w:val="both"/>
              <w:rPr>
                <w:rFonts w:ascii="Arial Narrow" w:eastAsia="Arial Unicode MS" w:hAnsi="Arial Narrow" w:cs="Calibri Light"/>
                <w:bCs/>
                <w:color w:val="404040" w:themeColor="text1" w:themeTint="BF"/>
                <w:sz w:val="20"/>
                <w:szCs w:val="20"/>
              </w:rPr>
            </w:pPr>
            <w:r w:rsidRPr="003D2CFA">
              <w:rPr>
                <w:rFonts w:ascii="Arial Narrow" w:eastAsia="Arial Unicode MS" w:hAnsi="Arial Narrow" w:cs="Calibri Light"/>
                <w:b/>
                <w:bCs/>
                <w:color w:val="404040" w:themeColor="text1" w:themeTint="BF"/>
                <w:sz w:val="20"/>
                <w:szCs w:val="20"/>
              </w:rPr>
              <w:t xml:space="preserve">Акимов Максим Алексеевич*, </w:t>
            </w:r>
            <w:r w:rsidRPr="003D2CFA">
              <w:rPr>
                <w:rFonts w:ascii="Arial Narrow" w:eastAsia="Arial Unicode MS" w:hAnsi="Arial Narrow" w:cs="Calibri Light"/>
                <w:bCs/>
                <w:color w:val="404040" w:themeColor="text1" w:themeTint="BF"/>
                <w:sz w:val="20"/>
                <w:szCs w:val="20"/>
              </w:rPr>
              <w:t xml:space="preserve">Заместитель Председателя Правительства </w:t>
            </w:r>
            <w:r w:rsidR="002E48C4">
              <w:rPr>
                <w:rFonts w:ascii="Arial Narrow" w:eastAsia="Arial Unicode MS" w:hAnsi="Arial Narrow" w:cs="Calibri Light"/>
                <w:bCs/>
                <w:color w:val="404040" w:themeColor="text1" w:themeTint="BF"/>
                <w:sz w:val="20"/>
                <w:szCs w:val="20"/>
              </w:rPr>
              <w:t>РФ</w:t>
            </w:r>
          </w:p>
          <w:p w:rsidR="005C1AB8" w:rsidRPr="003D2CFA" w:rsidRDefault="005C1AB8" w:rsidP="005C1AB8">
            <w:pPr>
              <w:pStyle w:val="a4"/>
              <w:numPr>
                <w:ilvl w:val="0"/>
                <w:numId w:val="31"/>
              </w:numPr>
              <w:suppressAutoHyphens w:val="0"/>
              <w:spacing w:after="120"/>
              <w:ind w:right="176"/>
              <w:contextualSpacing w:val="0"/>
              <w:jc w:val="both"/>
              <w:rPr>
                <w:rFonts w:ascii="Arial Narrow" w:eastAsia="Arial Unicode MS" w:hAnsi="Arial Narrow" w:cs="Calibri Light"/>
                <w:bCs/>
                <w:color w:val="404040" w:themeColor="text1" w:themeTint="BF"/>
                <w:sz w:val="20"/>
                <w:szCs w:val="20"/>
              </w:rPr>
            </w:pPr>
            <w:r w:rsidRPr="003D2CFA">
              <w:rPr>
                <w:rFonts w:ascii="Arial Narrow" w:eastAsia="Arial Unicode MS" w:hAnsi="Arial Narrow" w:cs="Calibri Light"/>
                <w:b/>
                <w:bCs/>
                <w:color w:val="404040" w:themeColor="text1" w:themeTint="BF"/>
                <w:sz w:val="20"/>
                <w:szCs w:val="20"/>
              </w:rPr>
              <w:t xml:space="preserve">Щёголев Игорь Олегович, </w:t>
            </w:r>
            <w:r w:rsidRPr="003D2CFA">
              <w:rPr>
                <w:rFonts w:ascii="Arial Narrow" w:eastAsia="Arial Unicode MS" w:hAnsi="Arial Narrow" w:cs="Calibri Light"/>
                <w:bCs/>
                <w:color w:val="404040" w:themeColor="text1" w:themeTint="BF"/>
                <w:sz w:val="20"/>
                <w:szCs w:val="20"/>
              </w:rPr>
              <w:t xml:space="preserve">Полномочный представитель Президента </w:t>
            </w:r>
            <w:r w:rsidR="002E48C4">
              <w:rPr>
                <w:rFonts w:ascii="Arial Narrow" w:eastAsia="Arial Unicode MS" w:hAnsi="Arial Narrow" w:cs="Calibri Light"/>
                <w:bCs/>
                <w:color w:val="404040" w:themeColor="text1" w:themeTint="BF"/>
                <w:sz w:val="20"/>
                <w:szCs w:val="20"/>
              </w:rPr>
              <w:t>РФ в ЦФО</w:t>
            </w:r>
          </w:p>
          <w:p w:rsidR="005C1AB8" w:rsidRPr="003D2CFA" w:rsidRDefault="005C1AB8" w:rsidP="005C1AB8">
            <w:pPr>
              <w:pStyle w:val="a4"/>
              <w:numPr>
                <w:ilvl w:val="0"/>
                <w:numId w:val="31"/>
              </w:numPr>
              <w:suppressAutoHyphens w:val="0"/>
              <w:spacing w:after="120"/>
              <w:ind w:right="176"/>
              <w:contextualSpacing w:val="0"/>
              <w:jc w:val="both"/>
              <w:rPr>
                <w:rFonts w:ascii="Arial Narrow" w:eastAsia="Arial Unicode MS" w:hAnsi="Arial Narrow" w:cs="Calibri Light"/>
                <w:bCs/>
                <w:color w:val="404040" w:themeColor="text1" w:themeTint="BF"/>
                <w:sz w:val="20"/>
                <w:szCs w:val="20"/>
              </w:rPr>
            </w:pPr>
            <w:r w:rsidRPr="003D2CFA">
              <w:rPr>
                <w:rFonts w:ascii="Arial Narrow" w:eastAsia="Arial Unicode MS" w:hAnsi="Arial Narrow" w:cs="Calibri Light"/>
                <w:b/>
                <w:bCs/>
                <w:color w:val="404040" w:themeColor="text1" w:themeTint="BF"/>
                <w:sz w:val="20"/>
                <w:szCs w:val="20"/>
              </w:rPr>
              <w:t>Старовойт Роман Владимирович</w:t>
            </w:r>
            <w:r w:rsidRPr="003D2CFA">
              <w:rPr>
                <w:rFonts w:ascii="Arial Narrow" w:eastAsia="Arial Unicode MS" w:hAnsi="Arial Narrow" w:cs="Calibri Light"/>
                <w:bCs/>
                <w:color w:val="404040" w:themeColor="text1" w:themeTint="BF"/>
                <w:sz w:val="20"/>
                <w:szCs w:val="20"/>
              </w:rPr>
              <w:t>, Врио Губернатора Курской области</w:t>
            </w:r>
          </w:p>
          <w:p w:rsidR="005C1AB8" w:rsidRPr="003D2CFA" w:rsidRDefault="005C1AB8" w:rsidP="005C1AB8">
            <w:pPr>
              <w:pStyle w:val="a4"/>
              <w:numPr>
                <w:ilvl w:val="0"/>
                <w:numId w:val="31"/>
              </w:numPr>
              <w:suppressAutoHyphens w:val="0"/>
              <w:spacing w:after="120"/>
              <w:ind w:right="176"/>
              <w:contextualSpacing w:val="0"/>
              <w:jc w:val="both"/>
              <w:rPr>
                <w:rFonts w:ascii="Arial Narrow" w:eastAsia="Arial Unicode MS" w:hAnsi="Arial Narrow" w:cs="Calibri Light"/>
                <w:bCs/>
                <w:color w:val="404040" w:themeColor="text1" w:themeTint="BF"/>
                <w:sz w:val="20"/>
                <w:szCs w:val="20"/>
              </w:rPr>
            </w:pPr>
            <w:r w:rsidRPr="003D2CFA">
              <w:rPr>
                <w:rFonts w:ascii="Arial Narrow" w:eastAsia="Arial Unicode MS" w:hAnsi="Arial Narrow" w:cs="Calibri Light"/>
                <w:b/>
                <w:bCs/>
                <w:color w:val="404040" w:themeColor="text1" w:themeTint="BF"/>
                <w:sz w:val="20"/>
                <w:szCs w:val="20"/>
              </w:rPr>
              <w:t xml:space="preserve">Паршин Максим Викторович, </w:t>
            </w:r>
            <w:r w:rsidRPr="003D2CFA">
              <w:rPr>
                <w:rFonts w:ascii="Arial Narrow" w:eastAsia="Arial Unicode MS" w:hAnsi="Arial Narrow" w:cs="Calibri Light"/>
                <w:bCs/>
                <w:color w:val="404040" w:themeColor="text1" w:themeTint="BF"/>
                <w:sz w:val="20"/>
                <w:szCs w:val="20"/>
              </w:rPr>
              <w:t xml:space="preserve">Заместитель министра цифрового развития, связи и массовых коммуникаций </w:t>
            </w:r>
            <w:r w:rsidR="00766BE8">
              <w:rPr>
                <w:rFonts w:ascii="Arial Narrow" w:eastAsia="Arial Unicode MS" w:hAnsi="Arial Narrow" w:cs="Calibri Light"/>
                <w:bCs/>
                <w:color w:val="404040" w:themeColor="text1" w:themeTint="BF"/>
                <w:sz w:val="20"/>
                <w:szCs w:val="20"/>
              </w:rPr>
              <w:t>Российской Федерации</w:t>
            </w:r>
          </w:p>
          <w:p w:rsidR="005C1AB8" w:rsidRPr="003D2CFA" w:rsidRDefault="005C1AB8" w:rsidP="005C1AB8">
            <w:pPr>
              <w:pStyle w:val="a4"/>
              <w:numPr>
                <w:ilvl w:val="0"/>
                <w:numId w:val="31"/>
              </w:numPr>
              <w:suppressAutoHyphens w:val="0"/>
              <w:spacing w:after="120"/>
              <w:ind w:right="176"/>
              <w:contextualSpacing w:val="0"/>
              <w:jc w:val="both"/>
              <w:rPr>
                <w:rFonts w:ascii="Arial Narrow" w:eastAsia="Arial Unicode MS" w:hAnsi="Arial Narrow" w:cs="Calibri Light"/>
                <w:bCs/>
                <w:color w:val="404040" w:themeColor="text1" w:themeTint="BF"/>
                <w:sz w:val="20"/>
                <w:szCs w:val="20"/>
              </w:rPr>
            </w:pPr>
            <w:proofErr w:type="spellStart"/>
            <w:r>
              <w:rPr>
                <w:rFonts w:ascii="Arial Narrow" w:eastAsia="Arial Unicode MS" w:hAnsi="Arial Narrow" w:cs="Calibri Light"/>
                <w:b/>
                <w:bCs/>
                <w:color w:val="404040" w:themeColor="text1" w:themeTint="BF"/>
                <w:sz w:val="20"/>
                <w:szCs w:val="20"/>
              </w:rPr>
              <w:t>Живулин</w:t>
            </w:r>
            <w:proofErr w:type="spellEnd"/>
            <w:r>
              <w:rPr>
                <w:rFonts w:ascii="Arial Narrow" w:eastAsia="Arial Unicode MS" w:hAnsi="Arial Narrow" w:cs="Calibri Light"/>
                <w:b/>
                <w:bCs/>
                <w:color w:val="404040" w:themeColor="text1" w:themeTint="BF"/>
                <w:sz w:val="20"/>
                <w:szCs w:val="20"/>
              </w:rPr>
              <w:t xml:space="preserve"> Максим Александрович</w:t>
            </w:r>
            <w:r w:rsidRPr="003D2CFA">
              <w:rPr>
                <w:rFonts w:ascii="Arial Narrow" w:eastAsia="Arial Unicode MS" w:hAnsi="Arial Narrow" w:cs="Calibri Light"/>
                <w:b/>
                <w:bCs/>
                <w:color w:val="404040" w:themeColor="text1" w:themeTint="BF"/>
                <w:sz w:val="20"/>
                <w:szCs w:val="20"/>
              </w:rPr>
              <w:t xml:space="preserve">*, </w:t>
            </w:r>
            <w:r w:rsidRPr="003D2CFA">
              <w:rPr>
                <w:rFonts w:ascii="Arial Narrow" w:eastAsia="Arial Unicode MS" w:hAnsi="Arial Narrow" w:cs="Calibri Light"/>
                <w:bCs/>
                <w:color w:val="404040" w:themeColor="text1" w:themeTint="BF"/>
                <w:sz w:val="20"/>
                <w:szCs w:val="20"/>
              </w:rPr>
              <w:t xml:space="preserve">Заместитель </w:t>
            </w:r>
            <w:r>
              <w:rPr>
                <w:rFonts w:ascii="Arial Narrow" w:eastAsia="Arial Unicode MS" w:hAnsi="Arial Narrow" w:cs="Calibri Light"/>
                <w:bCs/>
                <w:color w:val="404040" w:themeColor="text1" w:themeTint="BF"/>
                <w:sz w:val="20"/>
                <w:szCs w:val="20"/>
              </w:rPr>
              <w:t>м</w:t>
            </w:r>
            <w:r w:rsidRPr="003D2CFA">
              <w:rPr>
                <w:rFonts w:ascii="Arial Narrow" w:eastAsia="Arial Unicode MS" w:hAnsi="Arial Narrow" w:cs="Calibri Light"/>
                <w:bCs/>
                <w:color w:val="404040" w:themeColor="text1" w:themeTint="BF"/>
                <w:sz w:val="20"/>
                <w:szCs w:val="20"/>
              </w:rPr>
              <w:t>инистр</w:t>
            </w:r>
            <w:r>
              <w:rPr>
                <w:rFonts w:ascii="Arial Narrow" w:eastAsia="Arial Unicode MS" w:hAnsi="Arial Narrow" w:cs="Calibri Light"/>
                <w:bCs/>
                <w:color w:val="404040" w:themeColor="text1" w:themeTint="BF"/>
                <w:sz w:val="20"/>
                <w:szCs w:val="20"/>
              </w:rPr>
              <w:t>а</w:t>
            </w:r>
            <w:r w:rsidRPr="003D2CFA">
              <w:rPr>
                <w:rFonts w:ascii="Arial Narrow" w:eastAsia="Arial Unicode MS" w:hAnsi="Arial Narrow" w:cs="Calibri Light"/>
                <w:bCs/>
                <w:color w:val="404040" w:themeColor="text1" w:themeTint="BF"/>
                <w:sz w:val="20"/>
                <w:szCs w:val="20"/>
              </w:rPr>
              <w:t xml:space="preserve"> экономического развития </w:t>
            </w:r>
            <w:r w:rsidR="002E48C4">
              <w:rPr>
                <w:rFonts w:ascii="Arial Narrow" w:eastAsia="Arial Unicode MS" w:hAnsi="Arial Narrow" w:cs="Calibri Light"/>
                <w:bCs/>
                <w:color w:val="404040" w:themeColor="text1" w:themeTint="BF"/>
                <w:sz w:val="20"/>
                <w:szCs w:val="20"/>
              </w:rPr>
              <w:t>РФ</w:t>
            </w:r>
          </w:p>
          <w:p w:rsidR="005C1AB8" w:rsidRDefault="005C1AB8" w:rsidP="005C1AB8">
            <w:pPr>
              <w:pStyle w:val="a4"/>
              <w:numPr>
                <w:ilvl w:val="0"/>
                <w:numId w:val="31"/>
              </w:numPr>
              <w:suppressAutoHyphens w:val="0"/>
              <w:spacing w:after="120"/>
              <w:ind w:right="176"/>
              <w:contextualSpacing w:val="0"/>
              <w:jc w:val="both"/>
              <w:rPr>
                <w:rFonts w:ascii="Arial Narrow" w:eastAsia="Arial Unicode MS" w:hAnsi="Arial Narrow" w:cs="Calibri Light"/>
                <w:bCs/>
                <w:color w:val="404040" w:themeColor="text1" w:themeTint="BF"/>
                <w:sz w:val="20"/>
                <w:szCs w:val="20"/>
              </w:rPr>
            </w:pPr>
            <w:r>
              <w:rPr>
                <w:rFonts w:ascii="Arial Narrow" w:eastAsia="Arial Unicode MS" w:hAnsi="Arial Narrow" w:cs="Calibri Light"/>
                <w:b/>
                <w:bCs/>
                <w:color w:val="404040" w:themeColor="text1" w:themeTint="BF"/>
                <w:sz w:val="20"/>
                <w:szCs w:val="20"/>
              </w:rPr>
              <w:t>Бойко Елена Львовна</w:t>
            </w:r>
            <w:r w:rsidRPr="003D2CFA">
              <w:rPr>
                <w:rFonts w:ascii="Arial Narrow" w:eastAsia="Arial Unicode MS" w:hAnsi="Arial Narrow" w:cs="Calibri Light"/>
                <w:b/>
                <w:bCs/>
                <w:color w:val="404040" w:themeColor="text1" w:themeTint="BF"/>
                <w:sz w:val="20"/>
                <w:szCs w:val="20"/>
              </w:rPr>
              <w:t xml:space="preserve">*, </w:t>
            </w:r>
            <w:r w:rsidRPr="00BD336C">
              <w:rPr>
                <w:rFonts w:ascii="Arial Narrow" w:eastAsia="Arial Unicode MS" w:hAnsi="Arial Narrow" w:cs="Calibri Light"/>
                <w:bCs/>
                <w:color w:val="404040" w:themeColor="text1" w:themeTint="BF"/>
                <w:sz w:val="20"/>
                <w:szCs w:val="20"/>
              </w:rPr>
              <w:t xml:space="preserve">Заместитель </w:t>
            </w:r>
            <w:r>
              <w:rPr>
                <w:rFonts w:ascii="Arial Narrow" w:eastAsia="Arial Unicode MS" w:hAnsi="Arial Narrow" w:cs="Calibri Light"/>
                <w:bCs/>
                <w:color w:val="404040" w:themeColor="text1" w:themeTint="BF"/>
                <w:sz w:val="20"/>
                <w:szCs w:val="20"/>
              </w:rPr>
              <w:t>министра</w:t>
            </w:r>
            <w:r w:rsidRPr="003D2CFA">
              <w:rPr>
                <w:rFonts w:ascii="Arial Narrow" w:eastAsia="Arial Unicode MS" w:hAnsi="Arial Narrow" w:cs="Calibri Light"/>
                <w:bCs/>
                <w:color w:val="404040" w:themeColor="text1" w:themeTint="BF"/>
                <w:sz w:val="20"/>
                <w:szCs w:val="20"/>
              </w:rPr>
              <w:t xml:space="preserve"> здравоохранения </w:t>
            </w:r>
            <w:r w:rsidR="002E48C4">
              <w:rPr>
                <w:rFonts w:ascii="Arial Narrow" w:eastAsia="Arial Unicode MS" w:hAnsi="Arial Narrow" w:cs="Calibri Light"/>
                <w:bCs/>
                <w:color w:val="404040" w:themeColor="text1" w:themeTint="BF"/>
                <w:sz w:val="20"/>
                <w:szCs w:val="20"/>
              </w:rPr>
              <w:t>РФ</w:t>
            </w:r>
          </w:p>
          <w:p w:rsidR="004A0224" w:rsidRPr="004A0224" w:rsidRDefault="005C1AB8" w:rsidP="005C1AB8">
            <w:pPr>
              <w:pStyle w:val="a4"/>
              <w:numPr>
                <w:ilvl w:val="0"/>
                <w:numId w:val="31"/>
              </w:numPr>
              <w:suppressAutoHyphens w:val="0"/>
              <w:spacing w:after="120"/>
              <w:ind w:right="176"/>
              <w:contextualSpacing w:val="0"/>
              <w:jc w:val="both"/>
              <w:rPr>
                <w:rFonts w:ascii="Arial Narrow" w:eastAsia="Arial Unicode MS" w:hAnsi="Arial Narrow" w:cs="Calibri Light"/>
                <w:b/>
                <w:bCs/>
                <w:color w:val="404040" w:themeColor="text1" w:themeTint="BF"/>
                <w:sz w:val="20"/>
                <w:szCs w:val="20"/>
              </w:rPr>
            </w:pPr>
            <w:r w:rsidRPr="003D2CFA">
              <w:rPr>
                <w:rFonts w:ascii="Arial Narrow" w:eastAsia="Arial Unicode MS" w:hAnsi="Arial Narrow" w:cs="Calibri Light"/>
                <w:b/>
                <w:bCs/>
                <w:color w:val="404040" w:themeColor="text1" w:themeTint="BF"/>
                <w:sz w:val="20"/>
                <w:szCs w:val="20"/>
              </w:rPr>
              <w:t xml:space="preserve">Фатеев Максим Альбертович, </w:t>
            </w:r>
            <w:r w:rsidRPr="003D2CFA">
              <w:rPr>
                <w:rFonts w:ascii="Arial Narrow" w:eastAsia="Arial Unicode MS" w:hAnsi="Arial Narrow" w:cs="Calibri Light"/>
                <w:bCs/>
                <w:color w:val="404040" w:themeColor="text1" w:themeTint="BF"/>
                <w:sz w:val="20"/>
                <w:szCs w:val="20"/>
              </w:rPr>
              <w:t xml:space="preserve">Вице-президент Торгово-промышленной палаты </w:t>
            </w:r>
            <w:r w:rsidR="002E48C4">
              <w:rPr>
                <w:rFonts w:ascii="Arial Narrow" w:eastAsia="Arial Unicode MS" w:hAnsi="Arial Narrow" w:cs="Calibri Light"/>
                <w:bCs/>
                <w:color w:val="404040" w:themeColor="text1" w:themeTint="BF"/>
                <w:sz w:val="20"/>
                <w:szCs w:val="20"/>
              </w:rPr>
              <w:t>РФ</w:t>
            </w:r>
            <w:r w:rsidR="004A0224">
              <w:t xml:space="preserve"> </w:t>
            </w:r>
          </w:p>
          <w:p w:rsidR="005C1AB8" w:rsidRPr="004A0224" w:rsidRDefault="004A0224" w:rsidP="005C1AB8">
            <w:pPr>
              <w:pStyle w:val="a4"/>
              <w:numPr>
                <w:ilvl w:val="0"/>
                <w:numId w:val="31"/>
              </w:numPr>
              <w:suppressAutoHyphens w:val="0"/>
              <w:spacing w:after="120"/>
              <w:ind w:right="176"/>
              <w:contextualSpacing w:val="0"/>
              <w:jc w:val="both"/>
              <w:rPr>
                <w:rFonts w:ascii="Arial Narrow" w:eastAsia="Arial Unicode MS" w:hAnsi="Arial Narrow" w:cs="Calibri Light"/>
                <w:bCs/>
                <w:color w:val="404040" w:themeColor="text1" w:themeTint="BF"/>
                <w:sz w:val="20"/>
                <w:szCs w:val="20"/>
              </w:rPr>
            </w:pPr>
            <w:proofErr w:type="spellStart"/>
            <w:r>
              <w:rPr>
                <w:rFonts w:ascii="Arial Narrow" w:eastAsia="Arial Unicode MS" w:hAnsi="Arial Narrow" w:cs="Calibri Light"/>
                <w:b/>
                <w:bCs/>
                <w:color w:val="404040" w:themeColor="text1" w:themeTint="BF"/>
                <w:sz w:val="20"/>
                <w:szCs w:val="20"/>
              </w:rPr>
              <w:t>Ш</w:t>
            </w:r>
            <w:r w:rsidRPr="004A0224">
              <w:rPr>
                <w:rFonts w:ascii="Arial Narrow" w:eastAsia="Arial Unicode MS" w:hAnsi="Arial Narrow" w:cs="Calibri Light"/>
                <w:b/>
                <w:bCs/>
                <w:color w:val="404040" w:themeColor="text1" w:themeTint="BF"/>
                <w:sz w:val="20"/>
                <w:szCs w:val="20"/>
              </w:rPr>
              <w:t>клярук</w:t>
            </w:r>
            <w:proofErr w:type="spellEnd"/>
            <w:r w:rsidRPr="004A0224">
              <w:rPr>
                <w:rFonts w:ascii="Arial Narrow" w:eastAsia="Arial Unicode MS" w:hAnsi="Arial Narrow" w:cs="Calibri Light"/>
                <w:b/>
                <w:bCs/>
                <w:color w:val="404040" w:themeColor="text1" w:themeTint="BF"/>
                <w:sz w:val="20"/>
                <w:szCs w:val="20"/>
              </w:rPr>
              <w:t xml:space="preserve"> Мария Сергеевна</w:t>
            </w:r>
            <w:r>
              <w:rPr>
                <w:rFonts w:ascii="Arial Narrow" w:eastAsia="Arial Unicode MS" w:hAnsi="Arial Narrow" w:cs="Calibri Light"/>
                <w:b/>
                <w:bCs/>
                <w:color w:val="404040" w:themeColor="text1" w:themeTint="BF"/>
                <w:sz w:val="20"/>
                <w:szCs w:val="20"/>
              </w:rPr>
              <w:t xml:space="preserve">, </w:t>
            </w:r>
            <w:r w:rsidR="00002A53" w:rsidRPr="00002A53">
              <w:rPr>
                <w:rFonts w:ascii="Arial Narrow" w:eastAsia="Arial Unicode MS" w:hAnsi="Arial Narrow" w:cs="Calibri Light"/>
                <w:bCs/>
                <w:color w:val="404040" w:themeColor="text1" w:themeTint="BF"/>
                <w:sz w:val="20"/>
                <w:szCs w:val="20"/>
              </w:rPr>
              <w:t>Генеральный</w:t>
            </w:r>
            <w:r w:rsidR="00002A53">
              <w:rPr>
                <w:rFonts w:ascii="Arial Narrow" w:eastAsia="Arial Unicode MS" w:hAnsi="Arial Narrow" w:cs="Calibri Light"/>
                <w:b/>
                <w:bCs/>
                <w:color w:val="404040" w:themeColor="text1" w:themeTint="BF"/>
                <w:sz w:val="20"/>
                <w:szCs w:val="20"/>
              </w:rPr>
              <w:t xml:space="preserve"> </w:t>
            </w:r>
            <w:r w:rsidR="00002A53">
              <w:rPr>
                <w:rFonts w:ascii="Arial Narrow" w:eastAsia="Arial Unicode MS" w:hAnsi="Arial Narrow" w:cs="Calibri Light"/>
                <w:bCs/>
                <w:color w:val="404040" w:themeColor="text1" w:themeTint="BF"/>
                <w:sz w:val="20"/>
                <w:szCs w:val="20"/>
              </w:rPr>
              <w:t>д</w:t>
            </w:r>
            <w:r w:rsidRPr="004A0224">
              <w:rPr>
                <w:rFonts w:ascii="Arial Narrow" w:eastAsia="Arial Unicode MS" w:hAnsi="Arial Narrow" w:cs="Calibri Light"/>
                <w:bCs/>
                <w:color w:val="404040" w:themeColor="text1" w:themeTint="BF"/>
                <w:sz w:val="20"/>
                <w:szCs w:val="20"/>
              </w:rPr>
              <w:t xml:space="preserve">иректор АНО </w:t>
            </w:r>
            <w:r>
              <w:rPr>
                <w:rFonts w:ascii="Arial Narrow" w:eastAsia="Arial Unicode MS" w:hAnsi="Arial Narrow" w:cs="Calibri Light"/>
                <w:bCs/>
                <w:color w:val="404040" w:themeColor="text1" w:themeTint="BF"/>
                <w:sz w:val="20"/>
                <w:szCs w:val="20"/>
              </w:rPr>
              <w:t>«</w:t>
            </w:r>
            <w:r w:rsidRPr="004A0224">
              <w:rPr>
                <w:rFonts w:ascii="Arial Narrow" w:eastAsia="Arial Unicode MS" w:hAnsi="Arial Narrow" w:cs="Calibri Light"/>
                <w:bCs/>
                <w:color w:val="404040" w:themeColor="text1" w:themeTint="BF"/>
                <w:sz w:val="20"/>
                <w:szCs w:val="20"/>
              </w:rPr>
              <w:t>Центр перспективных управленческих решений</w:t>
            </w:r>
            <w:r>
              <w:rPr>
                <w:rFonts w:ascii="Arial Narrow" w:eastAsia="Arial Unicode MS" w:hAnsi="Arial Narrow" w:cs="Calibri Light"/>
                <w:bCs/>
                <w:color w:val="404040" w:themeColor="text1" w:themeTint="BF"/>
                <w:sz w:val="20"/>
                <w:szCs w:val="20"/>
              </w:rPr>
              <w:t>»</w:t>
            </w:r>
          </w:p>
          <w:p w:rsidR="005C1AB8" w:rsidRDefault="005C1AB8" w:rsidP="005C1AB8">
            <w:pPr>
              <w:pStyle w:val="a4"/>
              <w:numPr>
                <w:ilvl w:val="0"/>
                <w:numId w:val="31"/>
              </w:numPr>
              <w:suppressAutoHyphens w:val="0"/>
              <w:spacing w:after="120"/>
              <w:ind w:right="176"/>
              <w:contextualSpacing w:val="0"/>
              <w:jc w:val="both"/>
              <w:rPr>
                <w:rFonts w:ascii="Arial Narrow" w:eastAsia="Arial Unicode MS" w:hAnsi="Arial Narrow" w:cs="Calibri Light"/>
                <w:bCs/>
                <w:color w:val="404040" w:themeColor="text1" w:themeTint="BF"/>
                <w:sz w:val="20"/>
                <w:szCs w:val="20"/>
              </w:rPr>
            </w:pPr>
            <w:r w:rsidRPr="003D2CFA">
              <w:rPr>
                <w:rFonts w:ascii="Arial Narrow" w:eastAsia="Arial Unicode MS" w:hAnsi="Arial Narrow" w:cs="Calibri Light"/>
                <w:b/>
                <w:bCs/>
                <w:color w:val="404040" w:themeColor="text1" w:themeTint="BF"/>
                <w:sz w:val="20"/>
                <w:szCs w:val="20"/>
              </w:rPr>
              <w:t xml:space="preserve">Варичев Андрей Владимирович, </w:t>
            </w:r>
            <w:r w:rsidRPr="003D2CFA">
              <w:rPr>
                <w:rFonts w:ascii="Arial Narrow" w:eastAsia="Arial Unicode MS" w:hAnsi="Arial Narrow" w:cs="Calibri Light"/>
                <w:bCs/>
                <w:color w:val="404040" w:themeColor="text1" w:themeTint="BF"/>
                <w:sz w:val="20"/>
                <w:szCs w:val="20"/>
              </w:rPr>
              <w:t>Генеральный директор ХК «</w:t>
            </w:r>
            <w:proofErr w:type="spellStart"/>
            <w:r w:rsidRPr="003D2CFA">
              <w:rPr>
                <w:rFonts w:ascii="Arial Narrow" w:eastAsia="Arial Unicode MS" w:hAnsi="Arial Narrow" w:cs="Calibri Light"/>
                <w:bCs/>
                <w:color w:val="404040" w:themeColor="text1" w:themeTint="BF"/>
                <w:sz w:val="20"/>
                <w:szCs w:val="20"/>
              </w:rPr>
              <w:t>Металлоинвест</w:t>
            </w:r>
            <w:proofErr w:type="spellEnd"/>
            <w:r w:rsidRPr="003D2CFA">
              <w:rPr>
                <w:rFonts w:ascii="Arial Narrow" w:eastAsia="Arial Unicode MS" w:hAnsi="Arial Narrow" w:cs="Calibri Light"/>
                <w:bCs/>
                <w:color w:val="404040" w:themeColor="text1" w:themeTint="BF"/>
                <w:sz w:val="20"/>
                <w:szCs w:val="20"/>
              </w:rPr>
              <w:t>»</w:t>
            </w:r>
          </w:p>
          <w:p w:rsidR="005C1AB8" w:rsidRPr="003D2CFA" w:rsidRDefault="005C1AB8" w:rsidP="005C1AB8">
            <w:pPr>
              <w:pStyle w:val="a4"/>
              <w:numPr>
                <w:ilvl w:val="0"/>
                <w:numId w:val="31"/>
              </w:numPr>
              <w:suppressAutoHyphens w:val="0"/>
              <w:spacing w:after="120"/>
              <w:ind w:right="176"/>
              <w:contextualSpacing w:val="0"/>
              <w:jc w:val="both"/>
              <w:rPr>
                <w:rFonts w:ascii="Arial Narrow" w:eastAsia="Arial Unicode MS" w:hAnsi="Arial Narrow" w:cs="Calibri Light"/>
                <w:bCs/>
                <w:color w:val="404040" w:themeColor="text1" w:themeTint="BF"/>
                <w:sz w:val="20"/>
                <w:szCs w:val="20"/>
              </w:rPr>
            </w:pPr>
            <w:r w:rsidRPr="003D2CFA">
              <w:rPr>
                <w:rFonts w:ascii="Arial Narrow" w:eastAsia="Arial Unicode MS" w:hAnsi="Arial Narrow" w:cs="Calibri Light"/>
                <w:b/>
                <w:bCs/>
                <w:color w:val="404040" w:themeColor="text1" w:themeTint="BF"/>
                <w:sz w:val="20"/>
                <w:szCs w:val="20"/>
              </w:rPr>
              <w:t xml:space="preserve">Осеевский Михаил Эдуардович, </w:t>
            </w:r>
            <w:r w:rsidRPr="003D2CFA">
              <w:rPr>
                <w:rFonts w:ascii="Arial Narrow" w:eastAsia="Arial Unicode MS" w:hAnsi="Arial Narrow" w:cs="Calibri Light"/>
                <w:bCs/>
                <w:color w:val="404040" w:themeColor="text1" w:themeTint="BF"/>
                <w:sz w:val="20"/>
                <w:szCs w:val="20"/>
              </w:rPr>
              <w:t>Президент ПАО «Ростелеком»</w:t>
            </w:r>
          </w:p>
          <w:p w:rsidR="005C1AB8" w:rsidRDefault="005C1AB8" w:rsidP="005C1AB8">
            <w:pPr>
              <w:pStyle w:val="a4"/>
              <w:numPr>
                <w:ilvl w:val="0"/>
                <w:numId w:val="31"/>
              </w:numPr>
              <w:suppressAutoHyphens w:val="0"/>
              <w:spacing w:after="120"/>
              <w:ind w:right="176"/>
              <w:contextualSpacing w:val="0"/>
              <w:jc w:val="both"/>
              <w:rPr>
                <w:rFonts w:ascii="Arial Narrow" w:eastAsia="Arial Unicode MS" w:hAnsi="Arial Narrow" w:cs="Calibri Light"/>
                <w:bCs/>
                <w:color w:val="404040" w:themeColor="text1" w:themeTint="BF"/>
                <w:sz w:val="20"/>
                <w:szCs w:val="20"/>
              </w:rPr>
            </w:pPr>
            <w:r w:rsidRPr="003D2CFA">
              <w:rPr>
                <w:rFonts w:ascii="Arial Narrow" w:eastAsia="Arial Unicode MS" w:hAnsi="Arial Narrow" w:cs="Calibri Light"/>
                <w:b/>
                <w:bCs/>
                <w:color w:val="404040" w:themeColor="text1" w:themeTint="BF"/>
                <w:sz w:val="20"/>
                <w:szCs w:val="20"/>
              </w:rPr>
              <w:t xml:space="preserve">Линник Александр Вячеславович*, </w:t>
            </w:r>
            <w:r w:rsidRPr="003D2CFA">
              <w:rPr>
                <w:rFonts w:ascii="Arial Narrow" w:eastAsia="Arial Unicode MS" w:hAnsi="Arial Narrow" w:cs="Calibri Light"/>
                <w:bCs/>
                <w:color w:val="404040" w:themeColor="text1" w:themeTint="BF"/>
                <w:sz w:val="20"/>
                <w:szCs w:val="20"/>
              </w:rPr>
              <w:t>Председатель совета директоров компании «Мираторг»</w:t>
            </w:r>
          </w:p>
          <w:p w:rsidR="005C1AB8" w:rsidRDefault="005C1AB8" w:rsidP="005C1AB8">
            <w:pPr>
              <w:pStyle w:val="a4"/>
              <w:numPr>
                <w:ilvl w:val="0"/>
                <w:numId w:val="31"/>
              </w:numPr>
              <w:suppressAutoHyphens w:val="0"/>
              <w:spacing w:after="120"/>
              <w:ind w:right="176"/>
              <w:contextualSpacing w:val="0"/>
              <w:jc w:val="both"/>
              <w:rPr>
                <w:rFonts w:ascii="Arial Narrow" w:eastAsia="Arial Unicode MS" w:hAnsi="Arial Narrow" w:cs="Calibri Light"/>
                <w:bCs/>
                <w:color w:val="404040" w:themeColor="text1" w:themeTint="BF"/>
                <w:sz w:val="20"/>
                <w:szCs w:val="20"/>
              </w:rPr>
            </w:pPr>
            <w:r w:rsidRPr="003D2CFA">
              <w:rPr>
                <w:rFonts w:ascii="Arial Narrow" w:eastAsia="Arial Unicode MS" w:hAnsi="Arial Narrow" w:cs="Calibri Light"/>
                <w:b/>
                <w:bCs/>
                <w:color w:val="404040" w:themeColor="text1" w:themeTint="BF"/>
                <w:sz w:val="20"/>
                <w:szCs w:val="20"/>
              </w:rPr>
              <w:t xml:space="preserve">Плутник Александр Альбертович*, </w:t>
            </w:r>
            <w:r w:rsidRPr="003D2CFA">
              <w:rPr>
                <w:rFonts w:ascii="Arial Narrow" w:eastAsia="Arial Unicode MS" w:hAnsi="Arial Narrow" w:cs="Calibri Light"/>
                <w:bCs/>
                <w:color w:val="404040" w:themeColor="text1" w:themeTint="BF"/>
                <w:sz w:val="20"/>
                <w:szCs w:val="20"/>
              </w:rPr>
              <w:t>Председатель Правления АО «ДОМ</w:t>
            </w:r>
            <w:proofErr w:type="gramStart"/>
            <w:r w:rsidRPr="003D2CFA">
              <w:rPr>
                <w:rFonts w:ascii="Arial Narrow" w:eastAsia="Arial Unicode MS" w:hAnsi="Arial Narrow" w:cs="Calibri Light"/>
                <w:bCs/>
                <w:color w:val="404040" w:themeColor="text1" w:themeTint="BF"/>
                <w:sz w:val="20"/>
                <w:szCs w:val="20"/>
              </w:rPr>
              <w:t>.Р</w:t>
            </w:r>
            <w:proofErr w:type="gramEnd"/>
            <w:r w:rsidRPr="003D2CFA">
              <w:rPr>
                <w:rFonts w:ascii="Arial Narrow" w:eastAsia="Arial Unicode MS" w:hAnsi="Arial Narrow" w:cs="Calibri Light"/>
                <w:bCs/>
                <w:color w:val="404040" w:themeColor="text1" w:themeTint="BF"/>
                <w:sz w:val="20"/>
                <w:szCs w:val="20"/>
              </w:rPr>
              <w:t>Ф»</w:t>
            </w:r>
          </w:p>
          <w:p w:rsidR="002E48C4" w:rsidRDefault="002E48C4" w:rsidP="002E48C4">
            <w:pPr>
              <w:pStyle w:val="a4"/>
              <w:numPr>
                <w:ilvl w:val="0"/>
                <w:numId w:val="31"/>
              </w:numPr>
              <w:suppressAutoHyphens w:val="0"/>
              <w:spacing w:after="120"/>
              <w:ind w:right="176"/>
              <w:contextualSpacing w:val="0"/>
              <w:jc w:val="both"/>
              <w:rPr>
                <w:rFonts w:ascii="Arial Narrow" w:eastAsia="Arial Unicode MS" w:hAnsi="Arial Narrow" w:cs="Calibri Light"/>
                <w:bCs/>
                <w:color w:val="404040" w:themeColor="text1" w:themeTint="BF"/>
                <w:sz w:val="20"/>
                <w:szCs w:val="20"/>
              </w:rPr>
            </w:pPr>
            <w:r w:rsidRPr="009D4A02">
              <w:rPr>
                <w:rFonts w:ascii="Arial Narrow" w:eastAsia="Arial Unicode MS" w:hAnsi="Arial Narrow" w:cs="Calibri Light"/>
                <w:b/>
                <w:bCs/>
                <w:color w:val="404040" w:themeColor="text1" w:themeTint="BF"/>
                <w:sz w:val="20"/>
                <w:szCs w:val="20"/>
              </w:rPr>
              <w:t xml:space="preserve">Шпак Василий Викторович, </w:t>
            </w:r>
            <w:r>
              <w:rPr>
                <w:rFonts w:ascii="Arial Narrow" w:eastAsia="Arial Unicode MS" w:hAnsi="Arial Narrow" w:cs="Calibri Light"/>
                <w:bCs/>
                <w:color w:val="404040" w:themeColor="text1" w:themeTint="BF"/>
                <w:sz w:val="20"/>
                <w:szCs w:val="20"/>
              </w:rPr>
              <w:t>И.о.</w:t>
            </w:r>
            <w:r>
              <w:rPr>
                <w:rFonts w:ascii="Arial Narrow" w:eastAsia="Arial Unicode MS" w:hAnsi="Arial Narrow" w:cs="Calibri Light"/>
                <w:b/>
                <w:bCs/>
                <w:color w:val="404040" w:themeColor="text1" w:themeTint="BF"/>
                <w:sz w:val="20"/>
                <w:szCs w:val="20"/>
              </w:rPr>
              <w:t xml:space="preserve"> </w:t>
            </w:r>
            <w:r>
              <w:rPr>
                <w:rFonts w:ascii="Arial Narrow" w:eastAsia="Arial Unicode MS" w:hAnsi="Arial Narrow" w:cs="Calibri Light"/>
                <w:bCs/>
                <w:color w:val="404040" w:themeColor="text1" w:themeTint="BF"/>
                <w:sz w:val="20"/>
                <w:szCs w:val="20"/>
              </w:rPr>
              <w:t>д</w:t>
            </w:r>
            <w:r w:rsidRPr="009D4A02">
              <w:rPr>
                <w:rFonts w:ascii="Arial Narrow" w:eastAsia="Arial Unicode MS" w:hAnsi="Arial Narrow" w:cs="Calibri Light"/>
                <w:bCs/>
                <w:color w:val="404040" w:themeColor="text1" w:themeTint="BF"/>
                <w:sz w:val="20"/>
                <w:szCs w:val="20"/>
              </w:rPr>
              <w:t>иректор</w:t>
            </w:r>
            <w:r>
              <w:rPr>
                <w:rFonts w:ascii="Arial Narrow" w:eastAsia="Arial Unicode MS" w:hAnsi="Arial Narrow" w:cs="Calibri Light"/>
                <w:bCs/>
                <w:color w:val="404040" w:themeColor="text1" w:themeTint="BF"/>
                <w:sz w:val="20"/>
                <w:szCs w:val="20"/>
              </w:rPr>
              <w:t>а</w:t>
            </w:r>
            <w:r w:rsidRPr="009D4A02">
              <w:rPr>
                <w:rFonts w:ascii="Arial Narrow" w:eastAsia="Arial Unicode MS" w:hAnsi="Arial Narrow" w:cs="Calibri Light"/>
                <w:bCs/>
                <w:color w:val="404040" w:themeColor="text1" w:themeTint="BF"/>
                <w:sz w:val="20"/>
                <w:szCs w:val="20"/>
              </w:rPr>
              <w:t xml:space="preserve"> Департамента </w:t>
            </w:r>
            <w:proofErr w:type="gramStart"/>
            <w:r w:rsidRPr="009D4A02">
              <w:rPr>
                <w:rFonts w:ascii="Arial Narrow" w:eastAsia="Arial Unicode MS" w:hAnsi="Arial Narrow" w:cs="Calibri Light"/>
                <w:bCs/>
                <w:color w:val="404040" w:themeColor="text1" w:themeTint="BF"/>
                <w:sz w:val="20"/>
                <w:szCs w:val="20"/>
              </w:rPr>
              <w:t>радиоэлектронной</w:t>
            </w:r>
            <w:proofErr w:type="gramEnd"/>
            <w:r w:rsidRPr="009D4A02">
              <w:rPr>
                <w:rFonts w:ascii="Arial Narrow" w:eastAsia="Arial Unicode MS" w:hAnsi="Arial Narrow" w:cs="Calibri Light"/>
                <w:bCs/>
                <w:color w:val="404040" w:themeColor="text1" w:themeTint="BF"/>
                <w:sz w:val="20"/>
                <w:szCs w:val="20"/>
              </w:rPr>
              <w:t xml:space="preserve"> пром</w:t>
            </w:r>
            <w:r>
              <w:rPr>
                <w:rFonts w:ascii="Arial Narrow" w:eastAsia="Arial Unicode MS" w:hAnsi="Arial Narrow" w:cs="Calibri Light"/>
                <w:bCs/>
                <w:color w:val="404040" w:themeColor="text1" w:themeTint="BF"/>
                <w:sz w:val="20"/>
                <w:szCs w:val="20"/>
              </w:rPr>
              <w:t>ышленности</w:t>
            </w:r>
            <w:r w:rsidRPr="009D4A02">
              <w:rPr>
                <w:rFonts w:ascii="Arial Narrow" w:eastAsia="Arial Unicode MS" w:hAnsi="Arial Narrow" w:cs="Calibri Light"/>
                <w:bCs/>
                <w:color w:val="404040" w:themeColor="text1" w:themeTint="BF"/>
                <w:sz w:val="20"/>
                <w:szCs w:val="20"/>
              </w:rPr>
              <w:t xml:space="preserve"> Мин</w:t>
            </w:r>
            <w:r>
              <w:rPr>
                <w:rFonts w:ascii="Arial Narrow" w:eastAsia="Arial Unicode MS" w:hAnsi="Arial Narrow" w:cs="Calibri Light"/>
                <w:bCs/>
                <w:color w:val="404040" w:themeColor="text1" w:themeTint="BF"/>
                <w:sz w:val="20"/>
                <w:szCs w:val="20"/>
              </w:rPr>
              <w:t>истерства промышленности и торговли РФ</w:t>
            </w:r>
          </w:p>
          <w:p w:rsidR="002E48C4" w:rsidRPr="0099273B" w:rsidRDefault="002E48C4" w:rsidP="002E48C4">
            <w:pPr>
              <w:pStyle w:val="a4"/>
              <w:numPr>
                <w:ilvl w:val="0"/>
                <w:numId w:val="31"/>
              </w:numPr>
              <w:suppressAutoHyphens w:val="0"/>
              <w:spacing w:after="120"/>
              <w:ind w:right="176"/>
              <w:contextualSpacing w:val="0"/>
              <w:jc w:val="both"/>
              <w:rPr>
                <w:rFonts w:ascii="Arial Narrow" w:eastAsia="Arial Unicode MS" w:hAnsi="Arial Narrow" w:cs="Calibri Light"/>
                <w:bCs/>
                <w:color w:val="404040" w:themeColor="text1" w:themeTint="BF"/>
                <w:sz w:val="20"/>
                <w:szCs w:val="20"/>
              </w:rPr>
            </w:pPr>
            <w:proofErr w:type="spellStart"/>
            <w:r w:rsidRPr="0099273B">
              <w:rPr>
                <w:rFonts w:ascii="Arial Narrow" w:eastAsia="Arial Unicode MS" w:hAnsi="Arial Narrow" w:cs="Calibri Light"/>
                <w:b/>
                <w:bCs/>
                <w:color w:val="404040" w:themeColor="text1" w:themeTint="BF"/>
                <w:sz w:val="20"/>
                <w:szCs w:val="20"/>
              </w:rPr>
              <w:t>Сёмкин</w:t>
            </w:r>
            <w:proofErr w:type="spellEnd"/>
            <w:r w:rsidRPr="0099273B">
              <w:rPr>
                <w:rFonts w:ascii="Arial Narrow" w:eastAsia="Arial Unicode MS" w:hAnsi="Arial Narrow" w:cs="Calibri Light"/>
                <w:b/>
                <w:bCs/>
                <w:color w:val="404040" w:themeColor="text1" w:themeTint="BF"/>
                <w:sz w:val="20"/>
                <w:szCs w:val="20"/>
              </w:rPr>
              <w:t xml:space="preserve"> Александр Николаевич, </w:t>
            </w:r>
            <w:r w:rsidRPr="0099273B">
              <w:rPr>
                <w:rFonts w:ascii="Arial Narrow" w:eastAsia="Arial Unicode MS" w:hAnsi="Arial Narrow" w:cs="Calibri Light"/>
                <w:bCs/>
                <w:color w:val="404040" w:themeColor="text1" w:themeTint="BF"/>
                <w:sz w:val="20"/>
                <w:szCs w:val="20"/>
              </w:rPr>
              <w:t>Председатель Совета кластера ГЛОНАСС</w:t>
            </w:r>
          </w:p>
          <w:p w:rsidR="002E48C4" w:rsidRDefault="002E48C4" w:rsidP="002E48C4">
            <w:pPr>
              <w:pStyle w:val="a4"/>
              <w:numPr>
                <w:ilvl w:val="0"/>
                <w:numId w:val="31"/>
              </w:numPr>
              <w:suppressAutoHyphens w:val="0"/>
              <w:spacing w:after="120"/>
              <w:ind w:right="176"/>
              <w:contextualSpacing w:val="0"/>
              <w:jc w:val="both"/>
              <w:rPr>
                <w:rFonts w:ascii="Arial Narrow" w:eastAsia="Arial Unicode MS" w:hAnsi="Arial Narrow" w:cs="Calibri Light"/>
                <w:bCs/>
                <w:color w:val="404040" w:themeColor="text1" w:themeTint="BF"/>
                <w:sz w:val="20"/>
                <w:szCs w:val="20"/>
              </w:rPr>
            </w:pPr>
            <w:r>
              <w:rPr>
                <w:rFonts w:ascii="Arial Narrow" w:eastAsia="Arial Unicode MS" w:hAnsi="Arial Narrow" w:cs="Calibri Light"/>
                <w:b/>
                <w:bCs/>
                <w:color w:val="404040" w:themeColor="text1" w:themeTint="BF"/>
                <w:sz w:val="20"/>
                <w:szCs w:val="20"/>
              </w:rPr>
              <w:t xml:space="preserve">Чайковская Елена Викторовна, </w:t>
            </w:r>
            <w:r w:rsidRPr="002E48C4">
              <w:rPr>
                <w:rFonts w:ascii="Arial Narrow" w:eastAsia="Arial Unicode MS" w:hAnsi="Arial Narrow" w:cs="Calibri Light"/>
                <w:bCs/>
                <w:color w:val="404040" w:themeColor="text1" w:themeTint="BF"/>
                <w:sz w:val="20"/>
                <w:szCs w:val="20"/>
              </w:rPr>
              <w:t>Советник первого заместителя председателя Банка России</w:t>
            </w:r>
          </w:p>
          <w:p w:rsidR="002E48C4" w:rsidRDefault="002E48C4" w:rsidP="002E48C4">
            <w:pPr>
              <w:pStyle w:val="a4"/>
              <w:numPr>
                <w:ilvl w:val="0"/>
                <w:numId w:val="31"/>
              </w:numPr>
              <w:suppressAutoHyphens w:val="0"/>
              <w:spacing w:after="120"/>
              <w:ind w:right="176"/>
              <w:contextualSpacing w:val="0"/>
              <w:jc w:val="both"/>
              <w:rPr>
                <w:rFonts w:ascii="Arial Narrow" w:eastAsia="Arial Unicode MS" w:hAnsi="Arial Narrow" w:cs="Calibri Light"/>
                <w:bCs/>
                <w:color w:val="404040" w:themeColor="text1" w:themeTint="BF"/>
                <w:sz w:val="20"/>
                <w:szCs w:val="20"/>
              </w:rPr>
            </w:pPr>
            <w:r>
              <w:rPr>
                <w:rFonts w:ascii="Arial Narrow" w:eastAsia="Arial Unicode MS" w:hAnsi="Arial Narrow" w:cs="Calibri Light"/>
                <w:b/>
                <w:bCs/>
                <w:color w:val="404040" w:themeColor="text1" w:themeTint="BF"/>
                <w:sz w:val="20"/>
                <w:szCs w:val="20"/>
              </w:rPr>
              <w:t xml:space="preserve">Солнцева Екатерина Борисовна, </w:t>
            </w:r>
            <w:r w:rsidRPr="00E07ED7">
              <w:rPr>
                <w:rFonts w:ascii="Arial Narrow" w:eastAsia="Arial Unicode MS" w:hAnsi="Arial Narrow" w:cs="Calibri Light"/>
                <w:bCs/>
                <w:color w:val="404040" w:themeColor="text1" w:themeTint="BF"/>
                <w:sz w:val="20"/>
                <w:szCs w:val="20"/>
              </w:rPr>
              <w:t>Директор по цифровизации Корпорация «Росатом»</w:t>
            </w:r>
          </w:p>
          <w:p w:rsidR="005C1AB8" w:rsidRDefault="005C1AB8" w:rsidP="005C1AB8">
            <w:pPr>
              <w:suppressAutoHyphens w:val="0"/>
              <w:spacing w:after="120"/>
              <w:ind w:left="360"/>
              <w:jc w:val="both"/>
              <w:rPr>
                <w:rFonts w:ascii="Arial Narrow" w:eastAsia="Arial Unicode MS" w:hAnsi="Arial Narrow" w:cs="Calibri Light"/>
                <w:color w:val="595959" w:themeColor="text1" w:themeTint="A6"/>
                <w:sz w:val="24"/>
                <w:szCs w:val="24"/>
              </w:rPr>
            </w:pPr>
          </w:p>
          <w:p w:rsidR="005C1AB8" w:rsidRPr="00622CDC" w:rsidRDefault="005C1AB8" w:rsidP="005C1AB8">
            <w:pPr>
              <w:suppressAutoHyphens w:val="0"/>
              <w:spacing w:after="120"/>
              <w:ind w:left="360"/>
              <w:jc w:val="both"/>
              <w:rPr>
                <w:rFonts w:ascii="Arial Narrow" w:eastAsia="Arial Unicode MS" w:hAnsi="Arial Narrow" w:cs="Calibri Light"/>
                <w:bCs/>
                <w:color w:val="595959" w:themeColor="text1" w:themeTint="A6"/>
              </w:rPr>
            </w:pPr>
            <w:r w:rsidRPr="00622CDC">
              <w:rPr>
                <w:rFonts w:ascii="Arial Narrow" w:eastAsia="Arial Unicode MS" w:hAnsi="Arial Narrow" w:cs="Calibri Light"/>
                <w:color w:val="595959" w:themeColor="text1" w:themeTint="A6"/>
                <w:sz w:val="24"/>
                <w:szCs w:val="24"/>
              </w:rPr>
              <w:t>Эксперты первого ряда:</w:t>
            </w:r>
          </w:p>
          <w:p w:rsidR="00F73EE4" w:rsidRDefault="00F73EE4" w:rsidP="00F73EE4">
            <w:pPr>
              <w:pStyle w:val="a4"/>
              <w:numPr>
                <w:ilvl w:val="0"/>
                <w:numId w:val="31"/>
              </w:numPr>
              <w:suppressAutoHyphens w:val="0"/>
              <w:spacing w:after="120"/>
              <w:ind w:right="176"/>
              <w:contextualSpacing w:val="0"/>
              <w:jc w:val="both"/>
              <w:rPr>
                <w:rFonts w:ascii="Arial Narrow" w:eastAsia="Arial Unicode MS" w:hAnsi="Arial Narrow" w:cs="Calibri Light"/>
                <w:bCs/>
                <w:color w:val="404040" w:themeColor="text1" w:themeTint="BF"/>
                <w:sz w:val="20"/>
                <w:szCs w:val="20"/>
              </w:rPr>
            </w:pPr>
            <w:r w:rsidRPr="00455C8C">
              <w:rPr>
                <w:rFonts w:ascii="Arial Narrow" w:eastAsia="Arial Unicode MS" w:hAnsi="Arial Narrow" w:cs="Calibri Light"/>
                <w:b/>
                <w:color w:val="404040" w:themeColor="text1" w:themeTint="BF"/>
                <w:sz w:val="20"/>
                <w:szCs w:val="20"/>
              </w:rPr>
              <w:t xml:space="preserve">Бутусов Дмитрий Владимирович, </w:t>
            </w:r>
            <w:r w:rsidRPr="00455C8C">
              <w:rPr>
                <w:rFonts w:ascii="Arial Narrow" w:eastAsia="Arial Unicode MS" w:hAnsi="Arial Narrow" w:cs="Calibri Light"/>
                <w:color w:val="404040" w:themeColor="text1" w:themeTint="BF"/>
                <w:sz w:val="20"/>
                <w:szCs w:val="20"/>
              </w:rPr>
              <w:t>Заместитель Председателя Правительства Орловской области по развитию агропромышленного</w:t>
            </w:r>
            <w:r>
              <w:rPr>
                <w:rFonts w:ascii="Arial Narrow" w:eastAsia="Arial Unicode MS" w:hAnsi="Arial Narrow" w:cs="Calibri Light"/>
                <w:color w:val="404040" w:themeColor="text1" w:themeTint="BF"/>
                <w:sz w:val="20"/>
                <w:szCs w:val="20"/>
              </w:rPr>
              <w:t xml:space="preserve"> комплекса</w:t>
            </w:r>
          </w:p>
          <w:p w:rsidR="005C1AB8" w:rsidRDefault="005C1AB8" w:rsidP="005C1AB8">
            <w:pPr>
              <w:pStyle w:val="a4"/>
              <w:numPr>
                <w:ilvl w:val="0"/>
                <w:numId w:val="31"/>
              </w:numPr>
              <w:suppressAutoHyphens w:val="0"/>
              <w:spacing w:after="120"/>
              <w:ind w:right="176"/>
              <w:contextualSpacing w:val="0"/>
              <w:jc w:val="both"/>
              <w:rPr>
                <w:rFonts w:ascii="Arial Narrow" w:eastAsia="Arial Unicode MS" w:hAnsi="Arial Narrow" w:cs="Calibri Light"/>
                <w:bCs/>
                <w:color w:val="404040" w:themeColor="text1" w:themeTint="BF"/>
                <w:sz w:val="20"/>
                <w:szCs w:val="20"/>
              </w:rPr>
            </w:pPr>
            <w:proofErr w:type="spellStart"/>
            <w:r w:rsidRPr="00984B53">
              <w:rPr>
                <w:rFonts w:ascii="Arial Narrow" w:eastAsia="Arial Unicode MS" w:hAnsi="Arial Narrow" w:cs="Calibri Light"/>
                <w:b/>
                <w:bCs/>
                <w:color w:val="404040" w:themeColor="text1" w:themeTint="BF"/>
                <w:sz w:val="20"/>
                <w:szCs w:val="20"/>
              </w:rPr>
              <w:t>Кузяев</w:t>
            </w:r>
            <w:proofErr w:type="spellEnd"/>
            <w:r w:rsidRPr="00984B53">
              <w:rPr>
                <w:rFonts w:ascii="Arial Narrow" w:eastAsia="Arial Unicode MS" w:hAnsi="Arial Narrow" w:cs="Calibri Light"/>
                <w:b/>
                <w:bCs/>
                <w:color w:val="404040" w:themeColor="text1" w:themeTint="BF"/>
                <w:sz w:val="20"/>
                <w:szCs w:val="20"/>
              </w:rPr>
              <w:t xml:space="preserve"> Андрей </w:t>
            </w:r>
            <w:proofErr w:type="spellStart"/>
            <w:r w:rsidRPr="00984B53">
              <w:rPr>
                <w:rFonts w:ascii="Arial Narrow" w:eastAsia="Arial Unicode MS" w:hAnsi="Arial Narrow" w:cs="Calibri Light"/>
                <w:b/>
                <w:bCs/>
                <w:color w:val="404040" w:themeColor="text1" w:themeTint="BF"/>
                <w:sz w:val="20"/>
                <w:szCs w:val="20"/>
              </w:rPr>
              <w:t>Равелевич</w:t>
            </w:r>
            <w:proofErr w:type="spellEnd"/>
            <w:r>
              <w:rPr>
                <w:rFonts w:ascii="Arial Narrow" w:eastAsia="Arial Unicode MS" w:hAnsi="Arial Narrow" w:cs="Calibri Light"/>
                <w:b/>
                <w:bCs/>
                <w:color w:val="404040" w:themeColor="text1" w:themeTint="BF"/>
                <w:sz w:val="20"/>
                <w:szCs w:val="20"/>
              </w:rPr>
              <w:t>,</w:t>
            </w:r>
            <w:r w:rsidRPr="00F16344">
              <w:rPr>
                <w:rFonts w:ascii="Arial Narrow" w:eastAsia="Arial Unicode MS" w:hAnsi="Arial Narrow" w:cs="Calibri Light"/>
                <w:bCs/>
                <w:color w:val="404040" w:themeColor="text1" w:themeTint="BF"/>
                <w:sz w:val="20"/>
                <w:szCs w:val="20"/>
              </w:rPr>
              <w:t xml:space="preserve"> Президент АО </w:t>
            </w:r>
            <w:r>
              <w:rPr>
                <w:rFonts w:ascii="Arial Narrow" w:eastAsia="Arial Unicode MS" w:hAnsi="Arial Narrow" w:cs="Calibri Light"/>
                <w:bCs/>
                <w:color w:val="404040" w:themeColor="text1" w:themeTint="BF"/>
                <w:sz w:val="20"/>
                <w:szCs w:val="20"/>
              </w:rPr>
              <w:t>«</w:t>
            </w:r>
            <w:proofErr w:type="spellStart"/>
            <w:proofErr w:type="gramStart"/>
            <w:r w:rsidRPr="00F16344">
              <w:rPr>
                <w:rFonts w:ascii="Arial Narrow" w:eastAsia="Arial Unicode MS" w:hAnsi="Arial Narrow" w:cs="Calibri Light"/>
                <w:bCs/>
                <w:color w:val="404040" w:themeColor="text1" w:themeTint="BF"/>
                <w:sz w:val="20"/>
                <w:szCs w:val="20"/>
              </w:rPr>
              <w:t>ЭР-Телеком</w:t>
            </w:r>
            <w:proofErr w:type="spellEnd"/>
            <w:proofErr w:type="gramEnd"/>
            <w:r w:rsidRPr="00F16344">
              <w:rPr>
                <w:rFonts w:ascii="Arial Narrow" w:eastAsia="Arial Unicode MS" w:hAnsi="Arial Narrow" w:cs="Calibri Light"/>
                <w:bCs/>
                <w:color w:val="404040" w:themeColor="text1" w:themeTint="BF"/>
                <w:sz w:val="20"/>
                <w:szCs w:val="20"/>
              </w:rPr>
              <w:t xml:space="preserve"> Холдинг</w:t>
            </w:r>
            <w:r>
              <w:rPr>
                <w:rFonts w:ascii="Arial Narrow" w:eastAsia="Arial Unicode MS" w:hAnsi="Arial Narrow" w:cs="Calibri Light"/>
                <w:bCs/>
                <w:color w:val="404040" w:themeColor="text1" w:themeTint="BF"/>
                <w:sz w:val="20"/>
                <w:szCs w:val="20"/>
              </w:rPr>
              <w:t>»</w:t>
            </w:r>
          </w:p>
          <w:p w:rsidR="00F73EE4" w:rsidRDefault="00F73EE4" w:rsidP="00F73EE4">
            <w:pPr>
              <w:pStyle w:val="a4"/>
              <w:numPr>
                <w:ilvl w:val="0"/>
                <w:numId w:val="31"/>
              </w:numPr>
              <w:suppressAutoHyphens w:val="0"/>
              <w:spacing w:after="120"/>
              <w:ind w:right="176"/>
              <w:contextualSpacing w:val="0"/>
              <w:jc w:val="both"/>
              <w:rPr>
                <w:rFonts w:ascii="Arial Narrow" w:eastAsia="Arial Unicode MS" w:hAnsi="Arial Narrow" w:cs="Calibri Light"/>
                <w:bCs/>
                <w:color w:val="404040" w:themeColor="text1" w:themeTint="BF"/>
                <w:sz w:val="20"/>
                <w:szCs w:val="20"/>
              </w:rPr>
            </w:pPr>
            <w:r>
              <w:rPr>
                <w:rFonts w:ascii="Arial Narrow" w:eastAsia="Arial Unicode MS" w:hAnsi="Arial Narrow" w:cs="Calibri Light"/>
                <w:b/>
                <w:bCs/>
                <w:color w:val="404040" w:themeColor="text1" w:themeTint="BF"/>
                <w:sz w:val="20"/>
                <w:szCs w:val="20"/>
              </w:rPr>
              <w:t xml:space="preserve">Бровко Василий Юрьевич, </w:t>
            </w:r>
            <w:r w:rsidRPr="008E1164">
              <w:rPr>
                <w:rFonts w:ascii="Arial Narrow" w:eastAsia="Arial Unicode MS" w:hAnsi="Arial Narrow" w:cs="Calibri Light"/>
                <w:bCs/>
                <w:color w:val="404040" w:themeColor="text1" w:themeTint="BF"/>
                <w:sz w:val="20"/>
                <w:szCs w:val="20"/>
              </w:rPr>
              <w:t>Директор по особым поручениям</w:t>
            </w:r>
            <w:r>
              <w:rPr>
                <w:rFonts w:ascii="Arial Narrow" w:eastAsia="Arial Unicode MS" w:hAnsi="Arial Narrow" w:cs="Calibri Light"/>
                <w:b/>
                <w:bCs/>
                <w:color w:val="404040" w:themeColor="text1" w:themeTint="BF"/>
                <w:sz w:val="20"/>
                <w:szCs w:val="20"/>
              </w:rPr>
              <w:t xml:space="preserve"> </w:t>
            </w:r>
            <w:r w:rsidRPr="008E1164">
              <w:rPr>
                <w:rFonts w:ascii="Arial Narrow" w:eastAsia="Arial Unicode MS" w:hAnsi="Arial Narrow" w:cs="Calibri Light"/>
                <w:bCs/>
                <w:color w:val="404040" w:themeColor="text1" w:themeTint="BF"/>
                <w:sz w:val="20"/>
                <w:szCs w:val="20"/>
              </w:rPr>
              <w:t xml:space="preserve">Госкорпорации </w:t>
            </w:r>
            <w:r>
              <w:rPr>
                <w:rFonts w:ascii="Arial Narrow" w:eastAsia="Arial Unicode MS" w:hAnsi="Arial Narrow" w:cs="Calibri Light"/>
                <w:bCs/>
                <w:color w:val="404040" w:themeColor="text1" w:themeTint="BF"/>
                <w:sz w:val="20"/>
                <w:szCs w:val="20"/>
              </w:rPr>
              <w:t>«</w:t>
            </w:r>
            <w:r w:rsidRPr="008E1164">
              <w:rPr>
                <w:rFonts w:ascii="Arial Narrow" w:eastAsia="Arial Unicode MS" w:hAnsi="Arial Narrow" w:cs="Calibri Light"/>
                <w:bCs/>
                <w:color w:val="404040" w:themeColor="text1" w:themeTint="BF"/>
                <w:sz w:val="20"/>
                <w:szCs w:val="20"/>
              </w:rPr>
              <w:t>Ростех</w:t>
            </w:r>
            <w:r>
              <w:rPr>
                <w:rFonts w:ascii="Arial Narrow" w:eastAsia="Arial Unicode MS" w:hAnsi="Arial Narrow" w:cs="Calibri Light"/>
                <w:bCs/>
                <w:color w:val="404040" w:themeColor="text1" w:themeTint="BF"/>
                <w:sz w:val="20"/>
                <w:szCs w:val="20"/>
              </w:rPr>
              <w:t>»</w:t>
            </w:r>
          </w:p>
          <w:p w:rsidR="005C1AB8" w:rsidRPr="00454CA9" w:rsidRDefault="005C1AB8" w:rsidP="005C1AB8">
            <w:pPr>
              <w:pStyle w:val="a4"/>
              <w:numPr>
                <w:ilvl w:val="0"/>
                <w:numId w:val="31"/>
              </w:numPr>
              <w:suppressAutoHyphens w:val="0"/>
              <w:spacing w:after="120"/>
              <w:ind w:right="176"/>
              <w:contextualSpacing w:val="0"/>
              <w:jc w:val="both"/>
              <w:rPr>
                <w:rFonts w:ascii="Arial Narrow" w:eastAsia="Arial Unicode MS" w:hAnsi="Arial Narrow" w:cs="Calibri Light"/>
                <w:bCs/>
                <w:color w:val="404040" w:themeColor="text1" w:themeTint="BF"/>
                <w:sz w:val="20"/>
                <w:szCs w:val="20"/>
              </w:rPr>
            </w:pPr>
            <w:bookmarkStart w:id="16" w:name="_GoBack"/>
            <w:bookmarkEnd w:id="16"/>
            <w:r>
              <w:rPr>
                <w:rFonts w:ascii="Arial Narrow" w:eastAsia="Arial Unicode MS" w:hAnsi="Arial Narrow" w:cs="Calibri Light"/>
                <w:b/>
                <w:bCs/>
                <w:color w:val="404040" w:themeColor="text1" w:themeTint="BF"/>
                <w:sz w:val="20"/>
                <w:szCs w:val="20"/>
              </w:rPr>
              <w:t>Конюшенко Петр Петрович</w:t>
            </w:r>
            <w:r w:rsidRPr="00454CA9">
              <w:rPr>
                <w:rFonts w:ascii="Arial Narrow" w:eastAsia="Arial Unicode MS" w:hAnsi="Arial Narrow" w:cs="Calibri Light"/>
                <w:bCs/>
                <w:color w:val="404040" w:themeColor="text1" w:themeTint="BF"/>
                <w:sz w:val="20"/>
                <w:szCs w:val="20"/>
              </w:rPr>
              <w:t>, Генеральный директор АО «</w:t>
            </w:r>
            <w:proofErr w:type="spellStart"/>
            <w:r w:rsidRPr="00454CA9">
              <w:rPr>
                <w:rFonts w:ascii="Arial Narrow" w:eastAsia="Arial Unicode MS" w:hAnsi="Arial Narrow" w:cs="Calibri Light"/>
                <w:bCs/>
                <w:color w:val="404040" w:themeColor="text1" w:themeTint="BF"/>
                <w:sz w:val="20"/>
                <w:szCs w:val="20"/>
              </w:rPr>
              <w:t>АтомЭнергоСбыт</w:t>
            </w:r>
            <w:proofErr w:type="spellEnd"/>
            <w:r w:rsidRPr="00454CA9">
              <w:rPr>
                <w:rFonts w:ascii="Arial Narrow" w:eastAsia="Arial Unicode MS" w:hAnsi="Arial Narrow" w:cs="Calibri Light"/>
                <w:bCs/>
                <w:color w:val="404040" w:themeColor="text1" w:themeTint="BF"/>
                <w:sz w:val="20"/>
                <w:szCs w:val="20"/>
              </w:rPr>
              <w:t>»</w:t>
            </w:r>
          </w:p>
          <w:p w:rsidR="005C1AB8" w:rsidRDefault="005C1AB8" w:rsidP="005C1AB8">
            <w:pPr>
              <w:pStyle w:val="a4"/>
              <w:numPr>
                <w:ilvl w:val="0"/>
                <w:numId w:val="31"/>
              </w:numPr>
              <w:suppressAutoHyphens w:val="0"/>
              <w:spacing w:after="120"/>
              <w:ind w:right="176"/>
              <w:contextualSpacing w:val="0"/>
              <w:jc w:val="both"/>
              <w:rPr>
                <w:rFonts w:ascii="Arial Narrow" w:eastAsia="Arial Unicode MS" w:hAnsi="Arial Narrow" w:cs="Calibri Light"/>
                <w:bCs/>
                <w:color w:val="404040" w:themeColor="text1" w:themeTint="BF"/>
                <w:sz w:val="20"/>
                <w:szCs w:val="20"/>
              </w:rPr>
            </w:pPr>
            <w:r w:rsidRPr="00CF3F77">
              <w:rPr>
                <w:rFonts w:ascii="Arial Narrow" w:eastAsia="Arial Unicode MS" w:hAnsi="Arial Narrow" w:cs="Calibri Light"/>
                <w:b/>
                <w:bCs/>
                <w:color w:val="404040" w:themeColor="text1" w:themeTint="BF"/>
                <w:sz w:val="20"/>
                <w:szCs w:val="20"/>
              </w:rPr>
              <w:t>Марков Игорь Владимирович</w:t>
            </w:r>
            <w:r w:rsidRPr="00CF3F77">
              <w:rPr>
                <w:rFonts w:ascii="Arial Narrow" w:eastAsia="Arial Unicode MS" w:hAnsi="Arial Narrow" w:cs="Calibri Light"/>
                <w:bCs/>
                <w:color w:val="404040" w:themeColor="text1" w:themeTint="BF"/>
                <w:sz w:val="20"/>
                <w:szCs w:val="20"/>
              </w:rPr>
              <w:t>, Генеральный директор ООО «Совтест АТЕ»</w:t>
            </w:r>
          </w:p>
          <w:p w:rsidR="005C1AB8" w:rsidRPr="0099273B" w:rsidRDefault="005C1AB8" w:rsidP="005C1AB8">
            <w:pPr>
              <w:pStyle w:val="a4"/>
              <w:numPr>
                <w:ilvl w:val="0"/>
                <w:numId w:val="31"/>
              </w:numPr>
              <w:suppressAutoHyphens w:val="0"/>
              <w:spacing w:after="120"/>
              <w:ind w:right="176"/>
              <w:contextualSpacing w:val="0"/>
              <w:jc w:val="both"/>
              <w:rPr>
                <w:rFonts w:ascii="Arial Narrow" w:eastAsia="Arial Unicode MS" w:hAnsi="Arial Narrow" w:cs="Calibri Light"/>
                <w:bCs/>
                <w:color w:val="404040" w:themeColor="text1" w:themeTint="BF"/>
                <w:sz w:val="20"/>
                <w:szCs w:val="20"/>
              </w:rPr>
            </w:pPr>
            <w:r w:rsidRPr="0099273B">
              <w:rPr>
                <w:rFonts w:ascii="Arial Narrow" w:eastAsia="Arial Unicode MS" w:hAnsi="Arial Narrow" w:cs="Calibri Light"/>
                <w:b/>
                <w:bCs/>
                <w:color w:val="404040" w:themeColor="text1" w:themeTint="BF"/>
                <w:sz w:val="20"/>
                <w:szCs w:val="20"/>
              </w:rPr>
              <w:t xml:space="preserve">Емельянов Сергей Геннадьевич, </w:t>
            </w:r>
            <w:r w:rsidRPr="0099273B">
              <w:rPr>
                <w:rFonts w:ascii="Arial Narrow" w:eastAsia="Arial Unicode MS" w:hAnsi="Arial Narrow" w:cs="Calibri Light"/>
                <w:bCs/>
                <w:color w:val="404040" w:themeColor="text1" w:themeTint="BF"/>
                <w:sz w:val="20"/>
                <w:szCs w:val="20"/>
              </w:rPr>
              <w:t xml:space="preserve">Ректор </w:t>
            </w:r>
            <w:r w:rsidR="007800A4" w:rsidRPr="007800A4">
              <w:rPr>
                <w:rFonts w:ascii="Arial Narrow" w:eastAsia="Arial Unicode MS" w:hAnsi="Arial Narrow" w:cs="Calibri Light"/>
                <w:bCs/>
                <w:color w:val="404040" w:themeColor="text1" w:themeTint="BF"/>
                <w:sz w:val="20"/>
                <w:szCs w:val="20"/>
              </w:rPr>
              <w:t>ФГБОУ ВО «Юго-Западный государственный университет»</w:t>
            </w:r>
          </w:p>
          <w:p w:rsidR="005C1AB8" w:rsidRPr="0099273B" w:rsidRDefault="005C1AB8" w:rsidP="005C1AB8">
            <w:pPr>
              <w:pStyle w:val="a4"/>
              <w:numPr>
                <w:ilvl w:val="0"/>
                <w:numId w:val="31"/>
              </w:numPr>
              <w:suppressAutoHyphens w:val="0"/>
              <w:spacing w:after="120"/>
              <w:ind w:right="176"/>
              <w:contextualSpacing w:val="0"/>
              <w:jc w:val="both"/>
              <w:rPr>
                <w:rFonts w:ascii="Arial Narrow" w:eastAsia="Arial Unicode MS" w:hAnsi="Arial Narrow" w:cs="Calibri Light"/>
                <w:bCs/>
                <w:color w:val="404040" w:themeColor="text1" w:themeTint="BF"/>
                <w:sz w:val="20"/>
                <w:szCs w:val="20"/>
              </w:rPr>
            </w:pPr>
            <w:r w:rsidRPr="0099273B">
              <w:rPr>
                <w:rFonts w:ascii="Arial Narrow" w:eastAsia="Arial Unicode MS" w:hAnsi="Arial Narrow" w:cs="Calibri Light"/>
                <w:b/>
                <w:bCs/>
                <w:color w:val="404040" w:themeColor="text1" w:themeTint="BF"/>
                <w:sz w:val="20"/>
                <w:szCs w:val="20"/>
              </w:rPr>
              <w:t xml:space="preserve">Глаголев Сергей Николаевич, </w:t>
            </w:r>
            <w:r>
              <w:rPr>
                <w:rFonts w:ascii="Arial Narrow" w:eastAsia="Arial Unicode MS" w:hAnsi="Arial Narrow" w:cs="Calibri Light"/>
                <w:bCs/>
                <w:color w:val="404040" w:themeColor="text1" w:themeTint="BF"/>
                <w:sz w:val="20"/>
                <w:szCs w:val="20"/>
              </w:rPr>
              <w:t>Ректор</w:t>
            </w:r>
            <w:r w:rsidRPr="0099273B">
              <w:rPr>
                <w:rFonts w:ascii="Arial Narrow" w:eastAsia="Arial Unicode MS" w:hAnsi="Arial Narrow" w:cs="Calibri Light"/>
                <w:bCs/>
                <w:color w:val="404040" w:themeColor="text1" w:themeTint="BF"/>
                <w:sz w:val="20"/>
                <w:szCs w:val="20"/>
              </w:rPr>
              <w:t xml:space="preserve"> </w:t>
            </w:r>
            <w:r w:rsidR="007800A4" w:rsidRPr="007800A4">
              <w:rPr>
                <w:rFonts w:ascii="Arial Narrow" w:eastAsia="Arial Unicode MS" w:hAnsi="Arial Narrow" w:cs="Calibri Light"/>
                <w:bCs/>
                <w:color w:val="404040" w:themeColor="text1" w:themeTint="BF"/>
                <w:sz w:val="20"/>
                <w:szCs w:val="20"/>
              </w:rPr>
              <w:t>ФГБОУ</w:t>
            </w:r>
            <w:r w:rsidR="007800A4" w:rsidRPr="0099273B">
              <w:rPr>
                <w:rFonts w:ascii="Arial Narrow" w:eastAsia="Arial Unicode MS" w:hAnsi="Arial Narrow" w:cs="Calibri Light"/>
                <w:bCs/>
                <w:color w:val="404040" w:themeColor="text1" w:themeTint="BF"/>
                <w:sz w:val="20"/>
                <w:szCs w:val="20"/>
              </w:rPr>
              <w:t xml:space="preserve"> </w:t>
            </w:r>
            <w:r w:rsidRPr="0099273B">
              <w:rPr>
                <w:rFonts w:ascii="Arial Narrow" w:eastAsia="Arial Unicode MS" w:hAnsi="Arial Narrow" w:cs="Calibri Light"/>
                <w:bCs/>
                <w:color w:val="404040" w:themeColor="text1" w:themeTint="BF"/>
                <w:sz w:val="20"/>
                <w:szCs w:val="20"/>
              </w:rPr>
              <w:t>БГТУ им. В.Г. Шухова</w:t>
            </w:r>
          </w:p>
          <w:p w:rsidR="005C1AB8" w:rsidRDefault="005C1AB8" w:rsidP="005C1AB8">
            <w:pPr>
              <w:pStyle w:val="a4"/>
              <w:numPr>
                <w:ilvl w:val="0"/>
                <w:numId w:val="31"/>
              </w:numPr>
              <w:suppressAutoHyphens w:val="0"/>
              <w:spacing w:after="120"/>
              <w:ind w:right="176"/>
              <w:contextualSpacing w:val="0"/>
              <w:jc w:val="both"/>
              <w:rPr>
                <w:rFonts w:ascii="Arial Narrow" w:eastAsia="Arial Unicode MS" w:hAnsi="Arial Narrow" w:cs="Calibri Light"/>
                <w:bCs/>
                <w:color w:val="404040" w:themeColor="text1" w:themeTint="BF"/>
                <w:sz w:val="20"/>
                <w:szCs w:val="20"/>
              </w:rPr>
            </w:pPr>
            <w:r>
              <w:rPr>
                <w:rFonts w:ascii="Arial Narrow" w:eastAsia="Arial Unicode MS" w:hAnsi="Arial Narrow" w:cs="Calibri Light"/>
                <w:b/>
                <w:bCs/>
                <w:color w:val="404040" w:themeColor="text1" w:themeTint="BF"/>
                <w:sz w:val="20"/>
                <w:szCs w:val="20"/>
              </w:rPr>
              <w:t xml:space="preserve">Кузьменко Иван Юрьевич, </w:t>
            </w:r>
            <w:r w:rsidRPr="0006298D">
              <w:rPr>
                <w:rFonts w:ascii="Arial Narrow" w:eastAsia="Arial Unicode MS" w:hAnsi="Arial Narrow" w:cs="Calibri Light"/>
                <w:bCs/>
                <w:color w:val="404040" w:themeColor="text1" w:themeTint="BF"/>
                <w:sz w:val="20"/>
                <w:szCs w:val="20"/>
              </w:rPr>
              <w:t xml:space="preserve">Заместитель директора Департамент цифровых технологий Министерства промышленности и торговли </w:t>
            </w:r>
            <w:r w:rsidR="002E48C4">
              <w:rPr>
                <w:rFonts w:ascii="Arial Narrow" w:eastAsia="Arial Unicode MS" w:hAnsi="Arial Narrow" w:cs="Calibri Light"/>
                <w:bCs/>
                <w:color w:val="404040" w:themeColor="text1" w:themeTint="BF"/>
                <w:sz w:val="20"/>
                <w:szCs w:val="20"/>
              </w:rPr>
              <w:t>РФ</w:t>
            </w:r>
          </w:p>
          <w:p w:rsidR="005C1AB8" w:rsidRDefault="005C1AB8" w:rsidP="005C1AB8">
            <w:pPr>
              <w:pStyle w:val="a4"/>
              <w:numPr>
                <w:ilvl w:val="0"/>
                <w:numId w:val="31"/>
              </w:numPr>
              <w:suppressAutoHyphens w:val="0"/>
              <w:spacing w:after="120"/>
              <w:ind w:left="714" w:right="177" w:hanging="357"/>
              <w:contextualSpacing w:val="0"/>
              <w:jc w:val="both"/>
              <w:rPr>
                <w:rFonts w:ascii="Arial Narrow" w:eastAsia="Arial Unicode MS" w:hAnsi="Arial Narrow" w:cs="Calibri Light"/>
                <w:color w:val="404040" w:themeColor="text1" w:themeTint="BF"/>
                <w:sz w:val="20"/>
                <w:szCs w:val="20"/>
              </w:rPr>
            </w:pPr>
            <w:proofErr w:type="spellStart"/>
            <w:r>
              <w:rPr>
                <w:rFonts w:ascii="Arial Narrow" w:eastAsia="Arial Unicode MS" w:hAnsi="Arial Narrow" w:cs="Calibri Light"/>
                <w:b/>
                <w:bCs/>
                <w:color w:val="404040" w:themeColor="text1" w:themeTint="BF"/>
                <w:sz w:val="20"/>
                <w:szCs w:val="20"/>
              </w:rPr>
              <w:t>Матушанский</w:t>
            </w:r>
            <w:proofErr w:type="spellEnd"/>
            <w:r>
              <w:rPr>
                <w:rFonts w:ascii="Arial Narrow" w:eastAsia="Arial Unicode MS" w:hAnsi="Arial Narrow" w:cs="Calibri Light"/>
                <w:b/>
                <w:bCs/>
                <w:color w:val="404040" w:themeColor="text1" w:themeTint="BF"/>
                <w:sz w:val="20"/>
                <w:szCs w:val="20"/>
              </w:rPr>
              <w:t xml:space="preserve"> Алексей Владимирович, </w:t>
            </w:r>
            <w:r w:rsidRPr="00A65B3C">
              <w:rPr>
                <w:rFonts w:ascii="Arial Narrow" w:eastAsia="Arial Unicode MS" w:hAnsi="Arial Narrow" w:cs="Calibri Light"/>
                <w:bCs/>
                <w:color w:val="404040" w:themeColor="text1" w:themeTint="BF"/>
                <w:sz w:val="20"/>
                <w:szCs w:val="20"/>
              </w:rPr>
              <w:t>Заместитель директора Департамента стратегического развития и корпоративной политики</w:t>
            </w:r>
            <w:r>
              <w:rPr>
                <w:rFonts w:ascii="Arial Narrow" w:eastAsia="Arial Unicode MS" w:hAnsi="Arial Narrow" w:cs="Calibri Light"/>
                <w:bCs/>
                <w:color w:val="404040" w:themeColor="text1" w:themeTint="BF"/>
                <w:sz w:val="20"/>
                <w:szCs w:val="20"/>
              </w:rPr>
              <w:t xml:space="preserve"> Министерства промышленности и торговли </w:t>
            </w:r>
            <w:r w:rsidR="002E48C4">
              <w:rPr>
                <w:rFonts w:ascii="Arial Narrow" w:eastAsia="Arial Unicode MS" w:hAnsi="Arial Narrow" w:cs="Calibri Light"/>
                <w:bCs/>
                <w:color w:val="404040" w:themeColor="text1" w:themeTint="BF"/>
                <w:sz w:val="20"/>
                <w:szCs w:val="20"/>
              </w:rPr>
              <w:t>РФ</w:t>
            </w:r>
          </w:p>
          <w:p w:rsidR="005C1AB8" w:rsidRPr="002E48C4" w:rsidRDefault="005C1AB8" w:rsidP="002E48C4">
            <w:pPr>
              <w:pStyle w:val="a4"/>
              <w:numPr>
                <w:ilvl w:val="0"/>
                <w:numId w:val="31"/>
              </w:numPr>
              <w:suppressAutoHyphens w:val="0"/>
              <w:spacing w:after="120"/>
              <w:ind w:right="176"/>
              <w:contextualSpacing w:val="0"/>
              <w:jc w:val="both"/>
              <w:rPr>
                <w:rFonts w:ascii="Arial Narrow" w:eastAsia="Arial Unicode MS" w:hAnsi="Arial Narrow" w:cs="Calibri Light"/>
                <w:bCs/>
                <w:color w:val="404040" w:themeColor="text1" w:themeTint="BF"/>
                <w:sz w:val="20"/>
                <w:szCs w:val="20"/>
              </w:rPr>
            </w:pPr>
            <w:r>
              <w:rPr>
                <w:rFonts w:ascii="Arial Narrow" w:eastAsia="Arial Unicode MS" w:hAnsi="Arial Narrow" w:cs="Calibri Light"/>
                <w:b/>
                <w:bCs/>
                <w:color w:val="404040" w:themeColor="text1" w:themeTint="BF"/>
                <w:sz w:val="20"/>
                <w:szCs w:val="20"/>
              </w:rPr>
              <w:t xml:space="preserve">Ткаченко Евгений Иванович, </w:t>
            </w:r>
            <w:r w:rsidRPr="00F32DCA">
              <w:rPr>
                <w:rFonts w:ascii="Arial Narrow" w:eastAsia="Arial Unicode MS" w:hAnsi="Arial Narrow" w:cs="Calibri Light"/>
                <w:bCs/>
                <w:color w:val="404040" w:themeColor="text1" w:themeTint="BF"/>
                <w:sz w:val="20"/>
                <w:szCs w:val="20"/>
              </w:rPr>
              <w:t xml:space="preserve">Заместитель директора департамент программ развития Министерства транспорта </w:t>
            </w:r>
            <w:r w:rsidR="002E48C4">
              <w:rPr>
                <w:rFonts w:ascii="Arial Narrow" w:eastAsia="Arial Unicode MS" w:hAnsi="Arial Narrow" w:cs="Calibri Light"/>
                <w:bCs/>
                <w:color w:val="404040" w:themeColor="text1" w:themeTint="BF"/>
                <w:sz w:val="20"/>
                <w:szCs w:val="20"/>
              </w:rPr>
              <w:t>РФ</w:t>
            </w:r>
            <w:r w:rsidRPr="00984B53">
              <w:rPr>
                <w:rFonts w:ascii="Arial Narrow" w:eastAsia="Arial Unicode MS" w:hAnsi="Arial Narrow" w:cs="Calibri Light"/>
                <w:b/>
                <w:bCs/>
                <w:color w:val="404040" w:themeColor="text1" w:themeTint="BF"/>
                <w:sz w:val="20"/>
                <w:szCs w:val="20"/>
              </w:rPr>
              <w:t xml:space="preserve"> </w:t>
            </w:r>
          </w:p>
          <w:p w:rsidR="002E48C4" w:rsidRPr="002E48C4" w:rsidRDefault="002E48C4" w:rsidP="002E48C4">
            <w:pPr>
              <w:pStyle w:val="a4"/>
              <w:numPr>
                <w:ilvl w:val="0"/>
                <w:numId w:val="31"/>
              </w:numPr>
              <w:suppressAutoHyphens w:val="0"/>
              <w:spacing w:after="120"/>
              <w:ind w:right="176"/>
              <w:contextualSpacing w:val="0"/>
              <w:jc w:val="both"/>
              <w:rPr>
                <w:rFonts w:ascii="Arial Narrow" w:eastAsia="Arial Unicode MS" w:hAnsi="Arial Narrow" w:cs="Calibri Light"/>
                <w:bCs/>
                <w:color w:val="404040" w:themeColor="text1" w:themeTint="BF"/>
                <w:sz w:val="20"/>
                <w:szCs w:val="20"/>
              </w:rPr>
            </w:pPr>
            <w:r w:rsidRPr="007C54C6">
              <w:rPr>
                <w:rFonts w:ascii="Arial Narrow" w:eastAsia="Arial Unicode MS" w:hAnsi="Arial Narrow" w:cs="Calibri Light"/>
                <w:b/>
                <w:bCs/>
                <w:color w:val="404040" w:themeColor="text1" w:themeTint="BF"/>
                <w:sz w:val="20"/>
                <w:szCs w:val="20"/>
              </w:rPr>
              <w:t>Даценко Юрий Николаевич</w:t>
            </w:r>
            <w:r w:rsidRPr="007C54C6">
              <w:rPr>
                <w:rFonts w:ascii="Arial Narrow" w:eastAsia="Arial Unicode MS" w:hAnsi="Arial Narrow" w:cs="Calibri Light"/>
                <w:bCs/>
                <w:color w:val="404040" w:themeColor="text1" w:themeTint="BF"/>
                <w:sz w:val="20"/>
                <w:szCs w:val="20"/>
              </w:rPr>
              <w:t>, Советник министра информационных технологий города Москвы</w:t>
            </w:r>
          </w:p>
        </w:tc>
      </w:tr>
      <w:tr w:rsidR="005C1AB8" w:rsidRPr="001C0BD3" w:rsidTr="007402ED">
        <w:trPr>
          <w:trHeight w:val="574"/>
        </w:trPr>
        <w:tc>
          <w:tcPr>
            <w:tcW w:w="1983" w:type="dxa"/>
            <w:tcBorders>
              <w:top w:val="nil"/>
              <w:left w:val="nil"/>
              <w:bottom w:val="nil"/>
              <w:right w:val="nil"/>
            </w:tcBorders>
            <w:shd w:val="clear" w:color="auto" w:fill="D9D9D9" w:themeFill="background1" w:themeFillShade="D9"/>
          </w:tcPr>
          <w:p w:rsidR="005C1AB8" w:rsidRPr="007E66B9" w:rsidRDefault="005C1AB8" w:rsidP="005C1AB8">
            <w:pPr>
              <w:widowControl w:val="0"/>
              <w:spacing w:before="240" w:line="240" w:lineRule="exact"/>
              <w:ind w:right="176"/>
              <w:rPr>
                <w:rFonts w:ascii="Arial Narrow" w:eastAsia="Arial Unicode MS" w:hAnsi="Arial Narrow" w:cs="Calibri Light"/>
                <w:color w:val="363B40"/>
              </w:rPr>
            </w:pPr>
          </w:p>
        </w:tc>
        <w:tc>
          <w:tcPr>
            <w:tcW w:w="8223" w:type="dxa"/>
            <w:gridSpan w:val="3"/>
            <w:tcBorders>
              <w:top w:val="nil"/>
              <w:left w:val="nil"/>
              <w:bottom w:val="nil"/>
              <w:right w:val="nil"/>
            </w:tcBorders>
            <w:shd w:val="clear" w:color="auto" w:fill="D9D9D9" w:themeFill="background1" w:themeFillShade="D9"/>
          </w:tcPr>
          <w:p w:rsidR="005C1AB8" w:rsidRPr="007E66B9" w:rsidRDefault="005C1AB8" w:rsidP="005C1AB8">
            <w:pPr>
              <w:widowControl w:val="0"/>
              <w:spacing w:before="240" w:line="240" w:lineRule="exact"/>
              <w:ind w:left="318" w:right="176"/>
              <w:rPr>
                <w:rFonts w:ascii="Arial Narrow" w:eastAsia="Arial Unicode MS" w:hAnsi="Arial Narrow" w:cs="Calibri Light"/>
                <w:color w:val="595959" w:themeColor="text1" w:themeTint="A6"/>
                <w:sz w:val="24"/>
                <w:szCs w:val="24"/>
              </w:rPr>
            </w:pPr>
          </w:p>
        </w:tc>
      </w:tr>
      <w:tr w:rsidR="005C1AB8" w:rsidRPr="001C0BD3" w:rsidTr="007402ED">
        <w:trPr>
          <w:trHeight w:val="574"/>
        </w:trPr>
        <w:tc>
          <w:tcPr>
            <w:tcW w:w="1983" w:type="dxa"/>
            <w:tcBorders>
              <w:top w:val="nil"/>
              <w:left w:val="nil"/>
              <w:bottom w:val="nil"/>
              <w:right w:val="nil"/>
            </w:tcBorders>
            <w:shd w:val="clear" w:color="auto" w:fill="auto"/>
          </w:tcPr>
          <w:p w:rsidR="005C1AB8" w:rsidRPr="00BF4A6B" w:rsidRDefault="00EB4BA4" w:rsidP="005C1AB8">
            <w:pPr>
              <w:widowControl w:val="0"/>
              <w:spacing w:before="240" w:after="120" w:line="240" w:lineRule="exact"/>
              <w:ind w:right="176"/>
              <w:rPr>
                <w:rFonts w:ascii="Arial Narrow" w:eastAsia="Arial Unicode MS" w:hAnsi="Arial Narrow" w:cs="Calibri Light"/>
                <w:b/>
                <w:color w:val="0085B4"/>
              </w:rPr>
            </w:pPr>
            <w:r>
              <w:rPr>
                <w:rFonts w:ascii="Arial Narrow" w:eastAsia="Arial Unicode MS" w:hAnsi="Arial Narrow" w:cs="Calibri Light"/>
                <w:b/>
                <w:color w:val="0085B4"/>
              </w:rPr>
              <w:t>10:00-12:15</w:t>
            </w:r>
            <w:r w:rsidR="005C1AB8" w:rsidRPr="00BF4A6B">
              <w:rPr>
                <w:rFonts w:ascii="Arial Narrow" w:eastAsia="Arial Unicode MS" w:hAnsi="Arial Narrow" w:cs="Calibri Light"/>
                <w:b/>
                <w:color w:val="0085B4"/>
              </w:rPr>
              <w:t xml:space="preserve">  </w:t>
            </w:r>
          </w:p>
          <w:p w:rsidR="005C1AB8" w:rsidRPr="001C0BD3" w:rsidRDefault="005C1AB8" w:rsidP="005C1AB8">
            <w:pPr>
              <w:widowControl w:val="0"/>
              <w:spacing w:before="240" w:line="240" w:lineRule="exact"/>
              <w:ind w:right="176"/>
              <w:rPr>
                <w:rFonts w:ascii="Arial Narrow" w:eastAsia="Arial Unicode MS" w:hAnsi="Arial Narrow" w:cs="Calibri Light"/>
                <w:color w:val="363B40"/>
              </w:rPr>
            </w:pPr>
            <w:r w:rsidRPr="001C0BD3">
              <w:rPr>
                <w:rFonts w:ascii="Arial Narrow" w:eastAsia="Arial Unicode MS" w:hAnsi="Arial Narrow" w:cs="Calibri Light"/>
                <w:color w:val="363B40"/>
              </w:rPr>
              <w:t xml:space="preserve">СКК, </w:t>
            </w:r>
            <w:r>
              <w:rPr>
                <w:rFonts w:ascii="Arial Narrow" w:eastAsia="Arial Unicode MS" w:hAnsi="Arial Narrow" w:cs="Calibri Light"/>
                <w:color w:val="363B40"/>
              </w:rPr>
              <w:t>2 этаж, Малый зал (Курск, ул. Энгельса 140б)</w:t>
            </w:r>
          </w:p>
        </w:tc>
        <w:tc>
          <w:tcPr>
            <w:tcW w:w="8223" w:type="dxa"/>
            <w:gridSpan w:val="3"/>
            <w:tcBorders>
              <w:top w:val="nil"/>
              <w:left w:val="nil"/>
              <w:bottom w:val="nil"/>
              <w:right w:val="nil"/>
            </w:tcBorders>
            <w:shd w:val="clear" w:color="auto" w:fill="auto"/>
          </w:tcPr>
          <w:p w:rsidR="005C1AB8" w:rsidRPr="00BF4A6B" w:rsidRDefault="005C1AB8" w:rsidP="005C1AB8">
            <w:pPr>
              <w:widowControl w:val="0"/>
              <w:spacing w:before="240"/>
              <w:ind w:left="318" w:right="176"/>
              <w:rPr>
                <w:rFonts w:ascii="Arial Narrow" w:hAnsi="Arial Narrow" w:cstheme="minorBidi"/>
                <w:b/>
                <w:color w:val="0085B4"/>
                <w:kern w:val="24"/>
                <w:sz w:val="24"/>
                <w:szCs w:val="24"/>
              </w:rPr>
            </w:pPr>
            <w:r w:rsidRPr="00BF4A6B">
              <w:rPr>
                <w:rFonts w:ascii="Arial Narrow" w:hAnsi="Arial Narrow" w:cstheme="minorBidi"/>
                <w:b/>
                <w:color w:val="0085B4"/>
                <w:kern w:val="24"/>
                <w:sz w:val="24"/>
                <w:szCs w:val="24"/>
              </w:rPr>
              <w:t>МАЛЫЙ БИЗНЕС – ДРАЙВЕР ЦИФРОВОГО РЕГИОНА</w:t>
            </w:r>
          </w:p>
          <w:p w:rsidR="005C1AB8" w:rsidRPr="00FF27FC" w:rsidRDefault="005C1AB8" w:rsidP="005C1AB8">
            <w:pPr>
              <w:widowControl w:val="0"/>
              <w:spacing w:before="240"/>
              <w:ind w:left="318" w:right="176"/>
              <w:rPr>
                <w:rFonts w:ascii="Arial Narrow" w:eastAsia="Arial Unicode MS" w:hAnsi="Arial Narrow" w:cs="Calibri Light"/>
                <w:b/>
                <w:color w:val="5A626A"/>
                <w:sz w:val="24"/>
                <w:szCs w:val="24"/>
              </w:rPr>
            </w:pPr>
            <w:r w:rsidRPr="00FF27FC">
              <w:rPr>
                <w:rFonts w:ascii="Arial Narrow" w:eastAsia="Arial Unicode MS" w:hAnsi="Arial Narrow" w:cs="Calibri Light"/>
                <w:b/>
                <w:color w:val="5A626A"/>
                <w:sz w:val="24"/>
                <w:szCs w:val="24"/>
              </w:rPr>
              <w:t>Заседание при участии Министерства экономического развития РФ</w:t>
            </w:r>
          </w:p>
          <w:p w:rsidR="005C1AB8" w:rsidRPr="007E66B9" w:rsidRDefault="005C1AB8" w:rsidP="005C1AB8">
            <w:pPr>
              <w:widowControl w:val="0"/>
              <w:spacing w:before="240"/>
              <w:ind w:left="318" w:right="176"/>
              <w:rPr>
                <w:rFonts w:ascii="Arial Narrow" w:eastAsia="Arial Unicode MS" w:hAnsi="Arial Narrow" w:cs="Calibri Light"/>
                <w:color w:val="595959" w:themeColor="text1" w:themeTint="A6"/>
                <w:sz w:val="24"/>
                <w:szCs w:val="24"/>
              </w:rPr>
            </w:pPr>
          </w:p>
        </w:tc>
      </w:tr>
      <w:tr w:rsidR="005C1AB8" w:rsidRPr="00723138" w:rsidTr="00855487">
        <w:trPr>
          <w:trHeight w:val="574"/>
        </w:trPr>
        <w:tc>
          <w:tcPr>
            <w:tcW w:w="1983" w:type="dxa"/>
            <w:tcBorders>
              <w:top w:val="nil"/>
              <w:left w:val="nil"/>
              <w:bottom w:val="nil"/>
              <w:right w:val="single" w:sz="18" w:space="0" w:color="00B0F0"/>
            </w:tcBorders>
          </w:tcPr>
          <w:p w:rsidR="005C1AB8" w:rsidRPr="001C0BD3" w:rsidRDefault="005C1AB8" w:rsidP="005C1AB8">
            <w:pPr>
              <w:widowControl w:val="0"/>
              <w:spacing w:before="120" w:line="240" w:lineRule="exact"/>
              <w:ind w:right="176"/>
              <w:rPr>
                <w:rFonts w:ascii="Arial Narrow" w:eastAsia="Arial Unicode MS" w:hAnsi="Arial Narrow" w:cs="Calibri Light"/>
                <w:color w:val="363B40"/>
              </w:rPr>
            </w:pPr>
          </w:p>
        </w:tc>
        <w:tc>
          <w:tcPr>
            <w:tcW w:w="4040" w:type="dxa"/>
            <w:tcBorders>
              <w:top w:val="nil"/>
              <w:left w:val="single" w:sz="18" w:space="0" w:color="00B0F0"/>
              <w:bottom w:val="nil"/>
              <w:right w:val="nil"/>
            </w:tcBorders>
          </w:tcPr>
          <w:p w:rsidR="005C1AB8" w:rsidRPr="00E659F0" w:rsidRDefault="005C1AB8" w:rsidP="005C1AB8">
            <w:pPr>
              <w:pStyle w:val="a4"/>
              <w:widowControl w:val="0"/>
              <w:numPr>
                <w:ilvl w:val="0"/>
                <w:numId w:val="27"/>
              </w:numPr>
              <w:spacing w:before="120" w:line="264" w:lineRule="auto"/>
              <w:ind w:left="319" w:right="176" w:firstLine="0"/>
              <w:contextualSpacing w:val="0"/>
              <w:jc w:val="both"/>
              <w:rPr>
                <w:rFonts w:ascii="Arial Narrow" w:eastAsia="Arial Unicode MS" w:hAnsi="Arial Narrow" w:cs="Calibri Light"/>
                <w:color w:val="5A626A"/>
                <w:sz w:val="20"/>
                <w:szCs w:val="20"/>
              </w:rPr>
            </w:pPr>
            <w:r w:rsidRPr="00E659F0">
              <w:rPr>
                <w:rFonts w:ascii="Arial Narrow" w:eastAsia="Arial Unicode MS" w:hAnsi="Arial Narrow" w:cs="Calibri Light"/>
                <w:color w:val="5A626A"/>
                <w:sz w:val="20"/>
                <w:szCs w:val="20"/>
              </w:rPr>
              <w:t xml:space="preserve">Цифровые решения для развития малого предпринимательства, успешные практики </w:t>
            </w:r>
          </w:p>
          <w:p w:rsidR="005C1AB8" w:rsidRPr="00E659F0" w:rsidRDefault="005C1AB8" w:rsidP="005C1AB8">
            <w:pPr>
              <w:pStyle w:val="a4"/>
              <w:widowControl w:val="0"/>
              <w:numPr>
                <w:ilvl w:val="0"/>
                <w:numId w:val="27"/>
              </w:numPr>
              <w:spacing w:before="120" w:line="264" w:lineRule="auto"/>
              <w:ind w:left="319" w:right="176" w:firstLine="0"/>
              <w:contextualSpacing w:val="0"/>
              <w:jc w:val="both"/>
              <w:rPr>
                <w:rFonts w:ascii="Arial Narrow" w:eastAsia="Arial Unicode MS" w:hAnsi="Arial Narrow" w:cs="Calibri Light"/>
                <w:color w:val="5A626A"/>
                <w:sz w:val="20"/>
                <w:szCs w:val="20"/>
              </w:rPr>
            </w:pPr>
            <w:r w:rsidRPr="00E659F0">
              <w:rPr>
                <w:rFonts w:ascii="Arial Narrow" w:eastAsia="Arial Unicode MS" w:hAnsi="Arial Narrow" w:cs="Calibri Light"/>
                <w:color w:val="5A626A"/>
                <w:sz w:val="20"/>
                <w:szCs w:val="20"/>
              </w:rPr>
              <w:t>Снижение административных барьеров для создания и развития бизнеса через цифровой прогресс</w:t>
            </w:r>
          </w:p>
          <w:p w:rsidR="005C1AB8" w:rsidRPr="00E659F0" w:rsidRDefault="005C1AB8" w:rsidP="005C1AB8">
            <w:pPr>
              <w:pStyle w:val="a4"/>
              <w:widowControl w:val="0"/>
              <w:numPr>
                <w:ilvl w:val="0"/>
                <w:numId w:val="27"/>
              </w:numPr>
              <w:spacing w:before="120" w:line="264" w:lineRule="auto"/>
              <w:ind w:left="319" w:right="176" w:firstLine="0"/>
              <w:contextualSpacing w:val="0"/>
              <w:jc w:val="both"/>
              <w:rPr>
                <w:rFonts w:ascii="Arial Narrow" w:eastAsia="Arial Unicode MS" w:hAnsi="Arial Narrow" w:cs="Calibri Light"/>
                <w:color w:val="5A626A"/>
                <w:sz w:val="20"/>
                <w:szCs w:val="20"/>
              </w:rPr>
            </w:pPr>
            <w:r w:rsidRPr="00E659F0">
              <w:rPr>
                <w:rFonts w:ascii="Arial Narrow" w:eastAsia="Arial Unicode MS" w:hAnsi="Arial Narrow" w:cs="Calibri Light"/>
                <w:color w:val="5A626A"/>
                <w:sz w:val="20"/>
                <w:szCs w:val="20"/>
              </w:rPr>
              <w:t>Платформы для доступа малого предпринимателя к новым рынкам</w:t>
            </w:r>
          </w:p>
          <w:p w:rsidR="005C1AB8" w:rsidRPr="00606C8C" w:rsidRDefault="005C1AB8" w:rsidP="005C1AB8">
            <w:pPr>
              <w:pStyle w:val="a4"/>
              <w:widowControl w:val="0"/>
              <w:numPr>
                <w:ilvl w:val="0"/>
                <w:numId w:val="27"/>
              </w:numPr>
              <w:spacing w:before="120" w:line="264" w:lineRule="auto"/>
              <w:ind w:left="319" w:right="176" w:firstLine="0"/>
              <w:contextualSpacing w:val="0"/>
              <w:jc w:val="both"/>
              <w:rPr>
                <w:rFonts w:ascii="Arial Narrow" w:eastAsia="Arial Unicode MS" w:hAnsi="Arial Narrow" w:cs="Calibri Light"/>
                <w:color w:val="5A626A"/>
              </w:rPr>
            </w:pPr>
            <w:r w:rsidRPr="00E659F0">
              <w:rPr>
                <w:rFonts w:ascii="Arial Narrow" w:eastAsia="Arial Unicode MS" w:hAnsi="Arial Narrow" w:cs="Calibri Light"/>
                <w:color w:val="5A626A"/>
                <w:sz w:val="20"/>
                <w:szCs w:val="20"/>
              </w:rPr>
              <w:t xml:space="preserve">Как организовать создание новой электронной среды, ориентированной на специфику малых предприятий? Кто будет их проектировать, создавать и финансировать? </w:t>
            </w:r>
          </w:p>
          <w:p w:rsidR="005C1AB8" w:rsidRPr="00606C8C" w:rsidRDefault="005C1AB8" w:rsidP="005C1AB8">
            <w:pPr>
              <w:pStyle w:val="a4"/>
              <w:widowControl w:val="0"/>
              <w:spacing w:before="120"/>
              <w:ind w:left="319" w:right="176"/>
              <w:contextualSpacing w:val="0"/>
              <w:jc w:val="both"/>
              <w:rPr>
                <w:rFonts w:ascii="Arial Narrow" w:eastAsia="Arial Unicode MS" w:hAnsi="Arial Narrow" w:cs="Calibri Light"/>
                <w:color w:val="5A626A"/>
                <w:sz w:val="20"/>
                <w:szCs w:val="20"/>
              </w:rPr>
            </w:pPr>
          </w:p>
        </w:tc>
        <w:tc>
          <w:tcPr>
            <w:tcW w:w="4183" w:type="dxa"/>
            <w:gridSpan w:val="2"/>
            <w:tcBorders>
              <w:top w:val="nil"/>
              <w:left w:val="nil"/>
              <w:bottom w:val="nil"/>
              <w:right w:val="nil"/>
            </w:tcBorders>
          </w:tcPr>
          <w:p w:rsidR="005C1AB8" w:rsidRDefault="005C1AB8" w:rsidP="005C1AB8">
            <w:pPr>
              <w:pStyle w:val="a4"/>
              <w:widowControl w:val="0"/>
              <w:numPr>
                <w:ilvl w:val="0"/>
                <w:numId w:val="27"/>
              </w:numPr>
              <w:spacing w:before="120"/>
              <w:ind w:left="319" w:right="176" w:firstLine="0"/>
              <w:contextualSpacing w:val="0"/>
              <w:jc w:val="both"/>
              <w:rPr>
                <w:rFonts w:ascii="Arial Narrow" w:eastAsia="Arial Unicode MS" w:hAnsi="Arial Narrow" w:cs="Calibri Light"/>
                <w:color w:val="5A626A"/>
                <w:sz w:val="20"/>
                <w:szCs w:val="20"/>
              </w:rPr>
            </w:pPr>
            <w:r w:rsidRPr="002B6EC5">
              <w:rPr>
                <w:rFonts w:ascii="Arial Narrow" w:eastAsia="Arial Unicode MS" w:hAnsi="Arial Narrow" w:cs="Calibri Light"/>
                <w:color w:val="5A626A"/>
                <w:sz w:val="20"/>
                <w:szCs w:val="20"/>
              </w:rPr>
              <w:t>Как информационные продукты для МСП вписываются в цифровую стратегию страны?</w:t>
            </w:r>
          </w:p>
          <w:p w:rsidR="005C1AB8" w:rsidRPr="00E659F0" w:rsidRDefault="005C1AB8" w:rsidP="005C1AB8">
            <w:pPr>
              <w:pStyle w:val="a4"/>
              <w:widowControl w:val="0"/>
              <w:numPr>
                <w:ilvl w:val="0"/>
                <w:numId w:val="27"/>
              </w:numPr>
              <w:spacing w:before="120"/>
              <w:ind w:left="319" w:right="176" w:firstLine="0"/>
              <w:contextualSpacing w:val="0"/>
              <w:jc w:val="both"/>
              <w:rPr>
                <w:rFonts w:ascii="Arial Narrow" w:eastAsia="Arial Unicode MS" w:hAnsi="Arial Narrow" w:cs="Calibri Light"/>
                <w:color w:val="5A626A"/>
                <w:sz w:val="20"/>
                <w:szCs w:val="20"/>
              </w:rPr>
            </w:pPr>
            <w:r w:rsidRPr="00E659F0">
              <w:rPr>
                <w:rFonts w:ascii="Arial Narrow" w:eastAsia="Arial Unicode MS" w:hAnsi="Arial Narrow" w:cs="Calibri Light"/>
                <w:color w:val="5A626A"/>
                <w:sz w:val="20"/>
                <w:szCs w:val="20"/>
              </w:rPr>
              <w:t xml:space="preserve">Могут ли </w:t>
            </w:r>
            <w:proofErr w:type="spellStart"/>
            <w:r w:rsidRPr="00E659F0">
              <w:rPr>
                <w:rFonts w:ascii="Arial Narrow" w:eastAsia="Arial Unicode MS" w:hAnsi="Arial Narrow" w:cs="Calibri Light"/>
                <w:color w:val="5A626A"/>
                <w:sz w:val="20"/>
                <w:szCs w:val="20"/>
              </w:rPr>
              <w:t>маркет-плейсы</w:t>
            </w:r>
            <w:proofErr w:type="spellEnd"/>
            <w:r w:rsidRPr="00E659F0">
              <w:rPr>
                <w:rFonts w:ascii="Arial Narrow" w:eastAsia="Arial Unicode MS" w:hAnsi="Arial Narrow" w:cs="Calibri Light"/>
                <w:color w:val="5A626A"/>
                <w:sz w:val="20"/>
                <w:szCs w:val="20"/>
              </w:rPr>
              <w:t xml:space="preserve"> с </w:t>
            </w:r>
            <w:proofErr w:type="spellStart"/>
            <w:r w:rsidRPr="00E659F0">
              <w:rPr>
                <w:rFonts w:ascii="Arial Narrow" w:eastAsia="Arial Unicode MS" w:hAnsi="Arial Narrow" w:cs="Calibri Light"/>
                <w:color w:val="5A626A"/>
                <w:sz w:val="20"/>
                <w:szCs w:val="20"/>
              </w:rPr>
              <w:t>логистической</w:t>
            </w:r>
            <w:proofErr w:type="spellEnd"/>
            <w:r w:rsidRPr="00E659F0">
              <w:rPr>
                <w:rFonts w:ascii="Arial Narrow" w:eastAsia="Arial Unicode MS" w:hAnsi="Arial Narrow" w:cs="Calibri Light"/>
                <w:color w:val="5A626A"/>
                <w:sz w:val="20"/>
                <w:szCs w:val="20"/>
              </w:rPr>
              <w:t xml:space="preserve"> поддержкой стать драйвером развития малого предпринимательства? </w:t>
            </w:r>
          </w:p>
          <w:p w:rsidR="005C1AB8" w:rsidRPr="00E659F0" w:rsidRDefault="005C1AB8" w:rsidP="005C1AB8">
            <w:pPr>
              <w:pStyle w:val="a4"/>
              <w:widowControl w:val="0"/>
              <w:numPr>
                <w:ilvl w:val="0"/>
                <w:numId w:val="27"/>
              </w:numPr>
              <w:spacing w:before="120"/>
              <w:ind w:left="319" w:right="176" w:firstLine="0"/>
              <w:contextualSpacing w:val="0"/>
              <w:jc w:val="both"/>
              <w:rPr>
                <w:rFonts w:ascii="Arial Narrow" w:eastAsia="Arial Unicode MS" w:hAnsi="Arial Narrow" w:cs="Calibri Light"/>
                <w:color w:val="5A626A"/>
                <w:sz w:val="20"/>
                <w:szCs w:val="20"/>
              </w:rPr>
            </w:pPr>
            <w:r w:rsidRPr="00E659F0">
              <w:rPr>
                <w:rFonts w:ascii="Arial Narrow" w:eastAsia="Arial Unicode MS" w:hAnsi="Arial Narrow" w:cs="Calibri Light"/>
                <w:color w:val="5A626A"/>
                <w:sz w:val="20"/>
                <w:szCs w:val="20"/>
              </w:rPr>
              <w:t>Какие электронные сервисы могут активизировать бизнес-активность в небольших городах и поселках?</w:t>
            </w:r>
          </w:p>
          <w:p w:rsidR="005C1AB8" w:rsidRPr="00E659F0" w:rsidRDefault="005C1AB8" w:rsidP="005C1AB8">
            <w:pPr>
              <w:pStyle w:val="a4"/>
              <w:widowControl w:val="0"/>
              <w:numPr>
                <w:ilvl w:val="0"/>
                <w:numId w:val="27"/>
              </w:numPr>
              <w:spacing w:before="120"/>
              <w:ind w:left="319" w:right="176" w:firstLine="0"/>
              <w:contextualSpacing w:val="0"/>
              <w:jc w:val="both"/>
              <w:rPr>
                <w:rFonts w:ascii="Arial Narrow" w:eastAsia="Arial Unicode MS" w:hAnsi="Arial Narrow" w:cs="Calibri Light"/>
                <w:color w:val="5A626A"/>
                <w:sz w:val="20"/>
                <w:szCs w:val="20"/>
              </w:rPr>
            </w:pPr>
            <w:r w:rsidRPr="00E659F0">
              <w:rPr>
                <w:rFonts w:ascii="Arial Narrow" w:eastAsia="Arial Unicode MS" w:hAnsi="Arial Narrow" w:cs="Calibri Light"/>
                <w:color w:val="5A626A"/>
                <w:sz w:val="20"/>
                <w:szCs w:val="20"/>
              </w:rPr>
              <w:t xml:space="preserve">Цифровая грамотность предпринимателя – залог успешного ведения бизнеса в </w:t>
            </w:r>
            <w:proofErr w:type="gramStart"/>
            <w:r w:rsidRPr="00E659F0">
              <w:rPr>
                <w:rFonts w:ascii="Arial Narrow" w:eastAsia="Arial Unicode MS" w:hAnsi="Arial Narrow" w:cs="Calibri Light"/>
                <w:color w:val="5A626A"/>
                <w:sz w:val="20"/>
                <w:szCs w:val="20"/>
              </w:rPr>
              <w:t>ИКТ-среде</w:t>
            </w:r>
            <w:proofErr w:type="gramEnd"/>
          </w:p>
          <w:p w:rsidR="005C1AB8" w:rsidRPr="00723138" w:rsidRDefault="005C1AB8" w:rsidP="005C1AB8">
            <w:pPr>
              <w:pStyle w:val="a4"/>
              <w:widowControl w:val="0"/>
              <w:numPr>
                <w:ilvl w:val="0"/>
                <w:numId w:val="27"/>
              </w:numPr>
              <w:spacing w:before="120" w:after="120"/>
              <w:ind w:left="319" w:right="176" w:firstLine="0"/>
              <w:contextualSpacing w:val="0"/>
              <w:jc w:val="both"/>
              <w:rPr>
                <w:rFonts w:ascii="Arial Narrow" w:eastAsia="Arial Unicode MS" w:hAnsi="Arial Narrow" w:cs="Calibri Light"/>
                <w:color w:val="5A626A"/>
              </w:rPr>
            </w:pPr>
            <w:r w:rsidRPr="00E659F0">
              <w:rPr>
                <w:rFonts w:ascii="Arial Narrow" w:eastAsia="Arial Unicode MS" w:hAnsi="Arial Narrow" w:cs="Calibri Light"/>
                <w:color w:val="5A626A"/>
                <w:sz w:val="20"/>
                <w:szCs w:val="20"/>
              </w:rPr>
              <w:t>Малый бизнес – важный ресурс роста занятости людей в цифровом регионе</w:t>
            </w:r>
          </w:p>
        </w:tc>
      </w:tr>
      <w:tr w:rsidR="005C1AB8" w:rsidRPr="00723138" w:rsidTr="00855487">
        <w:trPr>
          <w:trHeight w:val="574"/>
        </w:trPr>
        <w:tc>
          <w:tcPr>
            <w:tcW w:w="1983" w:type="dxa"/>
            <w:tcBorders>
              <w:top w:val="nil"/>
              <w:left w:val="nil"/>
              <w:bottom w:val="nil"/>
              <w:right w:val="single" w:sz="18" w:space="0" w:color="00B0F0"/>
            </w:tcBorders>
          </w:tcPr>
          <w:p w:rsidR="005C1AB8" w:rsidRPr="001C0BD3" w:rsidRDefault="005C1AB8" w:rsidP="005C1AB8">
            <w:pPr>
              <w:widowControl w:val="0"/>
              <w:spacing w:before="120" w:line="240" w:lineRule="exact"/>
              <w:ind w:right="176"/>
              <w:rPr>
                <w:rFonts w:ascii="Arial Narrow" w:eastAsia="Arial Unicode MS" w:hAnsi="Arial Narrow" w:cs="Calibri Light"/>
                <w:color w:val="363B40"/>
              </w:rPr>
            </w:pPr>
          </w:p>
        </w:tc>
        <w:tc>
          <w:tcPr>
            <w:tcW w:w="8223" w:type="dxa"/>
            <w:gridSpan w:val="3"/>
            <w:tcBorders>
              <w:top w:val="nil"/>
              <w:left w:val="single" w:sz="18" w:space="0" w:color="00B0F0"/>
              <w:bottom w:val="nil"/>
              <w:right w:val="nil"/>
            </w:tcBorders>
          </w:tcPr>
          <w:p w:rsidR="005C1AB8" w:rsidRDefault="005C1AB8" w:rsidP="005C1AB8">
            <w:pPr>
              <w:widowControl w:val="0"/>
              <w:spacing w:before="240" w:after="120" w:line="240" w:lineRule="exact"/>
              <w:ind w:left="318" w:right="176"/>
              <w:rPr>
                <w:rFonts w:ascii="Arial Narrow" w:eastAsia="Arial Unicode MS" w:hAnsi="Arial Narrow" w:cs="Calibri Light"/>
                <w:color w:val="595959" w:themeColor="text1" w:themeTint="A6"/>
                <w:sz w:val="24"/>
                <w:szCs w:val="24"/>
              </w:rPr>
            </w:pPr>
            <w:r w:rsidRPr="00622CDC">
              <w:rPr>
                <w:rFonts w:ascii="Arial Narrow" w:eastAsia="Arial Unicode MS" w:hAnsi="Arial Narrow" w:cs="Calibri Light"/>
                <w:color w:val="595959" w:themeColor="text1" w:themeTint="A6"/>
                <w:sz w:val="24"/>
                <w:szCs w:val="24"/>
              </w:rPr>
              <w:t>Модератор</w:t>
            </w:r>
            <w:r>
              <w:rPr>
                <w:rFonts w:ascii="Arial Narrow" w:eastAsia="Arial Unicode MS" w:hAnsi="Arial Narrow" w:cs="Calibri Light"/>
                <w:color w:val="595959" w:themeColor="text1" w:themeTint="A6"/>
                <w:sz w:val="24"/>
                <w:szCs w:val="24"/>
              </w:rPr>
              <w:t>ы</w:t>
            </w:r>
            <w:r w:rsidRPr="00622CDC">
              <w:rPr>
                <w:rFonts w:ascii="Arial Narrow" w:eastAsia="Arial Unicode MS" w:hAnsi="Arial Narrow" w:cs="Calibri Light"/>
                <w:color w:val="595959" w:themeColor="text1" w:themeTint="A6"/>
                <w:sz w:val="24"/>
                <w:szCs w:val="24"/>
              </w:rPr>
              <w:t>:</w:t>
            </w:r>
          </w:p>
          <w:p w:rsidR="005C1AB8" w:rsidRDefault="005C1AB8" w:rsidP="005C1AB8">
            <w:pPr>
              <w:widowControl w:val="0"/>
              <w:spacing w:after="120"/>
              <w:ind w:left="318" w:right="176"/>
              <w:jc w:val="both"/>
              <w:rPr>
                <w:rFonts w:ascii="Arial Narrow" w:eastAsia="Arial Unicode MS" w:hAnsi="Arial Narrow" w:cs="Calibri Light"/>
                <w:bCs/>
                <w:color w:val="404040" w:themeColor="text1" w:themeTint="BF"/>
              </w:rPr>
            </w:pPr>
            <w:proofErr w:type="spellStart"/>
            <w:r w:rsidRPr="007C0900">
              <w:rPr>
                <w:rFonts w:ascii="Arial Narrow" w:eastAsia="Arial Unicode MS" w:hAnsi="Arial Narrow" w:cs="Calibri Light"/>
                <w:b/>
                <w:bCs/>
                <w:color w:val="404040" w:themeColor="text1" w:themeTint="BF"/>
              </w:rPr>
              <w:t>Живулин</w:t>
            </w:r>
            <w:proofErr w:type="spellEnd"/>
            <w:r w:rsidRPr="007C0900">
              <w:rPr>
                <w:rFonts w:ascii="Arial Narrow" w:eastAsia="Arial Unicode MS" w:hAnsi="Arial Narrow" w:cs="Calibri Light"/>
                <w:b/>
                <w:bCs/>
                <w:color w:val="404040" w:themeColor="text1" w:themeTint="BF"/>
              </w:rPr>
              <w:t xml:space="preserve"> Вадим Александрович</w:t>
            </w:r>
            <w:r w:rsidRPr="002D3D46">
              <w:rPr>
                <w:rFonts w:ascii="Arial Narrow" w:eastAsia="Arial Unicode MS" w:hAnsi="Arial Narrow" w:cs="Calibri Light"/>
                <w:b/>
                <w:bCs/>
                <w:color w:val="404040" w:themeColor="text1" w:themeTint="BF"/>
              </w:rPr>
              <w:t xml:space="preserve">*, </w:t>
            </w:r>
            <w:r>
              <w:rPr>
                <w:rFonts w:ascii="Arial Narrow" w:eastAsia="Arial Unicode MS" w:hAnsi="Arial Narrow" w:cs="Calibri Light"/>
                <w:bCs/>
                <w:color w:val="404040" w:themeColor="text1" w:themeTint="BF"/>
              </w:rPr>
              <w:t>Заместитель</w:t>
            </w:r>
            <w:r w:rsidRPr="002D3D46">
              <w:rPr>
                <w:rFonts w:ascii="Arial Narrow" w:eastAsia="Arial Unicode MS" w:hAnsi="Arial Narrow" w:cs="Calibri Light"/>
                <w:bCs/>
                <w:color w:val="404040" w:themeColor="text1" w:themeTint="BF"/>
              </w:rPr>
              <w:t xml:space="preserve"> министра экономического развития Российской Федерации</w:t>
            </w:r>
          </w:p>
          <w:p w:rsidR="005C1AB8" w:rsidRPr="002D3D46" w:rsidRDefault="005C1AB8" w:rsidP="005C1AB8">
            <w:pPr>
              <w:widowControl w:val="0"/>
              <w:spacing w:after="120"/>
              <w:ind w:left="318" w:right="176"/>
              <w:jc w:val="both"/>
              <w:rPr>
                <w:rFonts w:ascii="Arial Narrow" w:eastAsia="Arial Unicode MS" w:hAnsi="Arial Narrow" w:cs="Calibri Light"/>
                <w:bCs/>
                <w:color w:val="404040" w:themeColor="text1" w:themeTint="BF"/>
              </w:rPr>
            </w:pPr>
            <w:r w:rsidRPr="007C0900">
              <w:rPr>
                <w:rFonts w:ascii="Arial Narrow" w:eastAsia="Arial Unicode MS" w:hAnsi="Arial Narrow" w:cs="Calibri Light"/>
                <w:b/>
                <w:bCs/>
                <w:color w:val="404040" w:themeColor="text1" w:themeTint="BF"/>
              </w:rPr>
              <w:t xml:space="preserve">Арсланова </w:t>
            </w:r>
            <w:proofErr w:type="spellStart"/>
            <w:r w:rsidRPr="007C0900">
              <w:rPr>
                <w:rFonts w:ascii="Arial Narrow" w:eastAsia="Arial Unicode MS" w:hAnsi="Arial Narrow" w:cs="Calibri Light"/>
                <w:b/>
                <w:bCs/>
                <w:color w:val="404040" w:themeColor="text1" w:themeTint="BF"/>
              </w:rPr>
              <w:t>Милена</w:t>
            </w:r>
            <w:proofErr w:type="spellEnd"/>
            <w:r w:rsidRPr="007C0900">
              <w:rPr>
                <w:rFonts w:ascii="Arial Narrow" w:eastAsia="Arial Unicode MS" w:hAnsi="Arial Narrow" w:cs="Calibri Light"/>
                <w:b/>
                <w:bCs/>
                <w:color w:val="404040" w:themeColor="text1" w:themeTint="BF"/>
              </w:rPr>
              <w:t xml:space="preserve"> </w:t>
            </w:r>
            <w:proofErr w:type="spellStart"/>
            <w:r w:rsidRPr="007C0900">
              <w:rPr>
                <w:rFonts w:ascii="Arial Narrow" w:eastAsia="Arial Unicode MS" w:hAnsi="Arial Narrow" w:cs="Calibri Light"/>
                <w:b/>
                <w:bCs/>
                <w:color w:val="404040" w:themeColor="text1" w:themeTint="BF"/>
              </w:rPr>
              <w:t>Тахировна</w:t>
            </w:r>
            <w:proofErr w:type="spellEnd"/>
            <w:r>
              <w:rPr>
                <w:rFonts w:ascii="Arial Narrow" w:eastAsia="Arial Unicode MS" w:hAnsi="Arial Narrow" w:cs="Calibri Light"/>
                <w:b/>
                <w:bCs/>
                <w:color w:val="404040" w:themeColor="text1" w:themeTint="BF"/>
              </w:rPr>
              <w:t xml:space="preserve">, </w:t>
            </w:r>
            <w:r w:rsidRPr="002D3D46">
              <w:rPr>
                <w:rFonts w:ascii="Arial Narrow" w:eastAsia="Arial Unicode MS" w:hAnsi="Arial Narrow" w:cs="Calibri Light"/>
                <w:bCs/>
                <w:color w:val="404040" w:themeColor="text1" w:themeTint="BF"/>
              </w:rPr>
              <w:t>Руководитель Департамент</w:t>
            </w:r>
            <w:r>
              <w:rPr>
                <w:rFonts w:ascii="Arial Narrow" w:eastAsia="Arial Unicode MS" w:hAnsi="Arial Narrow" w:cs="Calibri Light"/>
                <w:bCs/>
                <w:color w:val="404040" w:themeColor="text1" w:themeTint="BF"/>
              </w:rPr>
              <w:t>а</w:t>
            </w:r>
            <w:r w:rsidRPr="002D3D46">
              <w:rPr>
                <w:rFonts w:ascii="Arial Narrow" w:eastAsia="Arial Unicode MS" w:hAnsi="Arial Narrow" w:cs="Calibri Light"/>
                <w:bCs/>
                <w:color w:val="404040" w:themeColor="text1" w:themeTint="BF"/>
              </w:rPr>
              <w:t xml:space="preserve"> инвестиционной политики и развития предпринимательства Министерства экономического развития Российской Федерации</w:t>
            </w:r>
          </w:p>
          <w:p w:rsidR="005C1AB8" w:rsidRPr="00622CDC" w:rsidRDefault="005C1AB8" w:rsidP="005C1AB8">
            <w:pPr>
              <w:widowControl w:val="0"/>
              <w:spacing w:before="240" w:after="120" w:line="240" w:lineRule="exact"/>
              <w:ind w:left="318" w:right="176"/>
              <w:rPr>
                <w:rFonts w:ascii="Arial Narrow" w:eastAsia="Arial Unicode MS" w:hAnsi="Arial Narrow" w:cs="Calibri Light"/>
                <w:color w:val="595959" w:themeColor="text1" w:themeTint="A6"/>
                <w:sz w:val="24"/>
                <w:szCs w:val="24"/>
              </w:rPr>
            </w:pPr>
            <w:r>
              <w:rPr>
                <w:rFonts w:ascii="Arial Narrow" w:eastAsia="Arial Unicode MS" w:hAnsi="Arial Narrow" w:cs="Calibri Light"/>
                <w:color w:val="595959" w:themeColor="text1" w:themeTint="A6"/>
                <w:sz w:val="24"/>
                <w:szCs w:val="24"/>
              </w:rPr>
              <w:t>Участники</w:t>
            </w:r>
            <w:r w:rsidRPr="00622CDC">
              <w:rPr>
                <w:rFonts w:ascii="Arial Narrow" w:eastAsia="Arial Unicode MS" w:hAnsi="Arial Narrow" w:cs="Calibri Light"/>
                <w:color w:val="595959" w:themeColor="text1" w:themeTint="A6"/>
                <w:sz w:val="24"/>
                <w:szCs w:val="24"/>
              </w:rPr>
              <w:t>:</w:t>
            </w:r>
          </w:p>
          <w:p w:rsidR="00B6091C" w:rsidRPr="00A741F6" w:rsidRDefault="00B6091C" w:rsidP="006A50AC">
            <w:pPr>
              <w:pStyle w:val="a4"/>
              <w:numPr>
                <w:ilvl w:val="0"/>
                <w:numId w:val="45"/>
              </w:numPr>
              <w:rPr>
                <w:color w:val="000000"/>
                <w:sz w:val="20"/>
                <w:szCs w:val="20"/>
                <w:shd w:val="clear" w:color="auto" w:fill="FFFFFF"/>
              </w:rPr>
            </w:pPr>
            <w:proofErr w:type="spellStart"/>
            <w:r w:rsidRPr="00A741F6">
              <w:rPr>
                <w:rFonts w:ascii="Arial Narrow" w:eastAsia="Arial Unicode MS" w:hAnsi="Arial Narrow" w:cs="Calibri Light"/>
                <w:b/>
                <w:bCs/>
                <w:color w:val="404040" w:themeColor="text1" w:themeTint="BF"/>
                <w:sz w:val="20"/>
                <w:szCs w:val="20"/>
              </w:rPr>
              <w:t>Коланьков</w:t>
            </w:r>
            <w:proofErr w:type="spellEnd"/>
            <w:r w:rsidRPr="00A741F6">
              <w:rPr>
                <w:rFonts w:ascii="Arial Narrow" w:eastAsia="Arial Unicode MS" w:hAnsi="Arial Narrow" w:cs="Calibri Light"/>
                <w:b/>
                <w:bCs/>
                <w:color w:val="404040" w:themeColor="text1" w:themeTint="BF"/>
                <w:sz w:val="20"/>
                <w:szCs w:val="20"/>
              </w:rPr>
              <w:t xml:space="preserve"> Александр Валерьевич</w:t>
            </w:r>
            <w:r w:rsidRPr="00A741F6">
              <w:rPr>
                <w:rFonts w:ascii="Arial Narrow" w:eastAsia="Arial Unicode MS" w:hAnsi="Arial Narrow" w:cs="Calibri Light"/>
                <w:bCs/>
                <w:color w:val="404040" w:themeColor="text1" w:themeTint="BF"/>
                <w:sz w:val="20"/>
                <w:szCs w:val="20"/>
              </w:rPr>
              <w:t xml:space="preserve">, </w:t>
            </w:r>
            <w:proofErr w:type="spellStart"/>
            <w:proofErr w:type="gramStart"/>
            <w:r w:rsidRPr="00A741F6">
              <w:rPr>
                <w:rFonts w:ascii="Arial Narrow" w:eastAsia="Arial Unicode MS" w:hAnsi="Arial Narrow" w:cs="Calibri Light"/>
                <w:bCs/>
                <w:color w:val="404040" w:themeColor="text1" w:themeTint="BF"/>
                <w:sz w:val="20"/>
                <w:szCs w:val="20"/>
              </w:rPr>
              <w:t>C</w:t>
            </w:r>
            <w:proofErr w:type="gramEnd"/>
            <w:r w:rsidRPr="00A741F6">
              <w:rPr>
                <w:rFonts w:ascii="Arial Narrow" w:eastAsia="Arial Unicode MS" w:hAnsi="Arial Narrow" w:cs="Calibri Light"/>
                <w:bCs/>
                <w:color w:val="404040" w:themeColor="text1" w:themeTint="BF"/>
                <w:sz w:val="20"/>
                <w:szCs w:val="20"/>
              </w:rPr>
              <w:t>оветник</w:t>
            </w:r>
            <w:proofErr w:type="spellEnd"/>
            <w:r w:rsidRPr="00A741F6">
              <w:rPr>
                <w:rFonts w:ascii="Arial Narrow" w:eastAsia="Arial Unicode MS" w:hAnsi="Arial Narrow" w:cs="Calibri Light"/>
                <w:bCs/>
                <w:color w:val="404040" w:themeColor="text1" w:themeTint="BF"/>
                <w:sz w:val="20"/>
                <w:szCs w:val="20"/>
              </w:rPr>
              <w:t xml:space="preserve"> руководителя Службы по защите прав потребителей и обеспечению доступности финансовых услуг Банка России</w:t>
            </w:r>
          </w:p>
          <w:p w:rsidR="00B6091C" w:rsidRPr="00A741F6" w:rsidRDefault="00B6091C" w:rsidP="006A50AC">
            <w:pPr>
              <w:pStyle w:val="a4"/>
              <w:numPr>
                <w:ilvl w:val="0"/>
                <w:numId w:val="45"/>
              </w:numPr>
              <w:rPr>
                <w:color w:val="333333"/>
                <w:sz w:val="20"/>
                <w:szCs w:val="20"/>
                <w:shd w:val="clear" w:color="auto" w:fill="FFFFFF"/>
              </w:rPr>
            </w:pPr>
            <w:r w:rsidRPr="00A741F6">
              <w:rPr>
                <w:rFonts w:ascii="Arial Narrow" w:eastAsia="Arial Unicode MS" w:hAnsi="Arial Narrow" w:cs="Calibri Light"/>
                <w:b/>
                <w:bCs/>
                <w:color w:val="404040" w:themeColor="text1" w:themeTint="BF"/>
                <w:sz w:val="20"/>
                <w:szCs w:val="20"/>
              </w:rPr>
              <w:t xml:space="preserve">Черкасова Надия Наримановна, </w:t>
            </w:r>
            <w:r w:rsidRPr="00A741F6">
              <w:rPr>
                <w:rFonts w:ascii="Arial Narrow" w:eastAsia="Arial Unicode MS" w:hAnsi="Arial Narrow" w:cs="Calibri Light"/>
                <w:bCs/>
                <w:color w:val="404040" w:themeColor="text1" w:themeTint="BF"/>
                <w:sz w:val="20"/>
                <w:szCs w:val="20"/>
              </w:rPr>
              <w:t>Заместителем председателя правления банка «ФК Открытие»</w:t>
            </w:r>
          </w:p>
          <w:p w:rsidR="00B6091C" w:rsidRPr="00A741F6" w:rsidRDefault="00B6091C" w:rsidP="006A50AC">
            <w:pPr>
              <w:pStyle w:val="a4"/>
              <w:numPr>
                <w:ilvl w:val="0"/>
                <w:numId w:val="45"/>
              </w:numPr>
              <w:rPr>
                <w:color w:val="333333"/>
                <w:sz w:val="20"/>
                <w:szCs w:val="20"/>
                <w:shd w:val="clear" w:color="auto" w:fill="FFFFFF"/>
              </w:rPr>
            </w:pPr>
            <w:r w:rsidRPr="00A741F6">
              <w:rPr>
                <w:rFonts w:ascii="Arial Narrow" w:eastAsia="Arial Unicode MS" w:hAnsi="Arial Narrow" w:cs="Calibri Light"/>
                <w:b/>
                <w:bCs/>
                <w:color w:val="404040" w:themeColor="text1" w:themeTint="BF"/>
                <w:sz w:val="20"/>
                <w:szCs w:val="20"/>
              </w:rPr>
              <w:t xml:space="preserve">Паршин Максим Викторович, </w:t>
            </w:r>
            <w:r w:rsidRPr="00A741F6">
              <w:rPr>
                <w:rFonts w:ascii="Arial Narrow" w:eastAsia="Arial Unicode MS" w:hAnsi="Arial Narrow" w:cs="Calibri Light"/>
                <w:bCs/>
                <w:color w:val="404040" w:themeColor="text1" w:themeTint="BF"/>
                <w:sz w:val="20"/>
                <w:szCs w:val="20"/>
              </w:rPr>
              <w:t>Заместител</w:t>
            </w:r>
            <w:r w:rsidR="00C34E15">
              <w:rPr>
                <w:rFonts w:ascii="Arial Narrow" w:eastAsia="Arial Unicode MS" w:hAnsi="Arial Narrow" w:cs="Calibri Light"/>
                <w:bCs/>
                <w:color w:val="404040" w:themeColor="text1" w:themeTint="BF"/>
                <w:sz w:val="20"/>
                <w:szCs w:val="20"/>
              </w:rPr>
              <w:t>ь</w:t>
            </w:r>
            <w:r w:rsidRPr="00A741F6">
              <w:rPr>
                <w:rFonts w:ascii="Arial Narrow" w:eastAsia="Arial Unicode MS" w:hAnsi="Arial Narrow" w:cs="Calibri Light"/>
                <w:bCs/>
                <w:color w:val="404040" w:themeColor="text1" w:themeTint="BF"/>
                <w:sz w:val="20"/>
                <w:szCs w:val="20"/>
              </w:rPr>
              <w:t xml:space="preserve"> министра цифрового развития, связи и массовых коммуникаций Российской Федерации</w:t>
            </w:r>
          </w:p>
          <w:p w:rsidR="00B6091C" w:rsidRPr="00A741F6" w:rsidRDefault="00B6091C" w:rsidP="006A50AC">
            <w:pPr>
              <w:pStyle w:val="a4"/>
              <w:numPr>
                <w:ilvl w:val="0"/>
                <w:numId w:val="45"/>
              </w:numPr>
              <w:rPr>
                <w:color w:val="333333"/>
                <w:sz w:val="20"/>
                <w:szCs w:val="20"/>
                <w:shd w:val="clear" w:color="auto" w:fill="FFFFFF"/>
              </w:rPr>
            </w:pPr>
            <w:proofErr w:type="spellStart"/>
            <w:r w:rsidRPr="00A741F6">
              <w:rPr>
                <w:rFonts w:ascii="Arial Narrow" w:eastAsia="Arial Unicode MS" w:hAnsi="Arial Narrow" w:cs="Calibri Light"/>
                <w:b/>
                <w:bCs/>
                <w:color w:val="404040" w:themeColor="text1" w:themeTint="BF"/>
                <w:sz w:val="20"/>
                <w:szCs w:val="20"/>
              </w:rPr>
              <w:t>Зенин</w:t>
            </w:r>
            <w:proofErr w:type="spellEnd"/>
            <w:r w:rsidRPr="00A741F6">
              <w:rPr>
                <w:rFonts w:ascii="Arial Narrow" w:eastAsia="Arial Unicode MS" w:hAnsi="Arial Narrow" w:cs="Calibri Light"/>
                <w:b/>
                <w:bCs/>
                <w:color w:val="404040" w:themeColor="text1" w:themeTint="BF"/>
                <w:sz w:val="20"/>
                <w:szCs w:val="20"/>
              </w:rPr>
              <w:t xml:space="preserve"> Игорь Игоревич, </w:t>
            </w:r>
            <w:r w:rsidRPr="00A741F6">
              <w:rPr>
                <w:rFonts w:ascii="Arial Narrow" w:eastAsia="Arial Unicode MS" w:hAnsi="Arial Narrow" w:cs="Calibri Light"/>
                <w:bCs/>
                <w:color w:val="404040" w:themeColor="text1" w:themeTint="BF"/>
                <w:sz w:val="20"/>
                <w:szCs w:val="20"/>
              </w:rPr>
              <w:t xml:space="preserve">Основатель проекта </w:t>
            </w:r>
            <w:proofErr w:type="spellStart"/>
            <w:r w:rsidRPr="00A741F6">
              <w:rPr>
                <w:rFonts w:ascii="Arial Narrow" w:eastAsia="Arial Unicode MS" w:hAnsi="Arial Narrow" w:cs="Calibri Light"/>
                <w:bCs/>
                <w:color w:val="404040" w:themeColor="text1" w:themeTint="BF"/>
                <w:sz w:val="20"/>
                <w:szCs w:val="20"/>
              </w:rPr>
              <w:t>Rukki-Uber</w:t>
            </w:r>
            <w:proofErr w:type="spellEnd"/>
            <w:r w:rsidRPr="00A741F6">
              <w:rPr>
                <w:rFonts w:ascii="Arial Narrow" w:eastAsia="Arial Unicode MS" w:hAnsi="Arial Narrow" w:cs="Calibri Light"/>
                <w:bCs/>
                <w:color w:val="404040" w:themeColor="text1" w:themeTint="BF"/>
                <w:sz w:val="20"/>
                <w:szCs w:val="20"/>
              </w:rPr>
              <w:t xml:space="preserve"> для спецтехники </w:t>
            </w:r>
          </w:p>
          <w:p w:rsidR="00B6091C" w:rsidRPr="00A741F6" w:rsidRDefault="00B6091C" w:rsidP="006A50AC">
            <w:pPr>
              <w:pStyle w:val="a4"/>
              <w:numPr>
                <w:ilvl w:val="0"/>
                <w:numId w:val="45"/>
              </w:numPr>
              <w:rPr>
                <w:color w:val="333333"/>
                <w:sz w:val="20"/>
                <w:szCs w:val="20"/>
                <w:shd w:val="clear" w:color="auto" w:fill="FFFFFF"/>
              </w:rPr>
            </w:pPr>
            <w:r w:rsidRPr="00A741F6">
              <w:rPr>
                <w:rFonts w:ascii="Arial Narrow" w:eastAsia="Arial Unicode MS" w:hAnsi="Arial Narrow" w:cs="Calibri Light"/>
                <w:b/>
                <w:bCs/>
                <w:color w:val="404040" w:themeColor="text1" w:themeTint="BF"/>
                <w:sz w:val="20"/>
                <w:szCs w:val="20"/>
              </w:rPr>
              <w:t>Нейман Борис</w:t>
            </w:r>
            <w:r w:rsidRPr="00A741F6">
              <w:rPr>
                <w:rFonts w:ascii="Arial Narrow" w:eastAsia="Arial Unicode MS" w:hAnsi="Arial Narrow" w:cs="Calibri Light"/>
                <w:bCs/>
                <w:color w:val="404040" w:themeColor="text1" w:themeTint="BF"/>
                <w:sz w:val="20"/>
                <w:szCs w:val="20"/>
              </w:rPr>
              <w:t xml:space="preserve">, Генеральный директор компании PAL – официального сервисного партнера торговой площадки Alibaba.com в России – и коммерческий директор компании IMPEX </w:t>
            </w:r>
            <w:proofErr w:type="spellStart"/>
            <w:r w:rsidRPr="00A741F6">
              <w:rPr>
                <w:rFonts w:ascii="Arial Narrow" w:eastAsia="Arial Unicode MS" w:hAnsi="Arial Narrow" w:cs="Calibri Light"/>
                <w:bCs/>
                <w:color w:val="404040" w:themeColor="text1" w:themeTint="BF"/>
                <w:sz w:val="20"/>
                <w:szCs w:val="20"/>
              </w:rPr>
              <w:t>Chemicals</w:t>
            </w:r>
            <w:proofErr w:type="spellEnd"/>
          </w:p>
          <w:p w:rsidR="00B6091C" w:rsidRPr="00A741F6" w:rsidRDefault="00B6091C" w:rsidP="006A50AC">
            <w:pPr>
              <w:pStyle w:val="a4"/>
              <w:numPr>
                <w:ilvl w:val="0"/>
                <w:numId w:val="45"/>
              </w:numPr>
              <w:rPr>
                <w:color w:val="333333"/>
                <w:sz w:val="20"/>
                <w:szCs w:val="20"/>
                <w:shd w:val="clear" w:color="auto" w:fill="FFFFFF"/>
              </w:rPr>
            </w:pPr>
            <w:proofErr w:type="spellStart"/>
            <w:r w:rsidRPr="00A741F6">
              <w:rPr>
                <w:rFonts w:ascii="Arial Narrow" w:eastAsia="Arial Unicode MS" w:hAnsi="Arial Narrow" w:cs="Calibri Light"/>
                <w:b/>
                <w:bCs/>
                <w:color w:val="404040" w:themeColor="text1" w:themeTint="BF"/>
                <w:sz w:val="20"/>
                <w:szCs w:val="20"/>
              </w:rPr>
              <w:t>Черкас</w:t>
            </w:r>
            <w:proofErr w:type="spellEnd"/>
            <w:r w:rsidRPr="00A741F6">
              <w:rPr>
                <w:rFonts w:ascii="Arial Narrow" w:eastAsia="Arial Unicode MS" w:hAnsi="Arial Narrow" w:cs="Calibri Light"/>
                <w:b/>
                <w:bCs/>
                <w:color w:val="404040" w:themeColor="text1" w:themeTint="BF"/>
                <w:sz w:val="20"/>
                <w:szCs w:val="20"/>
              </w:rPr>
              <w:t xml:space="preserve"> Александр</w:t>
            </w:r>
            <w:r w:rsidRPr="00A741F6">
              <w:rPr>
                <w:rFonts w:ascii="Arial Narrow" w:eastAsia="Arial Unicode MS" w:hAnsi="Arial Narrow" w:cs="Calibri Light"/>
                <w:bCs/>
                <w:color w:val="404040" w:themeColor="text1" w:themeTint="BF"/>
                <w:sz w:val="20"/>
                <w:szCs w:val="20"/>
              </w:rPr>
              <w:t xml:space="preserve">, Ведущий менеджер по работе с клиентами </w:t>
            </w:r>
            <w:proofErr w:type="spellStart"/>
            <w:r w:rsidRPr="00A741F6">
              <w:rPr>
                <w:rFonts w:ascii="Arial Narrow" w:eastAsia="Arial Unicode MS" w:hAnsi="Arial Narrow" w:cs="Calibri Light"/>
                <w:bCs/>
                <w:color w:val="404040" w:themeColor="text1" w:themeTint="BF"/>
                <w:sz w:val="20"/>
                <w:szCs w:val="20"/>
              </w:rPr>
              <w:t>ВКонтакте</w:t>
            </w:r>
            <w:proofErr w:type="spellEnd"/>
          </w:p>
          <w:p w:rsidR="00B6091C" w:rsidRPr="00A741F6" w:rsidRDefault="00B6091C" w:rsidP="00B6091C">
            <w:pPr>
              <w:pStyle w:val="a4"/>
              <w:numPr>
                <w:ilvl w:val="0"/>
                <w:numId w:val="45"/>
              </w:numPr>
              <w:rPr>
                <w:rFonts w:ascii="Arial Narrow" w:eastAsia="Arial Unicode MS" w:hAnsi="Arial Narrow" w:cs="Calibri Light"/>
                <w:bCs/>
                <w:color w:val="404040" w:themeColor="text1" w:themeTint="BF"/>
                <w:sz w:val="20"/>
                <w:szCs w:val="20"/>
              </w:rPr>
            </w:pPr>
            <w:r w:rsidRPr="00A741F6">
              <w:rPr>
                <w:rFonts w:ascii="Arial Narrow" w:eastAsia="Arial Unicode MS" w:hAnsi="Arial Narrow" w:cs="Calibri Light"/>
                <w:b/>
                <w:bCs/>
                <w:color w:val="404040" w:themeColor="text1" w:themeTint="BF"/>
                <w:sz w:val="20"/>
                <w:szCs w:val="20"/>
              </w:rPr>
              <w:t>Малахов Олег Игоревич</w:t>
            </w:r>
            <w:r w:rsidRPr="00A741F6">
              <w:rPr>
                <w:rFonts w:ascii="Arial Narrow" w:eastAsia="Arial Unicode MS" w:hAnsi="Arial Narrow" w:cs="Calibri Light"/>
                <w:bCs/>
                <w:color w:val="404040" w:themeColor="text1" w:themeTint="BF"/>
                <w:sz w:val="20"/>
                <w:szCs w:val="20"/>
              </w:rPr>
              <w:t>, Председатель Курского отделения «Деловой России», Председатель совета директоров ГК «</w:t>
            </w:r>
            <w:proofErr w:type="spellStart"/>
            <w:r w:rsidRPr="00A741F6">
              <w:rPr>
                <w:rFonts w:ascii="Arial Narrow" w:eastAsia="Arial Unicode MS" w:hAnsi="Arial Narrow" w:cs="Calibri Light"/>
                <w:bCs/>
                <w:color w:val="404040" w:themeColor="text1" w:themeTint="BF"/>
                <w:sz w:val="20"/>
                <w:szCs w:val="20"/>
              </w:rPr>
              <w:t>Праймкей</w:t>
            </w:r>
            <w:proofErr w:type="spellEnd"/>
            <w:r w:rsidRPr="00A741F6">
              <w:rPr>
                <w:rFonts w:ascii="Arial Narrow" w:eastAsia="Arial Unicode MS" w:hAnsi="Arial Narrow" w:cs="Calibri Light"/>
                <w:bCs/>
                <w:color w:val="404040" w:themeColor="text1" w:themeTint="BF"/>
                <w:sz w:val="20"/>
                <w:szCs w:val="20"/>
              </w:rPr>
              <w:t>»</w:t>
            </w:r>
          </w:p>
          <w:p w:rsidR="005C1AB8" w:rsidRPr="008676DD" w:rsidRDefault="00B6091C" w:rsidP="00B6091C">
            <w:pPr>
              <w:pStyle w:val="a4"/>
              <w:numPr>
                <w:ilvl w:val="0"/>
                <w:numId w:val="45"/>
              </w:numPr>
              <w:rPr>
                <w:rFonts w:ascii="Arial Narrow" w:eastAsia="Arial Unicode MS" w:hAnsi="Arial Narrow" w:cs="Calibri Light"/>
                <w:bCs/>
                <w:color w:val="404040" w:themeColor="text1" w:themeTint="BF"/>
                <w:sz w:val="20"/>
                <w:szCs w:val="20"/>
              </w:rPr>
            </w:pPr>
            <w:proofErr w:type="spellStart"/>
            <w:r w:rsidRPr="00A741F6">
              <w:rPr>
                <w:rFonts w:ascii="Arial Narrow" w:eastAsia="Arial Unicode MS" w:hAnsi="Arial Narrow" w:cs="Calibri Light"/>
                <w:b/>
                <w:bCs/>
                <w:color w:val="404040" w:themeColor="text1" w:themeTint="BF"/>
                <w:sz w:val="20"/>
                <w:szCs w:val="20"/>
              </w:rPr>
              <w:t>Аббакумов</w:t>
            </w:r>
            <w:proofErr w:type="spellEnd"/>
            <w:r w:rsidRPr="00A741F6">
              <w:rPr>
                <w:rFonts w:ascii="Arial Narrow" w:eastAsia="Arial Unicode MS" w:hAnsi="Arial Narrow" w:cs="Calibri Light"/>
                <w:b/>
                <w:bCs/>
                <w:color w:val="404040" w:themeColor="text1" w:themeTint="BF"/>
                <w:sz w:val="20"/>
                <w:szCs w:val="20"/>
              </w:rPr>
              <w:t xml:space="preserve"> Роман Александрович</w:t>
            </w:r>
            <w:r w:rsidRPr="00A741F6">
              <w:rPr>
                <w:rFonts w:ascii="Arial Narrow" w:eastAsia="Arial Unicode MS" w:hAnsi="Arial Narrow" w:cs="Calibri Light"/>
                <w:bCs/>
                <w:color w:val="404040" w:themeColor="text1" w:themeTint="BF"/>
                <w:sz w:val="20"/>
                <w:szCs w:val="20"/>
              </w:rPr>
              <w:t>, Генеральный директор ООО «</w:t>
            </w:r>
            <w:proofErr w:type="spellStart"/>
            <w:r w:rsidRPr="00A741F6">
              <w:rPr>
                <w:rFonts w:ascii="Arial Narrow" w:eastAsia="Arial Unicode MS" w:hAnsi="Arial Narrow" w:cs="Calibri Light"/>
                <w:bCs/>
                <w:color w:val="404040" w:themeColor="text1" w:themeTint="BF"/>
                <w:sz w:val="20"/>
                <w:szCs w:val="20"/>
              </w:rPr>
              <w:t>Диджитал</w:t>
            </w:r>
            <w:proofErr w:type="spellEnd"/>
            <w:r w:rsidRPr="00A741F6">
              <w:rPr>
                <w:rFonts w:ascii="Arial Narrow" w:eastAsia="Arial Unicode MS" w:hAnsi="Arial Narrow" w:cs="Calibri Light"/>
                <w:bCs/>
                <w:color w:val="404040" w:themeColor="text1" w:themeTint="BF"/>
                <w:sz w:val="20"/>
                <w:szCs w:val="20"/>
              </w:rPr>
              <w:t xml:space="preserve"> </w:t>
            </w:r>
            <w:proofErr w:type="spellStart"/>
            <w:r w:rsidRPr="00A741F6">
              <w:rPr>
                <w:rFonts w:ascii="Arial Narrow" w:eastAsia="Arial Unicode MS" w:hAnsi="Arial Narrow" w:cs="Calibri Light"/>
                <w:bCs/>
                <w:color w:val="404040" w:themeColor="text1" w:themeTint="BF"/>
                <w:sz w:val="20"/>
                <w:szCs w:val="20"/>
              </w:rPr>
              <w:t>Инсайт</w:t>
            </w:r>
            <w:proofErr w:type="spellEnd"/>
            <w:r w:rsidRPr="00A741F6">
              <w:rPr>
                <w:rFonts w:ascii="Arial Narrow" w:eastAsia="Arial Unicode MS" w:hAnsi="Arial Narrow" w:cs="Calibri Light"/>
                <w:bCs/>
                <w:color w:val="404040" w:themeColor="text1" w:themeTint="BF"/>
                <w:sz w:val="20"/>
                <w:szCs w:val="20"/>
              </w:rPr>
              <w:t xml:space="preserve"> Групп»</w:t>
            </w:r>
          </w:p>
        </w:tc>
      </w:tr>
      <w:tr w:rsidR="005C1AB8" w:rsidRPr="007E66B9" w:rsidTr="007402ED">
        <w:trPr>
          <w:trHeight w:val="152"/>
        </w:trPr>
        <w:tc>
          <w:tcPr>
            <w:tcW w:w="1983" w:type="dxa"/>
            <w:tcBorders>
              <w:top w:val="nil"/>
              <w:left w:val="nil"/>
              <w:bottom w:val="nil"/>
              <w:right w:val="nil"/>
            </w:tcBorders>
            <w:shd w:val="clear" w:color="auto" w:fill="auto"/>
          </w:tcPr>
          <w:p w:rsidR="005C1AB8" w:rsidRPr="007E66B9" w:rsidRDefault="005C1AB8" w:rsidP="005C1AB8">
            <w:pPr>
              <w:widowControl w:val="0"/>
              <w:ind w:right="176"/>
              <w:rPr>
                <w:rFonts w:ascii="Arial Narrow" w:eastAsia="Arial Unicode MS" w:hAnsi="Arial Narrow" w:cs="Calibri Light"/>
                <w:color w:val="363B40"/>
                <w:sz w:val="6"/>
                <w:szCs w:val="6"/>
              </w:rPr>
            </w:pPr>
          </w:p>
        </w:tc>
        <w:tc>
          <w:tcPr>
            <w:tcW w:w="8223" w:type="dxa"/>
            <w:gridSpan w:val="3"/>
            <w:tcBorders>
              <w:top w:val="nil"/>
              <w:left w:val="nil"/>
              <w:bottom w:val="nil"/>
              <w:right w:val="nil"/>
            </w:tcBorders>
            <w:shd w:val="clear" w:color="auto" w:fill="auto"/>
          </w:tcPr>
          <w:p w:rsidR="005C1AB8" w:rsidRPr="007E66B9" w:rsidRDefault="005C1AB8" w:rsidP="005C1AB8">
            <w:pPr>
              <w:widowControl w:val="0"/>
              <w:spacing w:after="120"/>
              <w:ind w:left="318" w:right="176"/>
              <w:rPr>
                <w:rFonts w:ascii="Arial Narrow" w:eastAsia="Arial Unicode MS" w:hAnsi="Arial Narrow" w:cs="Calibri Light"/>
                <w:color w:val="595959" w:themeColor="text1" w:themeTint="A6"/>
                <w:sz w:val="6"/>
                <w:szCs w:val="6"/>
              </w:rPr>
            </w:pPr>
          </w:p>
        </w:tc>
      </w:tr>
      <w:tr w:rsidR="005C1AB8" w:rsidRPr="00723138" w:rsidTr="007402ED">
        <w:trPr>
          <w:trHeight w:val="574"/>
        </w:trPr>
        <w:tc>
          <w:tcPr>
            <w:tcW w:w="1983" w:type="dxa"/>
            <w:tcBorders>
              <w:top w:val="nil"/>
              <w:left w:val="nil"/>
              <w:bottom w:val="nil"/>
              <w:right w:val="nil"/>
            </w:tcBorders>
            <w:shd w:val="clear" w:color="auto" w:fill="auto"/>
          </w:tcPr>
          <w:p w:rsidR="005C1AB8" w:rsidRPr="009010F1" w:rsidRDefault="005C1AB8" w:rsidP="005C1AB8">
            <w:pPr>
              <w:widowControl w:val="0"/>
              <w:spacing w:before="240" w:after="120" w:line="240" w:lineRule="exact"/>
              <w:ind w:right="176"/>
              <w:rPr>
                <w:rFonts w:ascii="Arial Narrow" w:eastAsia="Arial Unicode MS" w:hAnsi="Arial Narrow" w:cs="Calibri Light"/>
                <w:b/>
                <w:color w:val="2F5597"/>
              </w:rPr>
            </w:pPr>
            <w:r w:rsidRPr="009010F1">
              <w:rPr>
                <w:rFonts w:ascii="Arial Narrow" w:eastAsia="Arial Unicode MS" w:hAnsi="Arial Narrow" w:cs="Calibri Light"/>
                <w:b/>
                <w:color w:val="2F5597"/>
              </w:rPr>
              <w:t>10:00-1</w:t>
            </w:r>
            <w:r w:rsidR="00AF7A34">
              <w:rPr>
                <w:rFonts w:ascii="Arial Narrow" w:eastAsia="Arial Unicode MS" w:hAnsi="Arial Narrow" w:cs="Calibri Light"/>
                <w:b/>
                <w:color w:val="2F5597"/>
              </w:rPr>
              <w:t>4</w:t>
            </w:r>
            <w:r w:rsidRPr="009010F1">
              <w:rPr>
                <w:rFonts w:ascii="Arial Narrow" w:eastAsia="Arial Unicode MS" w:hAnsi="Arial Narrow" w:cs="Calibri Light"/>
                <w:b/>
                <w:color w:val="2F5597"/>
              </w:rPr>
              <w:t>:</w:t>
            </w:r>
            <w:r w:rsidR="00AF7A34">
              <w:rPr>
                <w:rFonts w:ascii="Arial Narrow" w:eastAsia="Arial Unicode MS" w:hAnsi="Arial Narrow" w:cs="Calibri Light"/>
                <w:b/>
                <w:color w:val="2F5597"/>
              </w:rPr>
              <w:t>0</w:t>
            </w:r>
            <w:r w:rsidRPr="009010F1">
              <w:rPr>
                <w:rFonts w:ascii="Arial Narrow" w:eastAsia="Arial Unicode MS" w:hAnsi="Arial Narrow" w:cs="Calibri Light"/>
                <w:b/>
                <w:color w:val="2F5597"/>
              </w:rPr>
              <w:t>0</w:t>
            </w:r>
          </w:p>
          <w:p w:rsidR="005C1AB8" w:rsidRPr="001C0BD3" w:rsidRDefault="005C1AB8" w:rsidP="005C1AB8">
            <w:pPr>
              <w:widowControl w:val="0"/>
              <w:spacing w:before="120" w:line="240" w:lineRule="exact"/>
              <w:ind w:right="34"/>
              <w:rPr>
                <w:rFonts w:ascii="Arial Narrow" w:eastAsia="Arial Unicode MS" w:hAnsi="Arial Narrow" w:cs="Calibri Light"/>
                <w:color w:val="363B40"/>
              </w:rPr>
            </w:pPr>
            <w:r>
              <w:rPr>
                <w:rFonts w:ascii="Arial Narrow" w:eastAsia="Arial Unicode MS" w:hAnsi="Arial Narrow" w:cs="Calibri Light"/>
                <w:color w:val="363B40"/>
              </w:rPr>
              <w:t xml:space="preserve">Курск, </w:t>
            </w:r>
            <w:r w:rsidRPr="00E15A6E">
              <w:rPr>
                <w:rFonts w:ascii="Arial Narrow" w:eastAsia="Arial Unicode MS" w:hAnsi="Arial Narrow" w:cs="Calibri Light"/>
                <w:color w:val="363B40"/>
              </w:rPr>
              <w:t>у</w:t>
            </w:r>
            <w:r>
              <w:rPr>
                <w:rFonts w:ascii="Arial Narrow" w:eastAsia="Arial Unicode MS" w:hAnsi="Arial Narrow" w:cs="Calibri Light"/>
                <w:color w:val="363B40"/>
              </w:rPr>
              <w:t>л. Челюскинцев, 28А</w:t>
            </w:r>
          </w:p>
        </w:tc>
        <w:tc>
          <w:tcPr>
            <w:tcW w:w="8223" w:type="dxa"/>
            <w:gridSpan w:val="3"/>
            <w:tcBorders>
              <w:top w:val="nil"/>
              <w:left w:val="nil"/>
              <w:bottom w:val="nil"/>
              <w:right w:val="nil"/>
            </w:tcBorders>
            <w:shd w:val="clear" w:color="auto" w:fill="auto"/>
          </w:tcPr>
          <w:p w:rsidR="005C1AB8" w:rsidRPr="0004302A" w:rsidRDefault="005C1AB8" w:rsidP="005C1AB8">
            <w:pPr>
              <w:widowControl w:val="0"/>
              <w:spacing w:before="240"/>
              <w:ind w:left="318" w:right="176"/>
              <w:rPr>
                <w:rFonts w:ascii="Arial Narrow" w:eastAsia="Arial Unicode MS" w:hAnsi="Arial Narrow" w:cs="Calibri Light"/>
                <w:b/>
                <w:color w:val="2F5597"/>
                <w:sz w:val="24"/>
                <w:szCs w:val="24"/>
              </w:rPr>
            </w:pPr>
            <w:r w:rsidRPr="00BF4A6B">
              <w:rPr>
                <w:rFonts w:ascii="Arial Narrow" w:eastAsia="Arial Unicode MS" w:hAnsi="Arial Narrow" w:cs="Calibri Light"/>
                <w:b/>
                <w:color w:val="2F5597"/>
                <w:sz w:val="24"/>
                <w:szCs w:val="24"/>
              </w:rPr>
              <w:t xml:space="preserve">Экспертная сессия: </w:t>
            </w:r>
            <w:r w:rsidRPr="0004302A">
              <w:rPr>
                <w:rFonts w:ascii="Arial Narrow" w:eastAsia="Arial Unicode MS" w:hAnsi="Arial Narrow" w:cs="Calibri Light"/>
                <w:b/>
                <w:color w:val="2F5597"/>
                <w:sz w:val="24"/>
                <w:szCs w:val="24"/>
              </w:rPr>
              <w:t>БЕЗОПАСНЫЙ ГОРОД</w:t>
            </w:r>
          </w:p>
          <w:p w:rsidR="005C1AB8" w:rsidRPr="00622CDC" w:rsidRDefault="005C1AB8" w:rsidP="005C1AB8">
            <w:pPr>
              <w:widowControl w:val="0"/>
              <w:spacing w:before="240" w:after="120" w:line="240" w:lineRule="exact"/>
              <w:ind w:left="318" w:right="176"/>
              <w:rPr>
                <w:rFonts w:ascii="Arial Narrow" w:eastAsia="Arial Unicode MS" w:hAnsi="Arial Narrow" w:cs="Calibri Light"/>
                <w:color w:val="595959" w:themeColor="text1" w:themeTint="A6"/>
                <w:sz w:val="24"/>
                <w:szCs w:val="24"/>
              </w:rPr>
            </w:pPr>
            <w:r w:rsidRPr="001C0BD3">
              <w:rPr>
                <w:rFonts w:ascii="Arial Narrow" w:eastAsia="Arial Unicode MS" w:hAnsi="Arial Narrow" w:cs="Calibri Light"/>
                <w:color w:val="5A626A"/>
                <w:sz w:val="24"/>
                <w:szCs w:val="24"/>
              </w:rPr>
              <w:t>Темы обсуждения</w:t>
            </w:r>
          </w:p>
        </w:tc>
      </w:tr>
      <w:tr w:rsidR="005C1AB8" w:rsidRPr="00723138" w:rsidTr="00E75F15">
        <w:trPr>
          <w:trHeight w:val="574"/>
        </w:trPr>
        <w:tc>
          <w:tcPr>
            <w:tcW w:w="1983" w:type="dxa"/>
            <w:tcBorders>
              <w:top w:val="nil"/>
              <w:left w:val="nil"/>
              <w:bottom w:val="nil"/>
              <w:right w:val="single" w:sz="18" w:space="0" w:color="2F5597"/>
            </w:tcBorders>
            <w:shd w:val="clear" w:color="auto" w:fill="auto"/>
          </w:tcPr>
          <w:p w:rsidR="005C1AB8" w:rsidRPr="001C0BD3" w:rsidRDefault="005C1AB8" w:rsidP="005C1AB8">
            <w:pPr>
              <w:widowControl w:val="0"/>
              <w:spacing w:before="120" w:line="240" w:lineRule="exact"/>
              <w:ind w:right="176"/>
              <w:rPr>
                <w:rFonts w:ascii="Arial Narrow" w:eastAsia="Arial Unicode MS" w:hAnsi="Arial Narrow" w:cs="Calibri Light"/>
                <w:color w:val="363B40"/>
              </w:rPr>
            </w:pPr>
          </w:p>
        </w:tc>
        <w:tc>
          <w:tcPr>
            <w:tcW w:w="4111" w:type="dxa"/>
            <w:gridSpan w:val="2"/>
            <w:tcBorders>
              <w:top w:val="nil"/>
              <w:left w:val="single" w:sz="18" w:space="0" w:color="2F5597"/>
              <w:bottom w:val="nil"/>
              <w:right w:val="nil"/>
            </w:tcBorders>
          </w:tcPr>
          <w:p w:rsidR="005C1AB8" w:rsidRPr="0048760C" w:rsidRDefault="005C1AB8" w:rsidP="005C1AB8">
            <w:pPr>
              <w:pStyle w:val="a4"/>
              <w:widowControl w:val="0"/>
              <w:numPr>
                <w:ilvl w:val="0"/>
                <w:numId w:val="27"/>
              </w:numPr>
              <w:spacing w:before="120"/>
              <w:ind w:left="319" w:right="176" w:hanging="17"/>
              <w:contextualSpacing w:val="0"/>
              <w:jc w:val="both"/>
              <w:rPr>
                <w:rFonts w:ascii="Arial Narrow" w:eastAsia="Arial Unicode MS" w:hAnsi="Arial Narrow" w:cs="Calibri Light"/>
                <w:color w:val="5A626A"/>
                <w:sz w:val="20"/>
                <w:szCs w:val="20"/>
              </w:rPr>
            </w:pPr>
            <w:r w:rsidRPr="0048760C">
              <w:rPr>
                <w:rFonts w:ascii="Arial Narrow" w:eastAsia="Arial Unicode MS" w:hAnsi="Arial Narrow" w:cs="Calibri Light"/>
                <w:color w:val="5A626A"/>
                <w:sz w:val="20"/>
                <w:szCs w:val="20"/>
              </w:rPr>
              <w:t>Перспективы создания КСОБЖН АПК «Безопасный город» на территории</w:t>
            </w:r>
            <w:r>
              <w:rPr>
                <w:rFonts w:ascii="Arial Narrow" w:eastAsia="Arial Unicode MS" w:hAnsi="Arial Narrow" w:cs="Calibri Light"/>
                <w:color w:val="5A626A"/>
                <w:sz w:val="20"/>
                <w:szCs w:val="20"/>
              </w:rPr>
              <w:t xml:space="preserve"> субъектов Российской Федерации</w:t>
            </w:r>
          </w:p>
          <w:p w:rsidR="005C1AB8" w:rsidRPr="00606C8C" w:rsidRDefault="005C1AB8" w:rsidP="005C1AB8">
            <w:pPr>
              <w:pStyle w:val="a4"/>
              <w:widowControl w:val="0"/>
              <w:numPr>
                <w:ilvl w:val="0"/>
                <w:numId w:val="27"/>
              </w:numPr>
              <w:spacing w:before="120"/>
              <w:ind w:left="319" w:right="176" w:hanging="17"/>
              <w:contextualSpacing w:val="0"/>
              <w:jc w:val="both"/>
              <w:rPr>
                <w:rFonts w:ascii="Arial Narrow" w:eastAsia="Arial Unicode MS" w:hAnsi="Arial Narrow" w:cs="Calibri Light"/>
                <w:color w:val="5A626A"/>
                <w:sz w:val="20"/>
                <w:szCs w:val="20"/>
              </w:rPr>
            </w:pPr>
            <w:r w:rsidRPr="0048760C">
              <w:rPr>
                <w:rFonts w:ascii="Arial Narrow" w:eastAsia="Arial Unicode MS" w:hAnsi="Arial Narrow" w:cs="Calibri Light"/>
                <w:color w:val="5A626A"/>
                <w:sz w:val="20"/>
                <w:szCs w:val="20"/>
              </w:rPr>
              <w:t>Цифровые технологии для решения задач обеспечения комплексной безопасности жизнеде</w:t>
            </w:r>
            <w:r>
              <w:rPr>
                <w:rFonts w:ascii="Arial Narrow" w:eastAsia="Arial Unicode MS" w:hAnsi="Arial Narrow" w:cs="Calibri Light"/>
                <w:color w:val="5A626A"/>
                <w:sz w:val="20"/>
                <w:szCs w:val="20"/>
              </w:rPr>
              <w:t>ятельности населения региона</w:t>
            </w:r>
          </w:p>
          <w:p w:rsidR="005C1AB8" w:rsidRPr="00606C8C" w:rsidRDefault="005C1AB8" w:rsidP="005C1AB8">
            <w:pPr>
              <w:pStyle w:val="a4"/>
              <w:widowControl w:val="0"/>
              <w:numPr>
                <w:ilvl w:val="0"/>
                <w:numId w:val="27"/>
              </w:numPr>
              <w:spacing w:before="120"/>
              <w:ind w:left="319" w:right="176" w:hanging="17"/>
              <w:contextualSpacing w:val="0"/>
              <w:jc w:val="both"/>
              <w:rPr>
                <w:rFonts w:ascii="Arial Narrow" w:eastAsia="Arial Unicode MS" w:hAnsi="Arial Narrow" w:cs="Calibri Light"/>
                <w:color w:val="5A626A"/>
                <w:sz w:val="20"/>
                <w:szCs w:val="20"/>
              </w:rPr>
            </w:pPr>
            <w:r w:rsidRPr="0048760C">
              <w:rPr>
                <w:rFonts w:ascii="Arial Narrow" w:eastAsia="Arial Unicode MS" w:hAnsi="Arial Narrow" w:cs="Calibri Light"/>
                <w:color w:val="5A626A"/>
                <w:sz w:val="20"/>
                <w:szCs w:val="20"/>
              </w:rPr>
              <w:t>Перспективные направления деятельности монитор</w:t>
            </w:r>
            <w:r>
              <w:rPr>
                <w:rFonts w:ascii="Arial Narrow" w:eastAsia="Arial Unicode MS" w:hAnsi="Arial Narrow" w:cs="Calibri Light"/>
                <w:color w:val="5A626A"/>
                <w:sz w:val="20"/>
                <w:szCs w:val="20"/>
              </w:rPr>
              <w:t>ингового центра Курской области</w:t>
            </w:r>
          </w:p>
          <w:p w:rsidR="005C1AB8" w:rsidRPr="00606C8C" w:rsidRDefault="005C1AB8" w:rsidP="005C1AB8">
            <w:pPr>
              <w:pStyle w:val="a4"/>
              <w:widowControl w:val="0"/>
              <w:numPr>
                <w:ilvl w:val="0"/>
                <w:numId w:val="27"/>
              </w:numPr>
              <w:spacing w:before="120"/>
              <w:ind w:left="319" w:right="176" w:hanging="17"/>
              <w:contextualSpacing w:val="0"/>
              <w:jc w:val="both"/>
              <w:rPr>
                <w:rFonts w:ascii="Arial Narrow" w:eastAsia="Arial Unicode MS" w:hAnsi="Arial Narrow" w:cs="Calibri Light"/>
                <w:color w:val="5A626A"/>
                <w:sz w:val="20"/>
                <w:szCs w:val="20"/>
              </w:rPr>
            </w:pPr>
            <w:r w:rsidRPr="0048760C">
              <w:rPr>
                <w:rFonts w:ascii="Arial Narrow" w:eastAsia="Arial Unicode MS" w:hAnsi="Arial Narrow" w:cs="Calibri Light"/>
                <w:color w:val="5A626A"/>
                <w:sz w:val="20"/>
                <w:szCs w:val="20"/>
              </w:rPr>
              <w:t>Ход реализации системного проекта «Система комплексного использования результатов космической деятельности в Курской области»</w:t>
            </w:r>
          </w:p>
        </w:tc>
        <w:tc>
          <w:tcPr>
            <w:tcW w:w="4112" w:type="dxa"/>
            <w:tcBorders>
              <w:top w:val="nil"/>
              <w:left w:val="nil"/>
              <w:bottom w:val="nil"/>
              <w:right w:val="nil"/>
            </w:tcBorders>
          </w:tcPr>
          <w:p w:rsidR="005C1AB8" w:rsidRPr="00606C8C" w:rsidRDefault="005C1AB8" w:rsidP="005C1AB8">
            <w:pPr>
              <w:pStyle w:val="a4"/>
              <w:widowControl w:val="0"/>
              <w:numPr>
                <w:ilvl w:val="0"/>
                <w:numId w:val="27"/>
              </w:numPr>
              <w:spacing w:before="120"/>
              <w:ind w:left="319" w:right="176" w:hanging="17"/>
              <w:contextualSpacing w:val="0"/>
              <w:jc w:val="both"/>
              <w:rPr>
                <w:rFonts w:ascii="Arial Narrow" w:eastAsia="Arial Unicode MS" w:hAnsi="Arial Narrow" w:cs="Calibri Light"/>
                <w:color w:val="5A626A"/>
                <w:sz w:val="20"/>
                <w:szCs w:val="20"/>
              </w:rPr>
            </w:pPr>
            <w:r w:rsidRPr="0048760C">
              <w:rPr>
                <w:rFonts w:ascii="Arial Narrow" w:eastAsia="Arial Unicode MS" w:hAnsi="Arial Narrow" w:cs="Calibri Light"/>
                <w:color w:val="5A626A"/>
                <w:sz w:val="20"/>
                <w:szCs w:val="20"/>
              </w:rPr>
              <w:t xml:space="preserve">Перспективы развития РНИС Курской </w:t>
            </w:r>
            <w:r>
              <w:rPr>
                <w:rFonts w:ascii="Arial Narrow" w:eastAsia="Arial Unicode MS" w:hAnsi="Arial Narrow" w:cs="Calibri Light"/>
                <w:color w:val="5A626A"/>
                <w:sz w:val="20"/>
                <w:szCs w:val="20"/>
              </w:rPr>
              <w:t>области «ГЛОНАСС» «ЭРА ГЛОНАСС»</w:t>
            </w:r>
          </w:p>
          <w:p w:rsidR="005C1AB8" w:rsidRPr="00606C8C" w:rsidRDefault="005C1AB8" w:rsidP="005C1AB8">
            <w:pPr>
              <w:pStyle w:val="a4"/>
              <w:widowControl w:val="0"/>
              <w:numPr>
                <w:ilvl w:val="0"/>
                <w:numId w:val="27"/>
              </w:numPr>
              <w:spacing w:before="120"/>
              <w:ind w:left="319" w:right="176" w:hanging="17"/>
              <w:contextualSpacing w:val="0"/>
              <w:jc w:val="both"/>
              <w:rPr>
                <w:rFonts w:ascii="Arial Narrow" w:eastAsia="Arial Unicode MS" w:hAnsi="Arial Narrow" w:cs="Calibri Light"/>
                <w:color w:val="5A626A"/>
                <w:sz w:val="20"/>
                <w:szCs w:val="20"/>
              </w:rPr>
            </w:pPr>
            <w:r w:rsidRPr="0048760C">
              <w:rPr>
                <w:rFonts w:ascii="Arial Narrow" w:eastAsia="Arial Unicode MS" w:hAnsi="Arial Narrow" w:cs="Calibri Light"/>
                <w:color w:val="5A626A"/>
                <w:sz w:val="20"/>
                <w:szCs w:val="20"/>
              </w:rPr>
              <w:t>Пилотные проекты г. Курск «Безопасный двор и подъезд»: интеллектуальное видеонаблюдение на территории многоквартирных домов</w:t>
            </w:r>
          </w:p>
          <w:p w:rsidR="005C1AB8" w:rsidRPr="00723138" w:rsidRDefault="005C1AB8" w:rsidP="005C1AB8">
            <w:pPr>
              <w:pStyle w:val="a4"/>
              <w:widowControl w:val="0"/>
              <w:numPr>
                <w:ilvl w:val="0"/>
                <w:numId w:val="27"/>
              </w:numPr>
              <w:spacing w:before="120" w:after="120"/>
              <w:ind w:left="319" w:right="176" w:hanging="17"/>
              <w:contextualSpacing w:val="0"/>
              <w:jc w:val="both"/>
              <w:rPr>
                <w:rFonts w:ascii="Arial Narrow" w:eastAsia="Arial Unicode MS" w:hAnsi="Arial Narrow" w:cs="Calibri Light"/>
                <w:color w:val="5A626A"/>
              </w:rPr>
            </w:pPr>
            <w:r w:rsidRPr="0048760C">
              <w:rPr>
                <w:rFonts w:ascii="Arial Narrow" w:eastAsia="Arial Unicode MS" w:hAnsi="Arial Narrow" w:cs="Calibri Light"/>
                <w:color w:val="5A626A"/>
                <w:sz w:val="20"/>
                <w:szCs w:val="20"/>
              </w:rPr>
              <w:t xml:space="preserve">Внедрение </w:t>
            </w:r>
            <w:proofErr w:type="spellStart"/>
            <w:r w:rsidRPr="0048760C">
              <w:rPr>
                <w:rFonts w:ascii="Arial Narrow" w:eastAsia="Arial Unicode MS" w:hAnsi="Arial Narrow" w:cs="Calibri Light"/>
                <w:color w:val="5A626A"/>
                <w:sz w:val="20"/>
                <w:szCs w:val="20"/>
              </w:rPr>
              <w:t>фотовидеофиксации</w:t>
            </w:r>
            <w:proofErr w:type="spellEnd"/>
            <w:r w:rsidRPr="0048760C">
              <w:rPr>
                <w:rFonts w:ascii="Arial Narrow" w:eastAsia="Arial Unicode MS" w:hAnsi="Arial Narrow" w:cs="Calibri Light"/>
                <w:color w:val="5A626A"/>
                <w:sz w:val="20"/>
                <w:szCs w:val="20"/>
              </w:rPr>
              <w:t xml:space="preserve"> нарушений правил дорожного движения и интеллектуального видеонаблюдения, автоматизированной системы централизованного оповещения населения и комплексов интеллектуального видеонаблюдения с функцией аналитики, - важнейшие элементы АПК «Безопасный город»</w:t>
            </w:r>
          </w:p>
        </w:tc>
      </w:tr>
      <w:tr w:rsidR="005C1AB8" w:rsidRPr="00723138" w:rsidTr="00E75F15">
        <w:trPr>
          <w:trHeight w:val="574"/>
        </w:trPr>
        <w:tc>
          <w:tcPr>
            <w:tcW w:w="1983" w:type="dxa"/>
            <w:tcBorders>
              <w:top w:val="nil"/>
              <w:left w:val="nil"/>
              <w:bottom w:val="nil"/>
              <w:right w:val="single" w:sz="18" w:space="0" w:color="2F5597"/>
            </w:tcBorders>
            <w:shd w:val="clear" w:color="auto" w:fill="auto"/>
          </w:tcPr>
          <w:p w:rsidR="005C1AB8" w:rsidRDefault="005C1AB8" w:rsidP="005C1AB8">
            <w:pPr>
              <w:widowControl w:val="0"/>
              <w:spacing w:before="240" w:line="240" w:lineRule="exact"/>
              <w:ind w:right="176"/>
              <w:rPr>
                <w:rFonts w:ascii="Arial Narrow" w:eastAsia="Arial Unicode MS" w:hAnsi="Arial Narrow" w:cs="Calibri Light"/>
                <w:color w:val="363B40"/>
              </w:rPr>
            </w:pPr>
          </w:p>
        </w:tc>
        <w:tc>
          <w:tcPr>
            <w:tcW w:w="8223" w:type="dxa"/>
            <w:gridSpan w:val="3"/>
            <w:tcBorders>
              <w:top w:val="nil"/>
              <w:left w:val="single" w:sz="18" w:space="0" w:color="2F5597"/>
              <w:bottom w:val="nil"/>
              <w:right w:val="nil"/>
            </w:tcBorders>
            <w:shd w:val="clear" w:color="auto" w:fill="auto"/>
          </w:tcPr>
          <w:p w:rsidR="005C1AB8" w:rsidRPr="00622CDC" w:rsidRDefault="005C1AB8" w:rsidP="005C1AB8">
            <w:pPr>
              <w:widowControl w:val="0"/>
              <w:spacing w:before="240" w:after="120" w:line="240" w:lineRule="exact"/>
              <w:ind w:left="318" w:right="176"/>
              <w:rPr>
                <w:rFonts w:ascii="Arial Narrow" w:eastAsia="Arial Unicode MS" w:hAnsi="Arial Narrow" w:cs="Calibri Light"/>
                <w:color w:val="595959" w:themeColor="text1" w:themeTint="A6"/>
                <w:sz w:val="24"/>
                <w:szCs w:val="24"/>
              </w:rPr>
            </w:pPr>
            <w:r w:rsidRPr="00622CDC">
              <w:rPr>
                <w:rFonts w:ascii="Arial Narrow" w:eastAsia="Arial Unicode MS" w:hAnsi="Arial Narrow" w:cs="Calibri Light"/>
                <w:color w:val="595959" w:themeColor="text1" w:themeTint="A6"/>
                <w:sz w:val="24"/>
                <w:szCs w:val="24"/>
              </w:rPr>
              <w:t>Модератор:</w:t>
            </w:r>
          </w:p>
          <w:p w:rsidR="005C1AB8" w:rsidRPr="00455C8C" w:rsidRDefault="005C1AB8" w:rsidP="005C1AB8">
            <w:pPr>
              <w:widowControl w:val="0"/>
              <w:spacing w:before="240" w:after="120" w:line="240" w:lineRule="exact"/>
              <w:ind w:left="318" w:right="176"/>
              <w:jc w:val="both"/>
              <w:rPr>
                <w:rFonts w:ascii="Arial Narrow" w:eastAsia="Arial Unicode MS" w:hAnsi="Arial Narrow" w:cs="Calibri Light"/>
                <w:bCs/>
                <w:color w:val="404040" w:themeColor="text1" w:themeTint="BF"/>
              </w:rPr>
            </w:pPr>
            <w:r w:rsidRPr="00AA19F3">
              <w:rPr>
                <w:rFonts w:ascii="Arial Narrow" w:eastAsia="Arial Unicode MS" w:hAnsi="Arial Narrow" w:cs="Calibri Light"/>
                <w:b/>
                <w:bCs/>
                <w:color w:val="404040" w:themeColor="text1" w:themeTint="BF"/>
              </w:rPr>
              <w:t>Качанов Сергей Алексеевич</w:t>
            </w:r>
            <w:r w:rsidRPr="00455C8C">
              <w:rPr>
                <w:rFonts w:ascii="Arial Narrow" w:eastAsia="Arial Unicode MS" w:hAnsi="Arial Narrow" w:cs="Calibri Light"/>
                <w:b/>
                <w:bCs/>
                <w:color w:val="404040" w:themeColor="text1" w:themeTint="BF"/>
              </w:rPr>
              <w:t xml:space="preserve">, </w:t>
            </w:r>
            <w:r w:rsidRPr="00D13912">
              <w:rPr>
                <w:rFonts w:ascii="Arial Narrow" w:eastAsia="Arial Unicode MS" w:hAnsi="Arial Narrow" w:cs="Calibri Light"/>
                <w:bCs/>
                <w:color w:val="404040" w:themeColor="text1" w:themeTint="BF"/>
              </w:rPr>
              <w:t>З</w:t>
            </w:r>
            <w:r w:rsidRPr="00AA19F3">
              <w:rPr>
                <w:rFonts w:ascii="Arial Narrow" w:eastAsia="Arial Unicode MS" w:hAnsi="Arial Narrow" w:cs="Calibri Light"/>
                <w:bCs/>
                <w:color w:val="404040" w:themeColor="text1" w:themeTint="BF"/>
              </w:rPr>
              <w:t>аместитель начальника ФГБУ ВНИИ ГОЧС (ФЦ), генеральный конструктор автоматизированной информационно-управляющей системы единой государственной системы по предупреждению и ликвидации чрезвычайных ситуаций (АИУС РСЧС)</w:t>
            </w:r>
          </w:p>
          <w:p w:rsidR="005C1AB8" w:rsidRPr="00622CDC" w:rsidRDefault="005C1AB8" w:rsidP="005C1AB8">
            <w:pPr>
              <w:widowControl w:val="0"/>
              <w:spacing w:before="240" w:after="120" w:line="240" w:lineRule="exact"/>
              <w:ind w:left="318" w:right="176"/>
              <w:rPr>
                <w:rFonts w:ascii="Arial Narrow" w:eastAsia="Arial Unicode MS" w:hAnsi="Arial Narrow" w:cs="Calibri Light"/>
                <w:color w:val="595959" w:themeColor="text1" w:themeTint="A6"/>
                <w:sz w:val="24"/>
                <w:szCs w:val="24"/>
              </w:rPr>
            </w:pPr>
            <w:r>
              <w:rPr>
                <w:rFonts w:ascii="Arial Narrow" w:eastAsia="Arial Unicode MS" w:hAnsi="Arial Narrow" w:cs="Calibri Light"/>
                <w:color w:val="595959" w:themeColor="text1" w:themeTint="A6"/>
                <w:sz w:val="24"/>
                <w:szCs w:val="24"/>
              </w:rPr>
              <w:t>Участники</w:t>
            </w:r>
            <w:r w:rsidRPr="00622CDC">
              <w:rPr>
                <w:rFonts w:ascii="Arial Narrow" w:eastAsia="Arial Unicode MS" w:hAnsi="Arial Narrow" w:cs="Calibri Light"/>
                <w:color w:val="595959" w:themeColor="text1" w:themeTint="A6"/>
                <w:sz w:val="24"/>
                <w:szCs w:val="24"/>
              </w:rPr>
              <w:t>:</w:t>
            </w:r>
          </w:p>
          <w:p w:rsidR="005C1AB8" w:rsidRDefault="005C1AB8" w:rsidP="005C1AB8">
            <w:pPr>
              <w:pStyle w:val="a4"/>
              <w:numPr>
                <w:ilvl w:val="0"/>
                <w:numId w:val="31"/>
              </w:numPr>
              <w:suppressAutoHyphens w:val="0"/>
              <w:spacing w:after="120"/>
              <w:ind w:right="176"/>
              <w:contextualSpacing w:val="0"/>
              <w:jc w:val="both"/>
              <w:rPr>
                <w:rFonts w:ascii="Arial Narrow" w:eastAsia="Arial Unicode MS" w:hAnsi="Arial Narrow" w:cs="Calibri Light"/>
                <w:bCs/>
                <w:color w:val="404040" w:themeColor="text1" w:themeTint="BF"/>
                <w:sz w:val="20"/>
                <w:szCs w:val="20"/>
              </w:rPr>
            </w:pPr>
            <w:r w:rsidRPr="00E11531">
              <w:rPr>
                <w:rFonts w:ascii="Arial Narrow" w:eastAsia="Arial Unicode MS" w:hAnsi="Arial Narrow" w:cs="Calibri Light"/>
                <w:b/>
                <w:bCs/>
                <w:color w:val="404040" w:themeColor="text1" w:themeTint="BF"/>
                <w:sz w:val="20"/>
                <w:szCs w:val="20"/>
              </w:rPr>
              <w:t>Горбунов Михаил Николаевич</w:t>
            </w:r>
            <w:r w:rsidRPr="00455C8C">
              <w:rPr>
                <w:rFonts w:ascii="Arial" w:hAnsi="Arial" w:cs="Arial"/>
                <w:color w:val="404040" w:themeColor="text1" w:themeTint="BF"/>
                <w:sz w:val="20"/>
                <w:szCs w:val="20"/>
                <w:shd w:val="clear" w:color="auto" w:fill="FFFFFF"/>
              </w:rPr>
              <w:t xml:space="preserve">, </w:t>
            </w:r>
            <w:r w:rsidRPr="00455C8C">
              <w:rPr>
                <w:rFonts w:ascii="Arial Narrow" w:eastAsia="Arial Unicode MS" w:hAnsi="Arial Narrow" w:cs="Calibri Light"/>
                <w:bCs/>
                <w:color w:val="404040" w:themeColor="text1" w:themeTint="BF"/>
                <w:sz w:val="20"/>
                <w:szCs w:val="20"/>
              </w:rPr>
              <w:t xml:space="preserve">Заместитель </w:t>
            </w:r>
            <w:r w:rsidRPr="00E11531">
              <w:rPr>
                <w:rFonts w:ascii="Arial Narrow" w:eastAsia="Arial Unicode MS" w:hAnsi="Arial Narrow" w:cs="Calibri Light"/>
                <w:bCs/>
                <w:color w:val="404040" w:themeColor="text1" w:themeTint="BF"/>
                <w:sz w:val="20"/>
                <w:szCs w:val="20"/>
              </w:rPr>
              <w:t>Губернато</w:t>
            </w:r>
            <w:r>
              <w:rPr>
                <w:rFonts w:ascii="Arial Narrow" w:eastAsia="Arial Unicode MS" w:hAnsi="Arial Narrow" w:cs="Calibri Light"/>
                <w:bCs/>
                <w:color w:val="404040" w:themeColor="text1" w:themeTint="BF"/>
                <w:sz w:val="20"/>
                <w:szCs w:val="20"/>
              </w:rPr>
              <w:t>ра Курской области - председатель</w:t>
            </w:r>
            <w:r w:rsidRPr="00E11531">
              <w:rPr>
                <w:rFonts w:ascii="Arial Narrow" w:eastAsia="Arial Unicode MS" w:hAnsi="Arial Narrow" w:cs="Calibri Light"/>
                <w:bCs/>
                <w:color w:val="404040" w:themeColor="text1" w:themeTint="BF"/>
                <w:sz w:val="20"/>
                <w:szCs w:val="20"/>
              </w:rPr>
              <w:t xml:space="preserve"> комитета региональной безопасности Курской области</w:t>
            </w:r>
          </w:p>
          <w:p w:rsidR="005C1AB8" w:rsidRDefault="005C1AB8" w:rsidP="005C1AB8">
            <w:pPr>
              <w:pStyle w:val="a4"/>
              <w:numPr>
                <w:ilvl w:val="0"/>
                <w:numId w:val="31"/>
              </w:numPr>
              <w:suppressAutoHyphens w:val="0"/>
              <w:spacing w:after="120"/>
              <w:ind w:right="176"/>
              <w:contextualSpacing w:val="0"/>
              <w:jc w:val="both"/>
              <w:rPr>
                <w:rFonts w:ascii="Arial Narrow" w:eastAsia="Arial Unicode MS" w:hAnsi="Arial Narrow" w:cs="Calibri Light"/>
                <w:bCs/>
                <w:color w:val="404040" w:themeColor="text1" w:themeTint="BF"/>
                <w:sz w:val="20"/>
                <w:szCs w:val="20"/>
              </w:rPr>
            </w:pPr>
            <w:r w:rsidRPr="003D731E">
              <w:rPr>
                <w:rFonts w:ascii="Arial Narrow" w:eastAsia="Arial Unicode MS" w:hAnsi="Arial Narrow" w:cs="Calibri Light"/>
                <w:b/>
                <w:bCs/>
                <w:color w:val="404040" w:themeColor="text1" w:themeTint="BF"/>
                <w:sz w:val="20"/>
                <w:szCs w:val="20"/>
              </w:rPr>
              <w:t xml:space="preserve">Шаталова Людмила Леонидовна, </w:t>
            </w:r>
            <w:r w:rsidRPr="003D731E">
              <w:rPr>
                <w:rFonts w:ascii="Arial Narrow" w:eastAsia="Arial Unicode MS" w:hAnsi="Arial Narrow" w:cs="Calibri Light"/>
                <w:bCs/>
                <w:color w:val="404040" w:themeColor="text1" w:themeTint="BF"/>
                <w:sz w:val="20"/>
                <w:szCs w:val="20"/>
              </w:rPr>
              <w:t>Заместитель председателя комитета региональной безопасности Курской области</w:t>
            </w:r>
          </w:p>
          <w:p w:rsidR="005C1AB8" w:rsidRDefault="005C1AB8" w:rsidP="005C1AB8">
            <w:pPr>
              <w:pStyle w:val="a4"/>
              <w:numPr>
                <w:ilvl w:val="0"/>
                <w:numId w:val="31"/>
              </w:numPr>
              <w:suppressAutoHyphens w:val="0"/>
              <w:spacing w:after="120"/>
              <w:ind w:right="176"/>
              <w:contextualSpacing w:val="0"/>
              <w:jc w:val="both"/>
              <w:rPr>
                <w:rFonts w:ascii="Arial Narrow" w:eastAsia="Arial Unicode MS" w:hAnsi="Arial Narrow" w:cs="Calibri Light"/>
                <w:bCs/>
                <w:color w:val="404040" w:themeColor="text1" w:themeTint="BF"/>
                <w:sz w:val="20"/>
                <w:szCs w:val="20"/>
              </w:rPr>
            </w:pPr>
            <w:r>
              <w:rPr>
                <w:rFonts w:ascii="Arial Narrow" w:eastAsia="Arial Unicode MS" w:hAnsi="Arial Narrow" w:cs="Calibri Light"/>
                <w:bCs/>
                <w:color w:val="404040" w:themeColor="text1" w:themeTint="BF"/>
                <w:sz w:val="20"/>
                <w:szCs w:val="20"/>
              </w:rPr>
              <w:t xml:space="preserve">Представитель </w:t>
            </w:r>
            <w:r w:rsidRPr="00BD380A">
              <w:rPr>
                <w:rFonts w:ascii="Arial Narrow" w:eastAsia="Arial Unicode MS" w:hAnsi="Arial Narrow" w:cs="Calibri Light"/>
                <w:bCs/>
                <w:color w:val="404040" w:themeColor="text1" w:themeTint="BF"/>
                <w:sz w:val="20"/>
                <w:szCs w:val="20"/>
              </w:rPr>
              <w:t>Госкорпорации «Росатом»</w:t>
            </w:r>
          </w:p>
          <w:p w:rsidR="005C1AB8" w:rsidRDefault="005C1AB8" w:rsidP="005C1AB8">
            <w:pPr>
              <w:pStyle w:val="a4"/>
              <w:numPr>
                <w:ilvl w:val="0"/>
                <w:numId w:val="31"/>
              </w:numPr>
              <w:suppressAutoHyphens w:val="0"/>
              <w:spacing w:after="120"/>
              <w:ind w:right="176"/>
              <w:contextualSpacing w:val="0"/>
              <w:jc w:val="both"/>
              <w:rPr>
                <w:rFonts w:ascii="Arial Narrow" w:eastAsia="Arial Unicode MS" w:hAnsi="Arial Narrow" w:cs="Calibri Light"/>
                <w:bCs/>
                <w:color w:val="404040" w:themeColor="text1" w:themeTint="BF"/>
                <w:sz w:val="20"/>
                <w:szCs w:val="20"/>
              </w:rPr>
            </w:pPr>
            <w:r w:rsidRPr="00BD380A">
              <w:rPr>
                <w:rFonts w:ascii="Arial Narrow" w:eastAsia="Arial Unicode MS" w:hAnsi="Arial Narrow" w:cs="Calibri Light"/>
                <w:b/>
                <w:bCs/>
                <w:color w:val="404040" w:themeColor="text1" w:themeTint="BF"/>
                <w:sz w:val="20"/>
                <w:szCs w:val="20"/>
              </w:rPr>
              <w:t xml:space="preserve">Пустовалов Евгений Вячеславович, </w:t>
            </w:r>
            <w:r w:rsidRPr="00BD380A">
              <w:rPr>
                <w:rFonts w:ascii="Arial Narrow" w:eastAsia="Arial Unicode MS" w:hAnsi="Arial Narrow" w:cs="Calibri Light"/>
                <w:bCs/>
                <w:color w:val="404040" w:themeColor="text1" w:themeTint="BF"/>
                <w:sz w:val="20"/>
                <w:szCs w:val="20"/>
              </w:rPr>
              <w:t>Начальник мониторингового центра Курской области</w:t>
            </w:r>
          </w:p>
          <w:p w:rsidR="005C1AB8" w:rsidRDefault="005C1AB8" w:rsidP="005C1AB8">
            <w:pPr>
              <w:pStyle w:val="a4"/>
              <w:numPr>
                <w:ilvl w:val="0"/>
                <w:numId w:val="31"/>
              </w:numPr>
              <w:suppressAutoHyphens w:val="0"/>
              <w:spacing w:after="120"/>
              <w:ind w:right="176"/>
              <w:contextualSpacing w:val="0"/>
              <w:jc w:val="both"/>
              <w:rPr>
                <w:rFonts w:ascii="Arial Narrow" w:eastAsia="Arial Unicode MS" w:hAnsi="Arial Narrow" w:cs="Calibri Light"/>
                <w:bCs/>
                <w:color w:val="404040" w:themeColor="text1" w:themeTint="BF"/>
                <w:sz w:val="20"/>
                <w:szCs w:val="20"/>
              </w:rPr>
            </w:pPr>
            <w:r w:rsidRPr="0045172D">
              <w:rPr>
                <w:rFonts w:ascii="Arial Narrow" w:eastAsia="Arial Unicode MS" w:hAnsi="Arial Narrow" w:cs="Calibri Light"/>
                <w:b/>
                <w:bCs/>
                <w:color w:val="404040" w:themeColor="text1" w:themeTint="BF"/>
                <w:sz w:val="20"/>
                <w:szCs w:val="20"/>
              </w:rPr>
              <w:t xml:space="preserve">Ушаков Руслан Геннадьевич, </w:t>
            </w:r>
            <w:r w:rsidRPr="0045172D">
              <w:rPr>
                <w:rFonts w:ascii="Arial Narrow" w:eastAsia="Arial Unicode MS" w:hAnsi="Arial Narrow" w:cs="Calibri Light"/>
                <w:bCs/>
                <w:color w:val="404040" w:themeColor="text1" w:themeTint="BF"/>
                <w:sz w:val="20"/>
                <w:szCs w:val="20"/>
              </w:rPr>
              <w:t>Директор по развитию ООО «Системы мониторинга «Беркут»</w:t>
            </w:r>
          </w:p>
          <w:p w:rsidR="005C1AB8" w:rsidRDefault="005C1AB8" w:rsidP="005C1AB8">
            <w:pPr>
              <w:pStyle w:val="a4"/>
              <w:numPr>
                <w:ilvl w:val="0"/>
                <w:numId w:val="31"/>
              </w:numPr>
              <w:suppressAutoHyphens w:val="0"/>
              <w:spacing w:after="120"/>
              <w:ind w:right="176"/>
              <w:contextualSpacing w:val="0"/>
              <w:jc w:val="both"/>
              <w:rPr>
                <w:rFonts w:ascii="Arial Narrow" w:eastAsia="Arial Unicode MS" w:hAnsi="Arial Narrow" w:cs="Calibri Light"/>
                <w:bCs/>
                <w:color w:val="404040" w:themeColor="text1" w:themeTint="BF"/>
                <w:sz w:val="20"/>
                <w:szCs w:val="20"/>
              </w:rPr>
            </w:pPr>
            <w:r w:rsidRPr="000A704A">
              <w:rPr>
                <w:rFonts w:ascii="Arial Narrow" w:eastAsia="Arial Unicode MS" w:hAnsi="Arial Narrow" w:cs="Calibri Light"/>
                <w:b/>
                <w:bCs/>
                <w:color w:val="404040" w:themeColor="text1" w:themeTint="BF"/>
                <w:sz w:val="20"/>
                <w:szCs w:val="20"/>
              </w:rPr>
              <w:t>Дружина Екатерина Владимировна</w:t>
            </w:r>
            <w:r>
              <w:rPr>
                <w:rFonts w:ascii="Arial Narrow" w:eastAsia="Arial Unicode MS" w:hAnsi="Arial Narrow" w:cs="Calibri Light"/>
                <w:bCs/>
                <w:color w:val="404040" w:themeColor="text1" w:themeTint="BF"/>
                <w:sz w:val="20"/>
                <w:szCs w:val="20"/>
              </w:rPr>
              <w:t>, Коммерческий директор</w:t>
            </w:r>
            <w:r w:rsidRPr="000A704A">
              <w:rPr>
                <w:rFonts w:ascii="Arial Narrow" w:eastAsia="Arial Unicode MS" w:hAnsi="Arial Narrow" w:cs="Calibri Light"/>
                <w:bCs/>
                <w:color w:val="404040" w:themeColor="text1" w:themeTint="BF"/>
                <w:sz w:val="20"/>
                <w:szCs w:val="20"/>
              </w:rPr>
              <w:t xml:space="preserve"> Акционерного общества «Региональный центр навигационных услуг по Курской области»</w:t>
            </w:r>
          </w:p>
          <w:p w:rsidR="005C1AB8" w:rsidRPr="008676DD" w:rsidRDefault="005C1AB8" w:rsidP="005C1AB8">
            <w:pPr>
              <w:pStyle w:val="a4"/>
              <w:numPr>
                <w:ilvl w:val="0"/>
                <w:numId w:val="31"/>
              </w:numPr>
              <w:suppressAutoHyphens w:val="0"/>
              <w:spacing w:after="120"/>
              <w:ind w:right="176"/>
              <w:contextualSpacing w:val="0"/>
              <w:jc w:val="both"/>
              <w:rPr>
                <w:rFonts w:ascii="Arial Narrow" w:eastAsia="Arial Unicode MS" w:hAnsi="Arial Narrow" w:cs="Calibri Light"/>
                <w:bCs/>
                <w:color w:val="404040" w:themeColor="text1" w:themeTint="BF"/>
                <w:sz w:val="20"/>
                <w:szCs w:val="20"/>
              </w:rPr>
            </w:pPr>
            <w:proofErr w:type="spellStart"/>
            <w:r w:rsidRPr="008676DD">
              <w:rPr>
                <w:rFonts w:ascii="Arial Narrow" w:eastAsia="Arial Unicode MS" w:hAnsi="Arial Narrow" w:cs="Calibri Light"/>
                <w:b/>
                <w:bCs/>
                <w:color w:val="404040" w:themeColor="text1" w:themeTint="BF"/>
                <w:sz w:val="20"/>
                <w:szCs w:val="20"/>
              </w:rPr>
              <w:t>Чершнев</w:t>
            </w:r>
            <w:proofErr w:type="spellEnd"/>
            <w:r w:rsidRPr="008676DD">
              <w:rPr>
                <w:rFonts w:ascii="Arial Narrow" w:eastAsia="Arial Unicode MS" w:hAnsi="Arial Narrow" w:cs="Calibri Light"/>
                <w:b/>
                <w:bCs/>
                <w:color w:val="404040" w:themeColor="text1" w:themeTint="BF"/>
                <w:sz w:val="20"/>
                <w:szCs w:val="20"/>
              </w:rPr>
              <w:t xml:space="preserve"> Александр Юрьевич</w:t>
            </w:r>
            <w:r w:rsidRPr="008676DD">
              <w:rPr>
                <w:rFonts w:ascii="Arial Narrow" w:eastAsia="Arial Unicode MS" w:hAnsi="Arial Narrow" w:cs="Calibri Light"/>
                <w:bCs/>
                <w:color w:val="404040" w:themeColor="text1" w:themeTint="BF"/>
                <w:sz w:val="20"/>
                <w:szCs w:val="20"/>
              </w:rPr>
              <w:t xml:space="preserve">, Директор филиала в </w:t>
            </w:r>
            <w:proofErr w:type="gramStart"/>
            <w:r w:rsidRPr="008676DD">
              <w:rPr>
                <w:rFonts w:ascii="Arial Narrow" w:eastAsia="Arial Unicode MS" w:hAnsi="Arial Narrow" w:cs="Calibri Light"/>
                <w:bCs/>
                <w:color w:val="404040" w:themeColor="text1" w:themeTint="BF"/>
                <w:sz w:val="20"/>
                <w:szCs w:val="20"/>
              </w:rPr>
              <w:t>городе</w:t>
            </w:r>
            <w:proofErr w:type="gramEnd"/>
            <w:r w:rsidRPr="008676DD">
              <w:rPr>
                <w:rFonts w:ascii="Arial Narrow" w:eastAsia="Arial Unicode MS" w:hAnsi="Arial Narrow" w:cs="Calibri Light"/>
                <w:bCs/>
                <w:color w:val="404040" w:themeColor="text1" w:themeTint="BF"/>
                <w:sz w:val="20"/>
                <w:szCs w:val="20"/>
              </w:rPr>
              <w:t xml:space="preserve"> Курске АО «ЭР-Телеком Холдинг»</w:t>
            </w:r>
          </w:p>
        </w:tc>
      </w:tr>
    </w:tbl>
    <w:p w:rsidR="00D456FA" w:rsidRDefault="00D456FA">
      <w:bookmarkStart w:id="17" w:name="_Hlk535956756"/>
    </w:p>
    <w:p w:rsidR="00EB4BA4" w:rsidRDefault="00EB4BA4">
      <w:pPr>
        <w:rPr>
          <w:rFonts w:ascii="Arial Narrow" w:eastAsia="Arial Unicode MS" w:hAnsi="Arial Narrow" w:cs="Calibri Light"/>
          <w:b/>
          <w:bCs/>
          <w:smallCaps/>
          <w:color w:val="000000" w:themeColor="text1"/>
          <w:sz w:val="24"/>
          <w:szCs w:val="24"/>
        </w:rPr>
      </w:pPr>
    </w:p>
    <w:p w:rsidR="000377A2" w:rsidRPr="00EB4BA4" w:rsidRDefault="000377A2" w:rsidP="00EB4BA4">
      <w:pPr>
        <w:jc w:val="center"/>
        <w:rPr>
          <w:rFonts w:ascii="Arial Narrow" w:eastAsia="Arial Unicode MS" w:hAnsi="Arial Narrow" w:cs="Calibri Light"/>
          <w:b/>
          <w:bCs/>
          <w:smallCaps/>
          <w:color w:val="000000" w:themeColor="text1"/>
          <w:sz w:val="22"/>
          <w:szCs w:val="22"/>
        </w:rPr>
      </w:pPr>
      <w:r w:rsidRPr="00EB4BA4">
        <w:rPr>
          <w:rFonts w:ascii="Arial Narrow" w:eastAsia="Arial Unicode MS" w:hAnsi="Arial Narrow" w:cs="Calibri Light"/>
          <w:b/>
          <w:bCs/>
          <w:smallCaps/>
          <w:color w:val="000000" w:themeColor="text1"/>
          <w:sz w:val="22"/>
          <w:szCs w:val="22"/>
        </w:rPr>
        <w:t>Регистрация на СЭФ-2019</w:t>
      </w:r>
      <w:r w:rsidR="00EB4BA4">
        <w:rPr>
          <w:rFonts w:ascii="Arial Narrow" w:eastAsia="Arial Unicode MS" w:hAnsi="Arial Narrow" w:cs="Calibri Light"/>
          <w:b/>
          <w:bCs/>
          <w:smallCaps/>
          <w:color w:val="000000" w:themeColor="text1"/>
          <w:sz w:val="22"/>
          <w:szCs w:val="22"/>
        </w:rPr>
        <w:t xml:space="preserve"> открыта до 21</w:t>
      </w:r>
      <w:r w:rsidR="00EB4BA4" w:rsidRPr="00EB4BA4">
        <w:rPr>
          <w:rFonts w:ascii="Arial Narrow" w:eastAsia="Arial Unicode MS" w:hAnsi="Arial Narrow" w:cs="Calibri Light"/>
          <w:b/>
          <w:bCs/>
          <w:smallCaps/>
          <w:color w:val="000000" w:themeColor="text1"/>
          <w:sz w:val="22"/>
          <w:szCs w:val="22"/>
        </w:rPr>
        <w:t xml:space="preserve"> июня 2019 года</w:t>
      </w:r>
      <w:r w:rsidR="00EB4BA4">
        <w:rPr>
          <w:rFonts w:ascii="Arial Narrow" w:eastAsia="Arial Unicode MS" w:hAnsi="Arial Narrow" w:cs="Calibri Light"/>
          <w:b/>
          <w:bCs/>
          <w:smallCaps/>
          <w:color w:val="000000" w:themeColor="text1"/>
          <w:sz w:val="22"/>
          <w:szCs w:val="22"/>
        </w:rPr>
        <w:t xml:space="preserve">  – </w:t>
      </w:r>
      <w:r w:rsidRPr="00EB4BA4">
        <w:rPr>
          <w:rFonts w:ascii="Arial Narrow" w:hAnsi="Arial Narrow"/>
          <w:sz w:val="22"/>
          <w:szCs w:val="22"/>
        </w:rPr>
        <w:t xml:space="preserve"> </w:t>
      </w:r>
      <w:hyperlink r:id="rId11" w:history="1">
        <w:r w:rsidRPr="00EB4BA4">
          <w:rPr>
            <w:rStyle w:val="ae"/>
            <w:rFonts w:ascii="Arial Narrow" w:hAnsi="Arial Narrow"/>
            <w:sz w:val="22"/>
            <w:szCs w:val="22"/>
          </w:rPr>
          <w:t>http://www.sef-kursk.ru/2019/registratsiya/</w:t>
        </w:r>
      </w:hyperlink>
      <w:bookmarkEnd w:id="17"/>
      <w:r w:rsidR="00EB4BA4">
        <w:rPr>
          <w:rStyle w:val="ae"/>
          <w:rFonts w:ascii="Arial Narrow" w:hAnsi="Arial Narrow"/>
          <w:sz w:val="22"/>
          <w:szCs w:val="22"/>
        </w:rPr>
        <w:t>.</w:t>
      </w:r>
    </w:p>
    <w:sectPr w:rsidR="000377A2" w:rsidRPr="00EB4BA4" w:rsidSect="00C178E7">
      <w:footerReference w:type="default" r:id="rId12"/>
      <w:pgSz w:w="11906" w:h="16838" w:code="9"/>
      <w:pgMar w:top="720" w:right="720" w:bottom="284"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03C" w:rsidRDefault="0096703C" w:rsidP="00F82E5D">
      <w:r>
        <w:separator/>
      </w:r>
    </w:p>
  </w:endnote>
  <w:endnote w:type="continuationSeparator" w:id="0">
    <w:p w:rsidR="0096703C" w:rsidRDefault="0096703C" w:rsidP="00F82E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MCWXXRegular">
    <w:altName w:val="Cambria"/>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FranklinGothicBookITC-Regular">
    <w:altName w:val="Calibri"/>
    <w:panose1 w:val="00000000000000000000"/>
    <w:charset w:val="CC"/>
    <w:family w:val="swiss"/>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977" w:rsidRDefault="00E40D1D" w:rsidP="00BE6099">
    <w:pPr>
      <w:pStyle w:val="a8"/>
      <w:jc w:val="right"/>
      <w:rPr>
        <w:noProof/>
      </w:rPr>
    </w:pPr>
    <w:r>
      <w:fldChar w:fldCharType="begin"/>
    </w:r>
    <w:r w:rsidR="00EA0977">
      <w:instrText>PAGE   \* MERGEFORMAT</w:instrText>
    </w:r>
    <w:r>
      <w:fldChar w:fldCharType="separate"/>
    </w:r>
    <w:r w:rsidR="00B204FD">
      <w:rPr>
        <w:noProof/>
      </w:rPr>
      <w:t>24</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03C" w:rsidRDefault="0096703C" w:rsidP="00F82E5D">
      <w:r>
        <w:separator/>
      </w:r>
    </w:p>
  </w:footnote>
  <w:footnote w:type="continuationSeparator" w:id="0">
    <w:p w:rsidR="0096703C" w:rsidRDefault="0096703C" w:rsidP="00F82E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1038" w:hanging="360"/>
      </w:pPr>
      <w:rPr>
        <w:rFonts w:ascii="Symbol" w:hAnsi="Symbol" w:hint="default"/>
        <w:color w:val="0F243E"/>
        <w:sz w:val="22"/>
      </w:rPr>
    </w:lvl>
  </w:abstractNum>
  <w:abstractNum w:abstractNumId="1">
    <w:nsid w:val="00000006"/>
    <w:multiLevelType w:val="singleLevel"/>
    <w:tmpl w:val="00000006"/>
    <w:name w:val="WW8Num6"/>
    <w:lvl w:ilvl="0">
      <w:start w:val="1"/>
      <w:numFmt w:val="bullet"/>
      <w:lvlText w:val=""/>
      <w:lvlJc w:val="left"/>
      <w:pPr>
        <w:tabs>
          <w:tab w:val="num" w:pos="0"/>
        </w:tabs>
        <w:ind w:left="1037" w:hanging="360"/>
      </w:pPr>
      <w:rPr>
        <w:rFonts w:ascii="Symbol" w:hAnsi="Symbol" w:hint="default"/>
        <w:color w:val="0F243E"/>
        <w:sz w:val="22"/>
      </w:rPr>
    </w:lvl>
  </w:abstractNum>
  <w:abstractNum w:abstractNumId="2">
    <w:nsid w:val="00000008"/>
    <w:multiLevelType w:val="singleLevel"/>
    <w:tmpl w:val="00000008"/>
    <w:name w:val="WW8Num8"/>
    <w:lvl w:ilvl="0">
      <w:start w:val="1"/>
      <w:numFmt w:val="bullet"/>
      <w:lvlText w:val=""/>
      <w:lvlJc w:val="left"/>
      <w:pPr>
        <w:tabs>
          <w:tab w:val="num" w:pos="0"/>
        </w:tabs>
        <w:ind w:left="1038" w:hanging="360"/>
      </w:pPr>
      <w:rPr>
        <w:rFonts w:ascii="Symbol" w:hAnsi="Symbol" w:hint="default"/>
        <w:b w:val="0"/>
        <w:color w:val="0F243E"/>
        <w:sz w:val="22"/>
      </w:rPr>
    </w:lvl>
  </w:abstractNum>
  <w:abstractNum w:abstractNumId="3">
    <w:nsid w:val="00000009"/>
    <w:multiLevelType w:val="singleLevel"/>
    <w:tmpl w:val="00000009"/>
    <w:name w:val="WW8Num9"/>
    <w:lvl w:ilvl="0">
      <w:start w:val="1"/>
      <w:numFmt w:val="bullet"/>
      <w:lvlText w:val=""/>
      <w:lvlJc w:val="left"/>
      <w:pPr>
        <w:tabs>
          <w:tab w:val="num" w:pos="0"/>
        </w:tabs>
        <w:ind w:left="1037" w:hanging="360"/>
      </w:pPr>
      <w:rPr>
        <w:rFonts w:ascii="Symbol" w:hAnsi="Symbol" w:hint="default"/>
        <w:color w:val="0F243E"/>
        <w:sz w:val="22"/>
      </w:rPr>
    </w:lvl>
  </w:abstractNum>
  <w:abstractNum w:abstractNumId="4">
    <w:nsid w:val="0402675E"/>
    <w:multiLevelType w:val="hybridMultilevel"/>
    <w:tmpl w:val="9D1E2330"/>
    <w:lvl w:ilvl="0" w:tplc="3F865666">
      <w:start w:val="1"/>
      <w:numFmt w:val="bullet"/>
      <w:lvlText w:val="•"/>
      <w:lvlJc w:val="left"/>
      <w:pPr>
        <w:tabs>
          <w:tab w:val="num" w:pos="720"/>
        </w:tabs>
        <w:ind w:left="720" w:hanging="360"/>
      </w:pPr>
      <w:rPr>
        <w:rFonts w:ascii="Arial" w:hAnsi="Arial" w:hint="default"/>
      </w:rPr>
    </w:lvl>
    <w:lvl w:ilvl="1" w:tplc="03E230BC">
      <w:start w:val="1"/>
      <w:numFmt w:val="bullet"/>
      <w:lvlText w:val="•"/>
      <w:lvlJc w:val="left"/>
      <w:pPr>
        <w:tabs>
          <w:tab w:val="num" w:pos="1440"/>
        </w:tabs>
        <w:ind w:left="1440" w:hanging="360"/>
      </w:pPr>
      <w:rPr>
        <w:rFonts w:ascii="Arial" w:hAnsi="Arial" w:hint="default"/>
      </w:rPr>
    </w:lvl>
    <w:lvl w:ilvl="2" w:tplc="2CC03730">
      <w:start w:val="1"/>
      <w:numFmt w:val="bullet"/>
      <w:lvlText w:val="•"/>
      <w:lvlJc w:val="left"/>
      <w:pPr>
        <w:tabs>
          <w:tab w:val="num" w:pos="2160"/>
        </w:tabs>
        <w:ind w:left="2160" w:hanging="360"/>
      </w:pPr>
      <w:rPr>
        <w:rFonts w:ascii="Arial" w:hAnsi="Arial" w:hint="default"/>
      </w:rPr>
    </w:lvl>
    <w:lvl w:ilvl="3" w:tplc="B090FABE">
      <w:start w:val="1"/>
      <w:numFmt w:val="bullet"/>
      <w:lvlText w:val="•"/>
      <w:lvlJc w:val="left"/>
      <w:pPr>
        <w:tabs>
          <w:tab w:val="num" w:pos="2880"/>
        </w:tabs>
        <w:ind w:left="2880" w:hanging="360"/>
      </w:pPr>
      <w:rPr>
        <w:rFonts w:ascii="Arial" w:hAnsi="Arial" w:hint="default"/>
      </w:rPr>
    </w:lvl>
    <w:lvl w:ilvl="4" w:tplc="EC8EBE12">
      <w:start w:val="1"/>
      <w:numFmt w:val="bullet"/>
      <w:lvlText w:val="•"/>
      <w:lvlJc w:val="left"/>
      <w:pPr>
        <w:tabs>
          <w:tab w:val="num" w:pos="3600"/>
        </w:tabs>
        <w:ind w:left="3600" w:hanging="360"/>
      </w:pPr>
      <w:rPr>
        <w:rFonts w:ascii="Arial" w:hAnsi="Arial" w:hint="default"/>
      </w:rPr>
    </w:lvl>
    <w:lvl w:ilvl="5" w:tplc="39527D32">
      <w:start w:val="1"/>
      <w:numFmt w:val="bullet"/>
      <w:lvlText w:val="•"/>
      <w:lvlJc w:val="left"/>
      <w:pPr>
        <w:tabs>
          <w:tab w:val="num" w:pos="4320"/>
        </w:tabs>
        <w:ind w:left="4320" w:hanging="360"/>
      </w:pPr>
      <w:rPr>
        <w:rFonts w:ascii="Arial" w:hAnsi="Arial" w:hint="default"/>
      </w:rPr>
    </w:lvl>
    <w:lvl w:ilvl="6" w:tplc="52BE9B82">
      <w:start w:val="1"/>
      <w:numFmt w:val="bullet"/>
      <w:lvlText w:val="•"/>
      <w:lvlJc w:val="left"/>
      <w:pPr>
        <w:tabs>
          <w:tab w:val="num" w:pos="5040"/>
        </w:tabs>
        <w:ind w:left="5040" w:hanging="360"/>
      </w:pPr>
      <w:rPr>
        <w:rFonts w:ascii="Arial" w:hAnsi="Arial" w:hint="default"/>
      </w:rPr>
    </w:lvl>
    <w:lvl w:ilvl="7" w:tplc="324E243E">
      <w:start w:val="1"/>
      <w:numFmt w:val="bullet"/>
      <w:lvlText w:val="•"/>
      <w:lvlJc w:val="left"/>
      <w:pPr>
        <w:tabs>
          <w:tab w:val="num" w:pos="5760"/>
        </w:tabs>
        <w:ind w:left="5760" w:hanging="360"/>
      </w:pPr>
      <w:rPr>
        <w:rFonts w:ascii="Arial" w:hAnsi="Arial" w:hint="default"/>
      </w:rPr>
    </w:lvl>
    <w:lvl w:ilvl="8" w:tplc="DF705A86">
      <w:start w:val="1"/>
      <w:numFmt w:val="bullet"/>
      <w:lvlText w:val="•"/>
      <w:lvlJc w:val="left"/>
      <w:pPr>
        <w:tabs>
          <w:tab w:val="num" w:pos="6480"/>
        </w:tabs>
        <w:ind w:left="6480" w:hanging="360"/>
      </w:pPr>
      <w:rPr>
        <w:rFonts w:ascii="Arial" w:hAnsi="Arial" w:hint="default"/>
      </w:rPr>
    </w:lvl>
  </w:abstractNum>
  <w:abstractNum w:abstractNumId="5">
    <w:nsid w:val="04C8238D"/>
    <w:multiLevelType w:val="hybridMultilevel"/>
    <w:tmpl w:val="38ACAA90"/>
    <w:lvl w:ilvl="0" w:tplc="D0C24B6A">
      <w:start w:val="1"/>
      <w:numFmt w:val="decimal"/>
      <w:lvlText w:val="%1."/>
      <w:lvlJc w:val="left"/>
      <w:pPr>
        <w:tabs>
          <w:tab w:val="num" w:pos="720"/>
        </w:tabs>
        <w:ind w:left="720" w:hanging="360"/>
      </w:pPr>
      <w:rPr>
        <w:rFonts w:cs="Times New Roman"/>
      </w:rPr>
    </w:lvl>
    <w:lvl w:ilvl="1" w:tplc="894805B8" w:tentative="1">
      <w:start w:val="1"/>
      <w:numFmt w:val="decimal"/>
      <w:lvlText w:val="%2."/>
      <w:lvlJc w:val="left"/>
      <w:pPr>
        <w:tabs>
          <w:tab w:val="num" w:pos="1440"/>
        </w:tabs>
        <w:ind w:left="1440" w:hanging="360"/>
      </w:pPr>
      <w:rPr>
        <w:rFonts w:cs="Times New Roman"/>
      </w:rPr>
    </w:lvl>
    <w:lvl w:ilvl="2" w:tplc="CC883CA2" w:tentative="1">
      <w:start w:val="1"/>
      <w:numFmt w:val="decimal"/>
      <w:lvlText w:val="%3."/>
      <w:lvlJc w:val="left"/>
      <w:pPr>
        <w:tabs>
          <w:tab w:val="num" w:pos="2160"/>
        </w:tabs>
        <w:ind w:left="2160" w:hanging="360"/>
      </w:pPr>
      <w:rPr>
        <w:rFonts w:cs="Times New Roman"/>
      </w:rPr>
    </w:lvl>
    <w:lvl w:ilvl="3" w:tplc="88E409BA" w:tentative="1">
      <w:start w:val="1"/>
      <w:numFmt w:val="decimal"/>
      <w:lvlText w:val="%4."/>
      <w:lvlJc w:val="left"/>
      <w:pPr>
        <w:tabs>
          <w:tab w:val="num" w:pos="2880"/>
        </w:tabs>
        <w:ind w:left="2880" w:hanging="360"/>
      </w:pPr>
      <w:rPr>
        <w:rFonts w:cs="Times New Roman"/>
      </w:rPr>
    </w:lvl>
    <w:lvl w:ilvl="4" w:tplc="63123762" w:tentative="1">
      <w:start w:val="1"/>
      <w:numFmt w:val="decimal"/>
      <w:lvlText w:val="%5."/>
      <w:lvlJc w:val="left"/>
      <w:pPr>
        <w:tabs>
          <w:tab w:val="num" w:pos="3600"/>
        </w:tabs>
        <w:ind w:left="3600" w:hanging="360"/>
      </w:pPr>
      <w:rPr>
        <w:rFonts w:cs="Times New Roman"/>
      </w:rPr>
    </w:lvl>
    <w:lvl w:ilvl="5" w:tplc="02C6A13E" w:tentative="1">
      <w:start w:val="1"/>
      <w:numFmt w:val="decimal"/>
      <w:lvlText w:val="%6."/>
      <w:lvlJc w:val="left"/>
      <w:pPr>
        <w:tabs>
          <w:tab w:val="num" w:pos="4320"/>
        </w:tabs>
        <w:ind w:left="4320" w:hanging="360"/>
      </w:pPr>
      <w:rPr>
        <w:rFonts w:cs="Times New Roman"/>
      </w:rPr>
    </w:lvl>
    <w:lvl w:ilvl="6" w:tplc="6B54D45C" w:tentative="1">
      <w:start w:val="1"/>
      <w:numFmt w:val="decimal"/>
      <w:lvlText w:val="%7."/>
      <w:lvlJc w:val="left"/>
      <w:pPr>
        <w:tabs>
          <w:tab w:val="num" w:pos="5040"/>
        </w:tabs>
        <w:ind w:left="5040" w:hanging="360"/>
      </w:pPr>
      <w:rPr>
        <w:rFonts w:cs="Times New Roman"/>
      </w:rPr>
    </w:lvl>
    <w:lvl w:ilvl="7" w:tplc="55367856" w:tentative="1">
      <w:start w:val="1"/>
      <w:numFmt w:val="decimal"/>
      <w:lvlText w:val="%8."/>
      <w:lvlJc w:val="left"/>
      <w:pPr>
        <w:tabs>
          <w:tab w:val="num" w:pos="5760"/>
        </w:tabs>
        <w:ind w:left="5760" w:hanging="360"/>
      </w:pPr>
      <w:rPr>
        <w:rFonts w:cs="Times New Roman"/>
      </w:rPr>
    </w:lvl>
    <w:lvl w:ilvl="8" w:tplc="F09C1DE8" w:tentative="1">
      <w:start w:val="1"/>
      <w:numFmt w:val="decimal"/>
      <w:lvlText w:val="%9."/>
      <w:lvlJc w:val="left"/>
      <w:pPr>
        <w:tabs>
          <w:tab w:val="num" w:pos="6480"/>
        </w:tabs>
        <w:ind w:left="6480" w:hanging="360"/>
      </w:pPr>
      <w:rPr>
        <w:rFonts w:cs="Times New Roman"/>
      </w:rPr>
    </w:lvl>
  </w:abstractNum>
  <w:abstractNum w:abstractNumId="6">
    <w:nsid w:val="07847C43"/>
    <w:multiLevelType w:val="multilevel"/>
    <w:tmpl w:val="D874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F8D57E1"/>
    <w:multiLevelType w:val="hybridMultilevel"/>
    <w:tmpl w:val="37E0DAA8"/>
    <w:lvl w:ilvl="0" w:tplc="3F865666">
      <w:start w:val="1"/>
      <w:numFmt w:val="bullet"/>
      <w:lvlText w:val="•"/>
      <w:lvlJc w:val="left"/>
      <w:pPr>
        <w:ind w:left="1400" w:hanging="360"/>
      </w:pPr>
      <w:rPr>
        <w:rFonts w:ascii="Arial" w:hAnsi="Arial" w:hint="default"/>
        <w:b w:val="0"/>
        <w:color w:val="595959" w:themeColor="text1" w:themeTint="A6"/>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8">
    <w:nsid w:val="0FA5659B"/>
    <w:multiLevelType w:val="hybridMultilevel"/>
    <w:tmpl w:val="4702A1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4A77A21"/>
    <w:multiLevelType w:val="hybridMultilevel"/>
    <w:tmpl w:val="6FBAC50E"/>
    <w:lvl w:ilvl="0" w:tplc="2B6C5C9E">
      <w:start w:val="1"/>
      <w:numFmt w:val="bullet"/>
      <w:lvlText w:val="•"/>
      <w:lvlJc w:val="left"/>
      <w:pPr>
        <w:ind w:left="720" w:hanging="360"/>
      </w:pPr>
      <w:rPr>
        <w:rFonts w:ascii="Comic Sans MS" w:hAnsi="Comic Sans M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6E3785"/>
    <w:multiLevelType w:val="hybridMultilevel"/>
    <w:tmpl w:val="BF84E0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A9E5850"/>
    <w:multiLevelType w:val="hybridMultilevel"/>
    <w:tmpl w:val="929845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BB5324B"/>
    <w:multiLevelType w:val="hybridMultilevel"/>
    <w:tmpl w:val="66461F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D061528"/>
    <w:multiLevelType w:val="hybridMultilevel"/>
    <w:tmpl w:val="E666742E"/>
    <w:lvl w:ilvl="0" w:tplc="8FC298F4">
      <w:start w:val="1"/>
      <w:numFmt w:val="bullet"/>
      <w:lvlText w:val="•"/>
      <w:lvlJc w:val="left"/>
      <w:pPr>
        <w:ind w:left="1038" w:hanging="360"/>
      </w:pPr>
      <w:rPr>
        <w:rFonts w:ascii="Arial" w:hAnsi="Arial" w:hint="default"/>
        <w:b/>
        <w:color w:val="595959" w:themeColor="text1" w:themeTint="A6"/>
        <w:sz w:val="20"/>
        <w:szCs w:val="20"/>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4">
    <w:nsid w:val="20947B79"/>
    <w:multiLevelType w:val="hybridMultilevel"/>
    <w:tmpl w:val="3372E20A"/>
    <w:lvl w:ilvl="0" w:tplc="47DE878C">
      <w:start w:val="1"/>
      <w:numFmt w:val="bullet"/>
      <w:lvlText w:val="•"/>
      <w:lvlJc w:val="left"/>
      <w:pPr>
        <w:tabs>
          <w:tab w:val="num" w:pos="720"/>
        </w:tabs>
        <w:ind w:left="720" w:hanging="360"/>
      </w:pPr>
      <w:rPr>
        <w:rFonts w:ascii="Arial" w:hAnsi="Arial" w:hint="default"/>
      </w:rPr>
    </w:lvl>
    <w:lvl w:ilvl="1" w:tplc="6C28CC62" w:tentative="1">
      <w:start w:val="1"/>
      <w:numFmt w:val="bullet"/>
      <w:lvlText w:val="•"/>
      <w:lvlJc w:val="left"/>
      <w:pPr>
        <w:tabs>
          <w:tab w:val="num" w:pos="1440"/>
        </w:tabs>
        <w:ind w:left="1440" w:hanging="360"/>
      </w:pPr>
      <w:rPr>
        <w:rFonts w:ascii="Arial" w:hAnsi="Arial" w:hint="default"/>
      </w:rPr>
    </w:lvl>
    <w:lvl w:ilvl="2" w:tplc="7572FFEC" w:tentative="1">
      <w:start w:val="1"/>
      <w:numFmt w:val="bullet"/>
      <w:lvlText w:val="•"/>
      <w:lvlJc w:val="left"/>
      <w:pPr>
        <w:tabs>
          <w:tab w:val="num" w:pos="2160"/>
        </w:tabs>
        <w:ind w:left="2160" w:hanging="360"/>
      </w:pPr>
      <w:rPr>
        <w:rFonts w:ascii="Arial" w:hAnsi="Arial" w:hint="default"/>
      </w:rPr>
    </w:lvl>
    <w:lvl w:ilvl="3" w:tplc="93B87AAE" w:tentative="1">
      <w:start w:val="1"/>
      <w:numFmt w:val="bullet"/>
      <w:lvlText w:val="•"/>
      <w:lvlJc w:val="left"/>
      <w:pPr>
        <w:tabs>
          <w:tab w:val="num" w:pos="2880"/>
        </w:tabs>
        <w:ind w:left="2880" w:hanging="360"/>
      </w:pPr>
      <w:rPr>
        <w:rFonts w:ascii="Arial" w:hAnsi="Arial" w:hint="default"/>
      </w:rPr>
    </w:lvl>
    <w:lvl w:ilvl="4" w:tplc="D0EC99A4" w:tentative="1">
      <w:start w:val="1"/>
      <w:numFmt w:val="bullet"/>
      <w:lvlText w:val="•"/>
      <w:lvlJc w:val="left"/>
      <w:pPr>
        <w:tabs>
          <w:tab w:val="num" w:pos="3600"/>
        </w:tabs>
        <w:ind w:left="3600" w:hanging="360"/>
      </w:pPr>
      <w:rPr>
        <w:rFonts w:ascii="Arial" w:hAnsi="Arial" w:hint="default"/>
      </w:rPr>
    </w:lvl>
    <w:lvl w:ilvl="5" w:tplc="9CA843B4" w:tentative="1">
      <w:start w:val="1"/>
      <w:numFmt w:val="bullet"/>
      <w:lvlText w:val="•"/>
      <w:lvlJc w:val="left"/>
      <w:pPr>
        <w:tabs>
          <w:tab w:val="num" w:pos="4320"/>
        </w:tabs>
        <w:ind w:left="4320" w:hanging="360"/>
      </w:pPr>
      <w:rPr>
        <w:rFonts w:ascii="Arial" w:hAnsi="Arial" w:hint="default"/>
      </w:rPr>
    </w:lvl>
    <w:lvl w:ilvl="6" w:tplc="ABA6864C" w:tentative="1">
      <w:start w:val="1"/>
      <w:numFmt w:val="bullet"/>
      <w:lvlText w:val="•"/>
      <w:lvlJc w:val="left"/>
      <w:pPr>
        <w:tabs>
          <w:tab w:val="num" w:pos="5040"/>
        </w:tabs>
        <w:ind w:left="5040" w:hanging="360"/>
      </w:pPr>
      <w:rPr>
        <w:rFonts w:ascii="Arial" w:hAnsi="Arial" w:hint="default"/>
      </w:rPr>
    </w:lvl>
    <w:lvl w:ilvl="7" w:tplc="9AE6EF20" w:tentative="1">
      <w:start w:val="1"/>
      <w:numFmt w:val="bullet"/>
      <w:lvlText w:val="•"/>
      <w:lvlJc w:val="left"/>
      <w:pPr>
        <w:tabs>
          <w:tab w:val="num" w:pos="5760"/>
        </w:tabs>
        <w:ind w:left="5760" w:hanging="360"/>
      </w:pPr>
      <w:rPr>
        <w:rFonts w:ascii="Arial" w:hAnsi="Arial" w:hint="default"/>
      </w:rPr>
    </w:lvl>
    <w:lvl w:ilvl="8" w:tplc="389C1852" w:tentative="1">
      <w:start w:val="1"/>
      <w:numFmt w:val="bullet"/>
      <w:lvlText w:val="•"/>
      <w:lvlJc w:val="left"/>
      <w:pPr>
        <w:tabs>
          <w:tab w:val="num" w:pos="6480"/>
        </w:tabs>
        <w:ind w:left="6480" w:hanging="360"/>
      </w:pPr>
      <w:rPr>
        <w:rFonts w:ascii="Arial" w:hAnsi="Arial" w:hint="default"/>
      </w:rPr>
    </w:lvl>
  </w:abstractNum>
  <w:abstractNum w:abstractNumId="15">
    <w:nsid w:val="26FA02AB"/>
    <w:multiLevelType w:val="hybridMultilevel"/>
    <w:tmpl w:val="27B226DC"/>
    <w:lvl w:ilvl="0" w:tplc="4B52FCCC">
      <w:start w:val="1"/>
      <w:numFmt w:val="bullet"/>
      <w:lvlText w:val=""/>
      <w:lvlJc w:val="left"/>
      <w:pPr>
        <w:ind w:left="720" w:hanging="360"/>
      </w:pPr>
      <w:rPr>
        <w:rFonts w:ascii="Symbol" w:hAnsi="Symbol" w:hint="default"/>
        <w:color w:val="404040" w:themeColor="text1" w:themeTint="BF"/>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DE2F0F"/>
    <w:multiLevelType w:val="hybridMultilevel"/>
    <w:tmpl w:val="28EEA84A"/>
    <w:lvl w:ilvl="0" w:tplc="BE8A30C6">
      <w:start w:val="1"/>
      <w:numFmt w:val="bullet"/>
      <w:lvlText w:val="•"/>
      <w:lvlJc w:val="left"/>
      <w:pPr>
        <w:tabs>
          <w:tab w:val="num" w:pos="720"/>
        </w:tabs>
        <w:ind w:left="720" w:hanging="360"/>
      </w:pPr>
      <w:rPr>
        <w:rFonts w:ascii="Arial" w:hAnsi="Arial" w:hint="default"/>
      </w:rPr>
    </w:lvl>
    <w:lvl w:ilvl="1" w:tplc="937CA580" w:tentative="1">
      <w:start w:val="1"/>
      <w:numFmt w:val="bullet"/>
      <w:lvlText w:val="•"/>
      <w:lvlJc w:val="left"/>
      <w:pPr>
        <w:tabs>
          <w:tab w:val="num" w:pos="1440"/>
        </w:tabs>
        <w:ind w:left="1440" w:hanging="360"/>
      </w:pPr>
      <w:rPr>
        <w:rFonts w:ascii="Arial" w:hAnsi="Arial" w:hint="default"/>
      </w:rPr>
    </w:lvl>
    <w:lvl w:ilvl="2" w:tplc="AC388718" w:tentative="1">
      <w:start w:val="1"/>
      <w:numFmt w:val="bullet"/>
      <w:lvlText w:val="•"/>
      <w:lvlJc w:val="left"/>
      <w:pPr>
        <w:tabs>
          <w:tab w:val="num" w:pos="2160"/>
        </w:tabs>
        <w:ind w:left="2160" w:hanging="360"/>
      </w:pPr>
      <w:rPr>
        <w:rFonts w:ascii="Arial" w:hAnsi="Arial" w:hint="default"/>
      </w:rPr>
    </w:lvl>
    <w:lvl w:ilvl="3" w:tplc="375041F8" w:tentative="1">
      <w:start w:val="1"/>
      <w:numFmt w:val="bullet"/>
      <w:lvlText w:val="•"/>
      <w:lvlJc w:val="left"/>
      <w:pPr>
        <w:tabs>
          <w:tab w:val="num" w:pos="2880"/>
        </w:tabs>
        <w:ind w:left="2880" w:hanging="360"/>
      </w:pPr>
      <w:rPr>
        <w:rFonts w:ascii="Arial" w:hAnsi="Arial" w:hint="default"/>
      </w:rPr>
    </w:lvl>
    <w:lvl w:ilvl="4" w:tplc="57D286D6" w:tentative="1">
      <w:start w:val="1"/>
      <w:numFmt w:val="bullet"/>
      <w:lvlText w:val="•"/>
      <w:lvlJc w:val="left"/>
      <w:pPr>
        <w:tabs>
          <w:tab w:val="num" w:pos="3600"/>
        </w:tabs>
        <w:ind w:left="3600" w:hanging="360"/>
      </w:pPr>
      <w:rPr>
        <w:rFonts w:ascii="Arial" w:hAnsi="Arial" w:hint="default"/>
      </w:rPr>
    </w:lvl>
    <w:lvl w:ilvl="5" w:tplc="63ECB5AC" w:tentative="1">
      <w:start w:val="1"/>
      <w:numFmt w:val="bullet"/>
      <w:lvlText w:val="•"/>
      <w:lvlJc w:val="left"/>
      <w:pPr>
        <w:tabs>
          <w:tab w:val="num" w:pos="4320"/>
        </w:tabs>
        <w:ind w:left="4320" w:hanging="360"/>
      </w:pPr>
      <w:rPr>
        <w:rFonts w:ascii="Arial" w:hAnsi="Arial" w:hint="default"/>
      </w:rPr>
    </w:lvl>
    <w:lvl w:ilvl="6" w:tplc="00BA4354" w:tentative="1">
      <w:start w:val="1"/>
      <w:numFmt w:val="bullet"/>
      <w:lvlText w:val="•"/>
      <w:lvlJc w:val="left"/>
      <w:pPr>
        <w:tabs>
          <w:tab w:val="num" w:pos="5040"/>
        </w:tabs>
        <w:ind w:left="5040" w:hanging="360"/>
      </w:pPr>
      <w:rPr>
        <w:rFonts w:ascii="Arial" w:hAnsi="Arial" w:hint="default"/>
      </w:rPr>
    </w:lvl>
    <w:lvl w:ilvl="7" w:tplc="541AD3C0" w:tentative="1">
      <w:start w:val="1"/>
      <w:numFmt w:val="bullet"/>
      <w:lvlText w:val="•"/>
      <w:lvlJc w:val="left"/>
      <w:pPr>
        <w:tabs>
          <w:tab w:val="num" w:pos="5760"/>
        </w:tabs>
        <w:ind w:left="5760" w:hanging="360"/>
      </w:pPr>
      <w:rPr>
        <w:rFonts w:ascii="Arial" w:hAnsi="Arial" w:hint="default"/>
      </w:rPr>
    </w:lvl>
    <w:lvl w:ilvl="8" w:tplc="ED160BA6" w:tentative="1">
      <w:start w:val="1"/>
      <w:numFmt w:val="bullet"/>
      <w:lvlText w:val="•"/>
      <w:lvlJc w:val="left"/>
      <w:pPr>
        <w:tabs>
          <w:tab w:val="num" w:pos="6480"/>
        </w:tabs>
        <w:ind w:left="6480" w:hanging="360"/>
      </w:pPr>
      <w:rPr>
        <w:rFonts w:ascii="Arial" w:hAnsi="Arial" w:hint="default"/>
      </w:rPr>
    </w:lvl>
  </w:abstractNum>
  <w:abstractNum w:abstractNumId="17">
    <w:nsid w:val="2EC86EB8"/>
    <w:multiLevelType w:val="multilevel"/>
    <w:tmpl w:val="BABEB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8B2223"/>
    <w:multiLevelType w:val="hybridMultilevel"/>
    <w:tmpl w:val="AADA0CF0"/>
    <w:lvl w:ilvl="0" w:tplc="D2E8CE52">
      <w:start w:val="1"/>
      <w:numFmt w:val="decimal"/>
      <w:lvlText w:val="%1."/>
      <w:lvlJc w:val="left"/>
      <w:pPr>
        <w:tabs>
          <w:tab w:val="num" w:pos="720"/>
        </w:tabs>
        <w:ind w:left="720" w:hanging="360"/>
      </w:pPr>
      <w:rPr>
        <w:rFonts w:cs="Times New Roman"/>
      </w:rPr>
    </w:lvl>
    <w:lvl w:ilvl="1" w:tplc="95A21174" w:tentative="1">
      <w:start w:val="1"/>
      <w:numFmt w:val="decimal"/>
      <w:lvlText w:val="%2."/>
      <w:lvlJc w:val="left"/>
      <w:pPr>
        <w:tabs>
          <w:tab w:val="num" w:pos="1440"/>
        </w:tabs>
        <w:ind w:left="1440" w:hanging="360"/>
      </w:pPr>
      <w:rPr>
        <w:rFonts w:cs="Times New Roman"/>
      </w:rPr>
    </w:lvl>
    <w:lvl w:ilvl="2" w:tplc="FE4C5010" w:tentative="1">
      <w:start w:val="1"/>
      <w:numFmt w:val="decimal"/>
      <w:lvlText w:val="%3."/>
      <w:lvlJc w:val="left"/>
      <w:pPr>
        <w:tabs>
          <w:tab w:val="num" w:pos="2160"/>
        </w:tabs>
        <w:ind w:left="2160" w:hanging="360"/>
      </w:pPr>
      <w:rPr>
        <w:rFonts w:cs="Times New Roman"/>
      </w:rPr>
    </w:lvl>
    <w:lvl w:ilvl="3" w:tplc="F9E687EE" w:tentative="1">
      <w:start w:val="1"/>
      <w:numFmt w:val="decimal"/>
      <w:lvlText w:val="%4."/>
      <w:lvlJc w:val="left"/>
      <w:pPr>
        <w:tabs>
          <w:tab w:val="num" w:pos="2880"/>
        </w:tabs>
        <w:ind w:left="2880" w:hanging="360"/>
      </w:pPr>
      <w:rPr>
        <w:rFonts w:cs="Times New Roman"/>
      </w:rPr>
    </w:lvl>
    <w:lvl w:ilvl="4" w:tplc="346464E4" w:tentative="1">
      <w:start w:val="1"/>
      <w:numFmt w:val="decimal"/>
      <w:lvlText w:val="%5."/>
      <w:lvlJc w:val="left"/>
      <w:pPr>
        <w:tabs>
          <w:tab w:val="num" w:pos="3600"/>
        </w:tabs>
        <w:ind w:left="3600" w:hanging="360"/>
      </w:pPr>
      <w:rPr>
        <w:rFonts w:cs="Times New Roman"/>
      </w:rPr>
    </w:lvl>
    <w:lvl w:ilvl="5" w:tplc="0AD00E04" w:tentative="1">
      <w:start w:val="1"/>
      <w:numFmt w:val="decimal"/>
      <w:lvlText w:val="%6."/>
      <w:lvlJc w:val="left"/>
      <w:pPr>
        <w:tabs>
          <w:tab w:val="num" w:pos="4320"/>
        </w:tabs>
        <w:ind w:left="4320" w:hanging="360"/>
      </w:pPr>
      <w:rPr>
        <w:rFonts w:cs="Times New Roman"/>
      </w:rPr>
    </w:lvl>
    <w:lvl w:ilvl="6" w:tplc="F9C23784" w:tentative="1">
      <w:start w:val="1"/>
      <w:numFmt w:val="decimal"/>
      <w:lvlText w:val="%7."/>
      <w:lvlJc w:val="left"/>
      <w:pPr>
        <w:tabs>
          <w:tab w:val="num" w:pos="5040"/>
        </w:tabs>
        <w:ind w:left="5040" w:hanging="360"/>
      </w:pPr>
      <w:rPr>
        <w:rFonts w:cs="Times New Roman"/>
      </w:rPr>
    </w:lvl>
    <w:lvl w:ilvl="7" w:tplc="419EBBA8" w:tentative="1">
      <w:start w:val="1"/>
      <w:numFmt w:val="decimal"/>
      <w:lvlText w:val="%8."/>
      <w:lvlJc w:val="left"/>
      <w:pPr>
        <w:tabs>
          <w:tab w:val="num" w:pos="5760"/>
        </w:tabs>
        <w:ind w:left="5760" w:hanging="360"/>
      </w:pPr>
      <w:rPr>
        <w:rFonts w:cs="Times New Roman"/>
      </w:rPr>
    </w:lvl>
    <w:lvl w:ilvl="8" w:tplc="B112780C" w:tentative="1">
      <w:start w:val="1"/>
      <w:numFmt w:val="decimal"/>
      <w:lvlText w:val="%9."/>
      <w:lvlJc w:val="left"/>
      <w:pPr>
        <w:tabs>
          <w:tab w:val="num" w:pos="6480"/>
        </w:tabs>
        <w:ind w:left="6480" w:hanging="360"/>
      </w:pPr>
      <w:rPr>
        <w:rFonts w:cs="Times New Roman"/>
      </w:rPr>
    </w:lvl>
  </w:abstractNum>
  <w:abstractNum w:abstractNumId="19">
    <w:nsid w:val="3BCA7614"/>
    <w:multiLevelType w:val="hybridMultilevel"/>
    <w:tmpl w:val="8386447E"/>
    <w:lvl w:ilvl="0" w:tplc="2084D832">
      <w:start w:val="1"/>
      <w:numFmt w:val="decimal"/>
      <w:lvlText w:val="%1."/>
      <w:lvlJc w:val="left"/>
      <w:pPr>
        <w:tabs>
          <w:tab w:val="num" w:pos="720"/>
        </w:tabs>
        <w:ind w:left="720" w:hanging="360"/>
      </w:pPr>
      <w:rPr>
        <w:rFonts w:cs="Times New Roman"/>
      </w:rPr>
    </w:lvl>
    <w:lvl w:ilvl="1" w:tplc="9F143F2A" w:tentative="1">
      <w:start w:val="1"/>
      <w:numFmt w:val="decimal"/>
      <w:lvlText w:val="%2."/>
      <w:lvlJc w:val="left"/>
      <w:pPr>
        <w:tabs>
          <w:tab w:val="num" w:pos="1440"/>
        </w:tabs>
        <w:ind w:left="1440" w:hanging="360"/>
      </w:pPr>
      <w:rPr>
        <w:rFonts w:cs="Times New Roman"/>
      </w:rPr>
    </w:lvl>
    <w:lvl w:ilvl="2" w:tplc="BDF612FA" w:tentative="1">
      <w:start w:val="1"/>
      <w:numFmt w:val="decimal"/>
      <w:lvlText w:val="%3."/>
      <w:lvlJc w:val="left"/>
      <w:pPr>
        <w:tabs>
          <w:tab w:val="num" w:pos="2160"/>
        </w:tabs>
        <w:ind w:left="2160" w:hanging="360"/>
      </w:pPr>
      <w:rPr>
        <w:rFonts w:cs="Times New Roman"/>
      </w:rPr>
    </w:lvl>
    <w:lvl w:ilvl="3" w:tplc="51E2E5B4" w:tentative="1">
      <w:start w:val="1"/>
      <w:numFmt w:val="decimal"/>
      <w:lvlText w:val="%4."/>
      <w:lvlJc w:val="left"/>
      <w:pPr>
        <w:tabs>
          <w:tab w:val="num" w:pos="2880"/>
        </w:tabs>
        <w:ind w:left="2880" w:hanging="360"/>
      </w:pPr>
      <w:rPr>
        <w:rFonts w:cs="Times New Roman"/>
      </w:rPr>
    </w:lvl>
    <w:lvl w:ilvl="4" w:tplc="EBE4219A" w:tentative="1">
      <w:start w:val="1"/>
      <w:numFmt w:val="decimal"/>
      <w:lvlText w:val="%5."/>
      <w:lvlJc w:val="left"/>
      <w:pPr>
        <w:tabs>
          <w:tab w:val="num" w:pos="3600"/>
        </w:tabs>
        <w:ind w:left="3600" w:hanging="360"/>
      </w:pPr>
      <w:rPr>
        <w:rFonts w:cs="Times New Roman"/>
      </w:rPr>
    </w:lvl>
    <w:lvl w:ilvl="5" w:tplc="9BF453DA" w:tentative="1">
      <w:start w:val="1"/>
      <w:numFmt w:val="decimal"/>
      <w:lvlText w:val="%6."/>
      <w:lvlJc w:val="left"/>
      <w:pPr>
        <w:tabs>
          <w:tab w:val="num" w:pos="4320"/>
        </w:tabs>
        <w:ind w:left="4320" w:hanging="360"/>
      </w:pPr>
      <w:rPr>
        <w:rFonts w:cs="Times New Roman"/>
      </w:rPr>
    </w:lvl>
    <w:lvl w:ilvl="6" w:tplc="5C92B740" w:tentative="1">
      <w:start w:val="1"/>
      <w:numFmt w:val="decimal"/>
      <w:lvlText w:val="%7."/>
      <w:lvlJc w:val="left"/>
      <w:pPr>
        <w:tabs>
          <w:tab w:val="num" w:pos="5040"/>
        </w:tabs>
        <w:ind w:left="5040" w:hanging="360"/>
      </w:pPr>
      <w:rPr>
        <w:rFonts w:cs="Times New Roman"/>
      </w:rPr>
    </w:lvl>
    <w:lvl w:ilvl="7" w:tplc="8BCA4D7E" w:tentative="1">
      <w:start w:val="1"/>
      <w:numFmt w:val="decimal"/>
      <w:lvlText w:val="%8."/>
      <w:lvlJc w:val="left"/>
      <w:pPr>
        <w:tabs>
          <w:tab w:val="num" w:pos="5760"/>
        </w:tabs>
        <w:ind w:left="5760" w:hanging="360"/>
      </w:pPr>
      <w:rPr>
        <w:rFonts w:cs="Times New Roman"/>
      </w:rPr>
    </w:lvl>
    <w:lvl w:ilvl="8" w:tplc="33B4C9FC" w:tentative="1">
      <w:start w:val="1"/>
      <w:numFmt w:val="decimal"/>
      <w:lvlText w:val="%9."/>
      <w:lvlJc w:val="left"/>
      <w:pPr>
        <w:tabs>
          <w:tab w:val="num" w:pos="6480"/>
        </w:tabs>
        <w:ind w:left="6480" w:hanging="360"/>
      </w:pPr>
      <w:rPr>
        <w:rFonts w:cs="Times New Roman"/>
      </w:rPr>
    </w:lvl>
  </w:abstractNum>
  <w:abstractNum w:abstractNumId="20">
    <w:nsid w:val="3F4C02EE"/>
    <w:multiLevelType w:val="hybridMultilevel"/>
    <w:tmpl w:val="3FC6F35E"/>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21">
    <w:nsid w:val="450E7A9F"/>
    <w:multiLevelType w:val="hybridMultilevel"/>
    <w:tmpl w:val="F2A2D978"/>
    <w:lvl w:ilvl="0" w:tplc="BE8A30C6">
      <w:start w:val="1"/>
      <w:numFmt w:val="bullet"/>
      <w:lvlText w:val="•"/>
      <w:lvlJc w:val="left"/>
      <w:pPr>
        <w:ind w:left="1038"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981F0C"/>
    <w:multiLevelType w:val="multilevel"/>
    <w:tmpl w:val="784EE4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1566A3"/>
    <w:multiLevelType w:val="hybridMultilevel"/>
    <w:tmpl w:val="CCB00728"/>
    <w:lvl w:ilvl="0" w:tplc="D08E5B6A">
      <w:start w:val="1"/>
      <w:numFmt w:val="decimal"/>
      <w:lvlText w:val="%1."/>
      <w:lvlJc w:val="left"/>
      <w:pPr>
        <w:ind w:left="1400" w:hanging="360"/>
      </w:pPr>
      <w:rPr>
        <w:b w:val="0"/>
        <w:color w:val="595959" w:themeColor="text1" w:themeTint="A6"/>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4">
    <w:nsid w:val="48604CFA"/>
    <w:multiLevelType w:val="hybridMultilevel"/>
    <w:tmpl w:val="95E6140A"/>
    <w:lvl w:ilvl="0" w:tplc="0C5EE21C">
      <w:start w:val="1"/>
      <w:numFmt w:val="decimal"/>
      <w:lvlText w:val="%1."/>
      <w:lvlJc w:val="left"/>
      <w:pPr>
        <w:tabs>
          <w:tab w:val="num" w:pos="720"/>
        </w:tabs>
        <w:ind w:left="720" w:hanging="360"/>
      </w:pPr>
      <w:rPr>
        <w:rFonts w:cs="Times New Roman"/>
      </w:rPr>
    </w:lvl>
    <w:lvl w:ilvl="1" w:tplc="D3C6D09C" w:tentative="1">
      <w:start w:val="1"/>
      <w:numFmt w:val="decimal"/>
      <w:lvlText w:val="%2."/>
      <w:lvlJc w:val="left"/>
      <w:pPr>
        <w:tabs>
          <w:tab w:val="num" w:pos="1440"/>
        </w:tabs>
        <w:ind w:left="1440" w:hanging="360"/>
      </w:pPr>
      <w:rPr>
        <w:rFonts w:cs="Times New Roman"/>
      </w:rPr>
    </w:lvl>
    <w:lvl w:ilvl="2" w:tplc="93B050F0" w:tentative="1">
      <w:start w:val="1"/>
      <w:numFmt w:val="decimal"/>
      <w:lvlText w:val="%3."/>
      <w:lvlJc w:val="left"/>
      <w:pPr>
        <w:tabs>
          <w:tab w:val="num" w:pos="2160"/>
        </w:tabs>
        <w:ind w:left="2160" w:hanging="360"/>
      </w:pPr>
      <w:rPr>
        <w:rFonts w:cs="Times New Roman"/>
      </w:rPr>
    </w:lvl>
    <w:lvl w:ilvl="3" w:tplc="76CE47BA" w:tentative="1">
      <w:start w:val="1"/>
      <w:numFmt w:val="decimal"/>
      <w:lvlText w:val="%4."/>
      <w:lvlJc w:val="left"/>
      <w:pPr>
        <w:tabs>
          <w:tab w:val="num" w:pos="2880"/>
        </w:tabs>
        <w:ind w:left="2880" w:hanging="360"/>
      </w:pPr>
      <w:rPr>
        <w:rFonts w:cs="Times New Roman"/>
      </w:rPr>
    </w:lvl>
    <w:lvl w:ilvl="4" w:tplc="1E449986" w:tentative="1">
      <w:start w:val="1"/>
      <w:numFmt w:val="decimal"/>
      <w:lvlText w:val="%5."/>
      <w:lvlJc w:val="left"/>
      <w:pPr>
        <w:tabs>
          <w:tab w:val="num" w:pos="3600"/>
        </w:tabs>
        <w:ind w:left="3600" w:hanging="360"/>
      </w:pPr>
      <w:rPr>
        <w:rFonts w:cs="Times New Roman"/>
      </w:rPr>
    </w:lvl>
    <w:lvl w:ilvl="5" w:tplc="1A7691F2" w:tentative="1">
      <w:start w:val="1"/>
      <w:numFmt w:val="decimal"/>
      <w:lvlText w:val="%6."/>
      <w:lvlJc w:val="left"/>
      <w:pPr>
        <w:tabs>
          <w:tab w:val="num" w:pos="4320"/>
        </w:tabs>
        <w:ind w:left="4320" w:hanging="360"/>
      </w:pPr>
      <w:rPr>
        <w:rFonts w:cs="Times New Roman"/>
      </w:rPr>
    </w:lvl>
    <w:lvl w:ilvl="6" w:tplc="5D80950C" w:tentative="1">
      <w:start w:val="1"/>
      <w:numFmt w:val="decimal"/>
      <w:lvlText w:val="%7."/>
      <w:lvlJc w:val="left"/>
      <w:pPr>
        <w:tabs>
          <w:tab w:val="num" w:pos="5040"/>
        </w:tabs>
        <w:ind w:left="5040" w:hanging="360"/>
      </w:pPr>
      <w:rPr>
        <w:rFonts w:cs="Times New Roman"/>
      </w:rPr>
    </w:lvl>
    <w:lvl w:ilvl="7" w:tplc="88AEE59E" w:tentative="1">
      <w:start w:val="1"/>
      <w:numFmt w:val="decimal"/>
      <w:lvlText w:val="%8."/>
      <w:lvlJc w:val="left"/>
      <w:pPr>
        <w:tabs>
          <w:tab w:val="num" w:pos="5760"/>
        </w:tabs>
        <w:ind w:left="5760" w:hanging="360"/>
      </w:pPr>
      <w:rPr>
        <w:rFonts w:cs="Times New Roman"/>
      </w:rPr>
    </w:lvl>
    <w:lvl w:ilvl="8" w:tplc="79727E24" w:tentative="1">
      <w:start w:val="1"/>
      <w:numFmt w:val="decimal"/>
      <w:lvlText w:val="%9."/>
      <w:lvlJc w:val="left"/>
      <w:pPr>
        <w:tabs>
          <w:tab w:val="num" w:pos="6480"/>
        </w:tabs>
        <w:ind w:left="6480" w:hanging="360"/>
      </w:pPr>
      <w:rPr>
        <w:rFonts w:cs="Times New Roman"/>
      </w:rPr>
    </w:lvl>
  </w:abstractNum>
  <w:abstractNum w:abstractNumId="25">
    <w:nsid w:val="50D66058"/>
    <w:multiLevelType w:val="hybridMultilevel"/>
    <w:tmpl w:val="95DA5076"/>
    <w:lvl w:ilvl="0" w:tplc="4F167868">
      <w:start w:val="1"/>
      <w:numFmt w:val="bullet"/>
      <w:lvlText w:val="•"/>
      <w:lvlJc w:val="left"/>
      <w:pPr>
        <w:tabs>
          <w:tab w:val="num" w:pos="720"/>
        </w:tabs>
        <w:ind w:left="720" w:hanging="360"/>
      </w:pPr>
      <w:rPr>
        <w:rFonts w:ascii="Arial" w:hAnsi="Arial" w:hint="default"/>
      </w:rPr>
    </w:lvl>
    <w:lvl w:ilvl="1" w:tplc="9CDAC92E" w:tentative="1">
      <w:start w:val="1"/>
      <w:numFmt w:val="bullet"/>
      <w:lvlText w:val="•"/>
      <w:lvlJc w:val="left"/>
      <w:pPr>
        <w:tabs>
          <w:tab w:val="num" w:pos="1440"/>
        </w:tabs>
        <w:ind w:left="1440" w:hanging="360"/>
      </w:pPr>
      <w:rPr>
        <w:rFonts w:ascii="Arial" w:hAnsi="Arial" w:hint="default"/>
      </w:rPr>
    </w:lvl>
    <w:lvl w:ilvl="2" w:tplc="70F62F80" w:tentative="1">
      <w:start w:val="1"/>
      <w:numFmt w:val="bullet"/>
      <w:lvlText w:val="•"/>
      <w:lvlJc w:val="left"/>
      <w:pPr>
        <w:tabs>
          <w:tab w:val="num" w:pos="2160"/>
        </w:tabs>
        <w:ind w:left="2160" w:hanging="360"/>
      </w:pPr>
      <w:rPr>
        <w:rFonts w:ascii="Arial" w:hAnsi="Arial" w:hint="default"/>
      </w:rPr>
    </w:lvl>
    <w:lvl w:ilvl="3" w:tplc="B29CA81E" w:tentative="1">
      <w:start w:val="1"/>
      <w:numFmt w:val="bullet"/>
      <w:lvlText w:val="•"/>
      <w:lvlJc w:val="left"/>
      <w:pPr>
        <w:tabs>
          <w:tab w:val="num" w:pos="2880"/>
        </w:tabs>
        <w:ind w:left="2880" w:hanging="360"/>
      </w:pPr>
      <w:rPr>
        <w:rFonts w:ascii="Arial" w:hAnsi="Arial" w:hint="default"/>
      </w:rPr>
    </w:lvl>
    <w:lvl w:ilvl="4" w:tplc="110AECCC" w:tentative="1">
      <w:start w:val="1"/>
      <w:numFmt w:val="bullet"/>
      <w:lvlText w:val="•"/>
      <w:lvlJc w:val="left"/>
      <w:pPr>
        <w:tabs>
          <w:tab w:val="num" w:pos="3600"/>
        </w:tabs>
        <w:ind w:left="3600" w:hanging="360"/>
      </w:pPr>
      <w:rPr>
        <w:rFonts w:ascii="Arial" w:hAnsi="Arial" w:hint="default"/>
      </w:rPr>
    </w:lvl>
    <w:lvl w:ilvl="5" w:tplc="128037DC" w:tentative="1">
      <w:start w:val="1"/>
      <w:numFmt w:val="bullet"/>
      <w:lvlText w:val="•"/>
      <w:lvlJc w:val="left"/>
      <w:pPr>
        <w:tabs>
          <w:tab w:val="num" w:pos="4320"/>
        </w:tabs>
        <w:ind w:left="4320" w:hanging="360"/>
      </w:pPr>
      <w:rPr>
        <w:rFonts w:ascii="Arial" w:hAnsi="Arial" w:hint="default"/>
      </w:rPr>
    </w:lvl>
    <w:lvl w:ilvl="6" w:tplc="82324A3A" w:tentative="1">
      <w:start w:val="1"/>
      <w:numFmt w:val="bullet"/>
      <w:lvlText w:val="•"/>
      <w:lvlJc w:val="left"/>
      <w:pPr>
        <w:tabs>
          <w:tab w:val="num" w:pos="5040"/>
        </w:tabs>
        <w:ind w:left="5040" w:hanging="360"/>
      </w:pPr>
      <w:rPr>
        <w:rFonts w:ascii="Arial" w:hAnsi="Arial" w:hint="default"/>
      </w:rPr>
    </w:lvl>
    <w:lvl w:ilvl="7" w:tplc="0EE0F8A0" w:tentative="1">
      <w:start w:val="1"/>
      <w:numFmt w:val="bullet"/>
      <w:lvlText w:val="•"/>
      <w:lvlJc w:val="left"/>
      <w:pPr>
        <w:tabs>
          <w:tab w:val="num" w:pos="5760"/>
        </w:tabs>
        <w:ind w:left="5760" w:hanging="360"/>
      </w:pPr>
      <w:rPr>
        <w:rFonts w:ascii="Arial" w:hAnsi="Arial" w:hint="default"/>
      </w:rPr>
    </w:lvl>
    <w:lvl w:ilvl="8" w:tplc="ABB6FE42" w:tentative="1">
      <w:start w:val="1"/>
      <w:numFmt w:val="bullet"/>
      <w:lvlText w:val="•"/>
      <w:lvlJc w:val="left"/>
      <w:pPr>
        <w:tabs>
          <w:tab w:val="num" w:pos="6480"/>
        </w:tabs>
        <w:ind w:left="6480" w:hanging="360"/>
      </w:pPr>
      <w:rPr>
        <w:rFonts w:ascii="Arial" w:hAnsi="Arial" w:hint="default"/>
      </w:rPr>
    </w:lvl>
  </w:abstractNum>
  <w:abstractNum w:abstractNumId="26">
    <w:nsid w:val="538D1AC6"/>
    <w:multiLevelType w:val="hybridMultilevel"/>
    <w:tmpl w:val="91F4BCBE"/>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27">
    <w:nsid w:val="582A7F7D"/>
    <w:multiLevelType w:val="hybridMultilevel"/>
    <w:tmpl w:val="581EC866"/>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28">
    <w:nsid w:val="5DB5309C"/>
    <w:multiLevelType w:val="hybridMultilevel"/>
    <w:tmpl w:val="3E3851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F644C0E"/>
    <w:multiLevelType w:val="hybridMultilevel"/>
    <w:tmpl w:val="D560656E"/>
    <w:lvl w:ilvl="0" w:tplc="9B187EB0">
      <w:start w:val="1"/>
      <w:numFmt w:val="decimal"/>
      <w:lvlText w:val="%1."/>
      <w:lvlJc w:val="left"/>
      <w:pPr>
        <w:tabs>
          <w:tab w:val="num" w:pos="720"/>
        </w:tabs>
        <w:ind w:left="720" w:hanging="360"/>
      </w:pPr>
      <w:rPr>
        <w:rFonts w:cs="Times New Roman"/>
      </w:rPr>
    </w:lvl>
    <w:lvl w:ilvl="1" w:tplc="CCD48716" w:tentative="1">
      <w:start w:val="1"/>
      <w:numFmt w:val="decimal"/>
      <w:lvlText w:val="%2."/>
      <w:lvlJc w:val="left"/>
      <w:pPr>
        <w:tabs>
          <w:tab w:val="num" w:pos="1440"/>
        </w:tabs>
        <w:ind w:left="1440" w:hanging="360"/>
      </w:pPr>
      <w:rPr>
        <w:rFonts w:cs="Times New Roman"/>
      </w:rPr>
    </w:lvl>
    <w:lvl w:ilvl="2" w:tplc="020E4404" w:tentative="1">
      <w:start w:val="1"/>
      <w:numFmt w:val="decimal"/>
      <w:lvlText w:val="%3."/>
      <w:lvlJc w:val="left"/>
      <w:pPr>
        <w:tabs>
          <w:tab w:val="num" w:pos="2160"/>
        </w:tabs>
        <w:ind w:left="2160" w:hanging="360"/>
      </w:pPr>
      <w:rPr>
        <w:rFonts w:cs="Times New Roman"/>
      </w:rPr>
    </w:lvl>
    <w:lvl w:ilvl="3" w:tplc="C00C0FBC" w:tentative="1">
      <w:start w:val="1"/>
      <w:numFmt w:val="decimal"/>
      <w:lvlText w:val="%4."/>
      <w:lvlJc w:val="left"/>
      <w:pPr>
        <w:tabs>
          <w:tab w:val="num" w:pos="2880"/>
        </w:tabs>
        <w:ind w:left="2880" w:hanging="360"/>
      </w:pPr>
      <w:rPr>
        <w:rFonts w:cs="Times New Roman"/>
      </w:rPr>
    </w:lvl>
    <w:lvl w:ilvl="4" w:tplc="083E78E4" w:tentative="1">
      <w:start w:val="1"/>
      <w:numFmt w:val="decimal"/>
      <w:lvlText w:val="%5."/>
      <w:lvlJc w:val="left"/>
      <w:pPr>
        <w:tabs>
          <w:tab w:val="num" w:pos="3600"/>
        </w:tabs>
        <w:ind w:left="3600" w:hanging="360"/>
      </w:pPr>
      <w:rPr>
        <w:rFonts w:cs="Times New Roman"/>
      </w:rPr>
    </w:lvl>
    <w:lvl w:ilvl="5" w:tplc="39B43B72" w:tentative="1">
      <w:start w:val="1"/>
      <w:numFmt w:val="decimal"/>
      <w:lvlText w:val="%6."/>
      <w:lvlJc w:val="left"/>
      <w:pPr>
        <w:tabs>
          <w:tab w:val="num" w:pos="4320"/>
        </w:tabs>
        <w:ind w:left="4320" w:hanging="360"/>
      </w:pPr>
      <w:rPr>
        <w:rFonts w:cs="Times New Roman"/>
      </w:rPr>
    </w:lvl>
    <w:lvl w:ilvl="6" w:tplc="E50EF93C" w:tentative="1">
      <w:start w:val="1"/>
      <w:numFmt w:val="decimal"/>
      <w:lvlText w:val="%7."/>
      <w:lvlJc w:val="left"/>
      <w:pPr>
        <w:tabs>
          <w:tab w:val="num" w:pos="5040"/>
        </w:tabs>
        <w:ind w:left="5040" w:hanging="360"/>
      </w:pPr>
      <w:rPr>
        <w:rFonts w:cs="Times New Roman"/>
      </w:rPr>
    </w:lvl>
    <w:lvl w:ilvl="7" w:tplc="2CDEC90E" w:tentative="1">
      <w:start w:val="1"/>
      <w:numFmt w:val="decimal"/>
      <w:lvlText w:val="%8."/>
      <w:lvlJc w:val="left"/>
      <w:pPr>
        <w:tabs>
          <w:tab w:val="num" w:pos="5760"/>
        </w:tabs>
        <w:ind w:left="5760" w:hanging="360"/>
      </w:pPr>
      <w:rPr>
        <w:rFonts w:cs="Times New Roman"/>
      </w:rPr>
    </w:lvl>
    <w:lvl w:ilvl="8" w:tplc="DA56AA0A" w:tentative="1">
      <w:start w:val="1"/>
      <w:numFmt w:val="decimal"/>
      <w:lvlText w:val="%9."/>
      <w:lvlJc w:val="left"/>
      <w:pPr>
        <w:tabs>
          <w:tab w:val="num" w:pos="6480"/>
        </w:tabs>
        <w:ind w:left="6480" w:hanging="360"/>
      </w:pPr>
      <w:rPr>
        <w:rFonts w:cs="Times New Roman"/>
      </w:rPr>
    </w:lvl>
  </w:abstractNum>
  <w:abstractNum w:abstractNumId="30">
    <w:nsid w:val="5F8F3B0F"/>
    <w:multiLevelType w:val="multilevel"/>
    <w:tmpl w:val="BEFE9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F17690"/>
    <w:multiLevelType w:val="multilevel"/>
    <w:tmpl w:val="7CE62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5261D1"/>
    <w:multiLevelType w:val="hybridMultilevel"/>
    <w:tmpl w:val="CFCC62D2"/>
    <w:lvl w:ilvl="0" w:tplc="6CFC802C">
      <w:start w:val="1"/>
      <w:numFmt w:val="bullet"/>
      <w:lvlText w:val="−"/>
      <w:lvlJc w:val="left"/>
      <w:pPr>
        <w:ind w:left="1038" w:hanging="360"/>
      </w:pPr>
      <w:rPr>
        <w:rFonts w:ascii="Century Gothic" w:hAnsi="Century Gothic"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33">
    <w:nsid w:val="61EA2896"/>
    <w:multiLevelType w:val="hybridMultilevel"/>
    <w:tmpl w:val="949E0664"/>
    <w:lvl w:ilvl="0" w:tplc="45426A12">
      <w:start w:val="1"/>
      <w:numFmt w:val="bullet"/>
      <w:lvlText w:val="̶"/>
      <w:lvlJc w:val="left"/>
      <w:pPr>
        <w:ind w:left="1038"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277B75"/>
    <w:multiLevelType w:val="hybridMultilevel"/>
    <w:tmpl w:val="F2984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CE7A02"/>
    <w:multiLevelType w:val="hybridMultilevel"/>
    <w:tmpl w:val="8C2282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EA739AF"/>
    <w:multiLevelType w:val="hybridMultilevel"/>
    <w:tmpl w:val="C01A52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FF97039"/>
    <w:multiLevelType w:val="hybridMultilevel"/>
    <w:tmpl w:val="0204BD52"/>
    <w:lvl w:ilvl="0" w:tplc="04190001">
      <w:start w:val="1"/>
      <w:numFmt w:val="bullet"/>
      <w:lvlText w:val=""/>
      <w:lvlJc w:val="left"/>
      <w:pPr>
        <w:ind w:left="1400" w:hanging="360"/>
      </w:pPr>
      <w:rPr>
        <w:rFonts w:ascii="Symbol" w:hAnsi="Symbol" w:hint="default"/>
        <w:b w:val="0"/>
        <w:color w:val="595959" w:themeColor="text1" w:themeTint="A6"/>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8">
    <w:nsid w:val="70262990"/>
    <w:multiLevelType w:val="hybridMultilevel"/>
    <w:tmpl w:val="6DE2FF32"/>
    <w:lvl w:ilvl="0" w:tplc="D960B056">
      <w:start w:val="1"/>
      <w:numFmt w:val="bullet"/>
      <w:lvlText w:val=""/>
      <w:lvlJc w:val="left"/>
      <w:pPr>
        <w:ind w:left="720" w:hanging="360"/>
      </w:pPr>
      <w:rPr>
        <w:rFonts w:ascii="Symbol" w:hAnsi="Symbol" w:hint="default"/>
        <w:b w:val="0"/>
        <w:color w:val="595959" w:themeColor="text1" w:themeTint="A6"/>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E70C62"/>
    <w:multiLevelType w:val="hybridMultilevel"/>
    <w:tmpl w:val="843EB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6F5BAD"/>
    <w:multiLevelType w:val="multilevel"/>
    <w:tmpl w:val="812E4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E084D24"/>
    <w:multiLevelType w:val="hybridMultilevel"/>
    <w:tmpl w:val="465C93F6"/>
    <w:lvl w:ilvl="0" w:tplc="C02AA304">
      <w:start w:val="1"/>
      <w:numFmt w:val="decimal"/>
      <w:lvlText w:val="%1."/>
      <w:lvlJc w:val="left"/>
      <w:pPr>
        <w:tabs>
          <w:tab w:val="num" w:pos="720"/>
        </w:tabs>
        <w:ind w:left="720" w:hanging="360"/>
      </w:pPr>
      <w:rPr>
        <w:rFonts w:cs="Times New Roman"/>
      </w:rPr>
    </w:lvl>
    <w:lvl w:ilvl="1" w:tplc="5802B19A" w:tentative="1">
      <w:start w:val="1"/>
      <w:numFmt w:val="decimal"/>
      <w:lvlText w:val="%2."/>
      <w:lvlJc w:val="left"/>
      <w:pPr>
        <w:tabs>
          <w:tab w:val="num" w:pos="1440"/>
        </w:tabs>
        <w:ind w:left="1440" w:hanging="360"/>
      </w:pPr>
      <w:rPr>
        <w:rFonts w:cs="Times New Roman"/>
      </w:rPr>
    </w:lvl>
    <w:lvl w:ilvl="2" w:tplc="EF88CDC8" w:tentative="1">
      <w:start w:val="1"/>
      <w:numFmt w:val="decimal"/>
      <w:lvlText w:val="%3."/>
      <w:lvlJc w:val="left"/>
      <w:pPr>
        <w:tabs>
          <w:tab w:val="num" w:pos="2160"/>
        </w:tabs>
        <w:ind w:left="2160" w:hanging="360"/>
      </w:pPr>
      <w:rPr>
        <w:rFonts w:cs="Times New Roman"/>
      </w:rPr>
    </w:lvl>
    <w:lvl w:ilvl="3" w:tplc="1B5841BE" w:tentative="1">
      <w:start w:val="1"/>
      <w:numFmt w:val="decimal"/>
      <w:lvlText w:val="%4."/>
      <w:lvlJc w:val="left"/>
      <w:pPr>
        <w:tabs>
          <w:tab w:val="num" w:pos="2880"/>
        </w:tabs>
        <w:ind w:left="2880" w:hanging="360"/>
      </w:pPr>
      <w:rPr>
        <w:rFonts w:cs="Times New Roman"/>
      </w:rPr>
    </w:lvl>
    <w:lvl w:ilvl="4" w:tplc="83E68B22" w:tentative="1">
      <w:start w:val="1"/>
      <w:numFmt w:val="decimal"/>
      <w:lvlText w:val="%5."/>
      <w:lvlJc w:val="left"/>
      <w:pPr>
        <w:tabs>
          <w:tab w:val="num" w:pos="3600"/>
        </w:tabs>
        <w:ind w:left="3600" w:hanging="360"/>
      </w:pPr>
      <w:rPr>
        <w:rFonts w:cs="Times New Roman"/>
      </w:rPr>
    </w:lvl>
    <w:lvl w:ilvl="5" w:tplc="389C31CA" w:tentative="1">
      <w:start w:val="1"/>
      <w:numFmt w:val="decimal"/>
      <w:lvlText w:val="%6."/>
      <w:lvlJc w:val="left"/>
      <w:pPr>
        <w:tabs>
          <w:tab w:val="num" w:pos="4320"/>
        </w:tabs>
        <w:ind w:left="4320" w:hanging="360"/>
      </w:pPr>
      <w:rPr>
        <w:rFonts w:cs="Times New Roman"/>
      </w:rPr>
    </w:lvl>
    <w:lvl w:ilvl="6" w:tplc="639A90D4" w:tentative="1">
      <w:start w:val="1"/>
      <w:numFmt w:val="decimal"/>
      <w:lvlText w:val="%7."/>
      <w:lvlJc w:val="left"/>
      <w:pPr>
        <w:tabs>
          <w:tab w:val="num" w:pos="5040"/>
        </w:tabs>
        <w:ind w:left="5040" w:hanging="360"/>
      </w:pPr>
      <w:rPr>
        <w:rFonts w:cs="Times New Roman"/>
      </w:rPr>
    </w:lvl>
    <w:lvl w:ilvl="7" w:tplc="7C16DC7E" w:tentative="1">
      <w:start w:val="1"/>
      <w:numFmt w:val="decimal"/>
      <w:lvlText w:val="%8."/>
      <w:lvlJc w:val="left"/>
      <w:pPr>
        <w:tabs>
          <w:tab w:val="num" w:pos="5760"/>
        </w:tabs>
        <w:ind w:left="5760" w:hanging="360"/>
      </w:pPr>
      <w:rPr>
        <w:rFonts w:cs="Times New Roman"/>
      </w:rPr>
    </w:lvl>
    <w:lvl w:ilvl="8" w:tplc="8EC48B3A" w:tentative="1">
      <w:start w:val="1"/>
      <w:numFmt w:val="decimal"/>
      <w:lvlText w:val="%9."/>
      <w:lvlJc w:val="left"/>
      <w:pPr>
        <w:tabs>
          <w:tab w:val="num" w:pos="6480"/>
        </w:tabs>
        <w:ind w:left="6480" w:hanging="360"/>
      </w:pPr>
      <w:rPr>
        <w:rFonts w:cs="Times New Roman"/>
      </w:rPr>
    </w:lvl>
  </w:abstractNum>
  <w:abstractNum w:abstractNumId="42">
    <w:nsid w:val="7F733BA8"/>
    <w:multiLevelType w:val="multilevel"/>
    <w:tmpl w:val="C524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 w:numId="6">
    <w:abstractNumId w:val="16"/>
  </w:num>
  <w:num w:numId="7">
    <w:abstractNumId w:val="25"/>
  </w:num>
  <w:num w:numId="8">
    <w:abstractNumId w:val="14"/>
  </w:num>
  <w:num w:numId="9">
    <w:abstractNumId w:val="18"/>
  </w:num>
  <w:num w:numId="10">
    <w:abstractNumId w:val="24"/>
  </w:num>
  <w:num w:numId="11">
    <w:abstractNumId w:val="5"/>
  </w:num>
  <w:num w:numId="12">
    <w:abstractNumId w:val="19"/>
  </w:num>
  <w:num w:numId="13">
    <w:abstractNumId w:val="29"/>
  </w:num>
  <w:num w:numId="14">
    <w:abstractNumId w:val="41"/>
  </w:num>
  <w:num w:numId="15">
    <w:abstractNumId w:val="17"/>
  </w:num>
  <w:num w:numId="16">
    <w:abstractNumId w:val="42"/>
  </w:num>
  <w:num w:numId="17">
    <w:abstractNumId w:val="40"/>
  </w:num>
  <w:num w:numId="18">
    <w:abstractNumId w:val="6"/>
  </w:num>
  <w:num w:numId="19">
    <w:abstractNumId w:val="31"/>
  </w:num>
  <w:num w:numId="20">
    <w:abstractNumId w:val="2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12"/>
  </w:num>
  <w:num w:numId="25">
    <w:abstractNumId w:val="26"/>
  </w:num>
  <w:num w:numId="26">
    <w:abstractNumId w:val="32"/>
  </w:num>
  <w:num w:numId="27">
    <w:abstractNumId w:val="13"/>
  </w:num>
  <w:num w:numId="28">
    <w:abstractNumId w:val="33"/>
  </w:num>
  <w:num w:numId="29">
    <w:abstractNumId w:val="21"/>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8"/>
  </w:num>
  <w:num w:numId="35">
    <w:abstractNumId w:val="27"/>
  </w:num>
  <w:num w:numId="36">
    <w:abstractNumId w:val="20"/>
  </w:num>
  <w:num w:numId="37">
    <w:abstractNumId w:val="38"/>
  </w:num>
  <w:num w:numId="38">
    <w:abstractNumId w:val="23"/>
  </w:num>
  <w:num w:numId="39">
    <w:abstractNumId w:val="37"/>
  </w:num>
  <w:num w:numId="40">
    <w:abstractNumId w:val="7"/>
  </w:num>
  <w:num w:numId="41">
    <w:abstractNumId w:val="9"/>
  </w:num>
  <w:num w:numId="42">
    <w:abstractNumId w:val="28"/>
  </w:num>
  <w:num w:numId="43">
    <w:abstractNumId w:val="11"/>
  </w:num>
  <w:num w:numId="44">
    <w:abstractNumId w:val="10"/>
  </w:num>
  <w:num w:numId="4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D0253F"/>
    <w:rsid w:val="00000578"/>
    <w:rsid w:val="00002A53"/>
    <w:rsid w:val="00003DF3"/>
    <w:rsid w:val="00003E14"/>
    <w:rsid w:val="000044E1"/>
    <w:rsid w:val="00004D88"/>
    <w:rsid w:val="00004FD4"/>
    <w:rsid w:val="000056AD"/>
    <w:rsid w:val="0000653E"/>
    <w:rsid w:val="00006956"/>
    <w:rsid w:val="000074ED"/>
    <w:rsid w:val="000104E3"/>
    <w:rsid w:val="0001088A"/>
    <w:rsid w:val="00011507"/>
    <w:rsid w:val="0001158C"/>
    <w:rsid w:val="00011BE1"/>
    <w:rsid w:val="00012660"/>
    <w:rsid w:val="00013762"/>
    <w:rsid w:val="0001376D"/>
    <w:rsid w:val="00013E73"/>
    <w:rsid w:val="0001490A"/>
    <w:rsid w:val="00016292"/>
    <w:rsid w:val="00016EC1"/>
    <w:rsid w:val="000171A1"/>
    <w:rsid w:val="000174FD"/>
    <w:rsid w:val="00017F54"/>
    <w:rsid w:val="00020D6C"/>
    <w:rsid w:val="00021219"/>
    <w:rsid w:val="00021F30"/>
    <w:rsid w:val="000241D8"/>
    <w:rsid w:val="00025016"/>
    <w:rsid w:val="00025274"/>
    <w:rsid w:val="000272C9"/>
    <w:rsid w:val="000300EB"/>
    <w:rsid w:val="00030148"/>
    <w:rsid w:val="0003454E"/>
    <w:rsid w:val="00034FC8"/>
    <w:rsid w:val="00036C7F"/>
    <w:rsid w:val="0003747A"/>
    <w:rsid w:val="00037535"/>
    <w:rsid w:val="000377A2"/>
    <w:rsid w:val="00040D6D"/>
    <w:rsid w:val="00041A8D"/>
    <w:rsid w:val="00041F8A"/>
    <w:rsid w:val="0004302A"/>
    <w:rsid w:val="00043710"/>
    <w:rsid w:val="00043E74"/>
    <w:rsid w:val="00045241"/>
    <w:rsid w:val="0004694C"/>
    <w:rsid w:val="00047BF5"/>
    <w:rsid w:val="000509F5"/>
    <w:rsid w:val="00050D8F"/>
    <w:rsid w:val="0005123F"/>
    <w:rsid w:val="000517A7"/>
    <w:rsid w:val="00052266"/>
    <w:rsid w:val="0005289B"/>
    <w:rsid w:val="00053579"/>
    <w:rsid w:val="000536F5"/>
    <w:rsid w:val="00053A94"/>
    <w:rsid w:val="00053C49"/>
    <w:rsid w:val="00054278"/>
    <w:rsid w:val="0005481D"/>
    <w:rsid w:val="00054E6B"/>
    <w:rsid w:val="00056D24"/>
    <w:rsid w:val="0005709E"/>
    <w:rsid w:val="000574F0"/>
    <w:rsid w:val="000601E4"/>
    <w:rsid w:val="000602EE"/>
    <w:rsid w:val="00060FC8"/>
    <w:rsid w:val="00061506"/>
    <w:rsid w:val="000626F2"/>
    <w:rsid w:val="00062887"/>
    <w:rsid w:val="0006298D"/>
    <w:rsid w:val="00062ED6"/>
    <w:rsid w:val="00063120"/>
    <w:rsid w:val="000634D7"/>
    <w:rsid w:val="00063F4F"/>
    <w:rsid w:val="00064635"/>
    <w:rsid w:val="0006514C"/>
    <w:rsid w:val="000664BA"/>
    <w:rsid w:val="00066B5D"/>
    <w:rsid w:val="000677EA"/>
    <w:rsid w:val="0006785B"/>
    <w:rsid w:val="00067E9A"/>
    <w:rsid w:val="00070CC8"/>
    <w:rsid w:val="0007207E"/>
    <w:rsid w:val="0007273A"/>
    <w:rsid w:val="00072A86"/>
    <w:rsid w:val="00073967"/>
    <w:rsid w:val="00073CB0"/>
    <w:rsid w:val="00074A28"/>
    <w:rsid w:val="00074A73"/>
    <w:rsid w:val="00075345"/>
    <w:rsid w:val="00075665"/>
    <w:rsid w:val="000768D1"/>
    <w:rsid w:val="00080673"/>
    <w:rsid w:val="00080DCC"/>
    <w:rsid w:val="00080E34"/>
    <w:rsid w:val="00080EED"/>
    <w:rsid w:val="000822CF"/>
    <w:rsid w:val="000827BE"/>
    <w:rsid w:val="00083375"/>
    <w:rsid w:val="00083A2E"/>
    <w:rsid w:val="00083F30"/>
    <w:rsid w:val="000845ED"/>
    <w:rsid w:val="00086075"/>
    <w:rsid w:val="00086EBB"/>
    <w:rsid w:val="00090520"/>
    <w:rsid w:val="000913CD"/>
    <w:rsid w:val="00091F77"/>
    <w:rsid w:val="00092E54"/>
    <w:rsid w:val="00093040"/>
    <w:rsid w:val="00093879"/>
    <w:rsid w:val="0009430B"/>
    <w:rsid w:val="00094863"/>
    <w:rsid w:val="0009500F"/>
    <w:rsid w:val="000A0D07"/>
    <w:rsid w:val="000A4504"/>
    <w:rsid w:val="000A4FFC"/>
    <w:rsid w:val="000A53CC"/>
    <w:rsid w:val="000A5CDB"/>
    <w:rsid w:val="000A677D"/>
    <w:rsid w:val="000A704A"/>
    <w:rsid w:val="000A7C0F"/>
    <w:rsid w:val="000B04B3"/>
    <w:rsid w:val="000B0625"/>
    <w:rsid w:val="000B0871"/>
    <w:rsid w:val="000B0874"/>
    <w:rsid w:val="000B098E"/>
    <w:rsid w:val="000B1131"/>
    <w:rsid w:val="000B133D"/>
    <w:rsid w:val="000B194E"/>
    <w:rsid w:val="000B1BAE"/>
    <w:rsid w:val="000B3FF0"/>
    <w:rsid w:val="000B4206"/>
    <w:rsid w:val="000B7341"/>
    <w:rsid w:val="000B736E"/>
    <w:rsid w:val="000C067A"/>
    <w:rsid w:val="000C0965"/>
    <w:rsid w:val="000C0D78"/>
    <w:rsid w:val="000C151F"/>
    <w:rsid w:val="000C22A7"/>
    <w:rsid w:val="000C23EC"/>
    <w:rsid w:val="000C29F1"/>
    <w:rsid w:val="000C2DA7"/>
    <w:rsid w:val="000C3535"/>
    <w:rsid w:val="000C39E4"/>
    <w:rsid w:val="000C4837"/>
    <w:rsid w:val="000C4B99"/>
    <w:rsid w:val="000C54FC"/>
    <w:rsid w:val="000C5A2A"/>
    <w:rsid w:val="000C6257"/>
    <w:rsid w:val="000C6D5E"/>
    <w:rsid w:val="000C78EE"/>
    <w:rsid w:val="000D00DB"/>
    <w:rsid w:val="000D124E"/>
    <w:rsid w:val="000D1568"/>
    <w:rsid w:val="000D2A64"/>
    <w:rsid w:val="000D3D3D"/>
    <w:rsid w:val="000D4710"/>
    <w:rsid w:val="000D4B3A"/>
    <w:rsid w:val="000D4CC3"/>
    <w:rsid w:val="000D4FE1"/>
    <w:rsid w:val="000D56CB"/>
    <w:rsid w:val="000D61FD"/>
    <w:rsid w:val="000D6935"/>
    <w:rsid w:val="000E0B59"/>
    <w:rsid w:val="000E2200"/>
    <w:rsid w:val="000E2AF4"/>
    <w:rsid w:val="000E34C6"/>
    <w:rsid w:val="000E4EE2"/>
    <w:rsid w:val="000E6799"/>
    <w:rsid w:val="000F0C6A"/>
    <w:rsid w:val="000F1ADF"/>
    <w:rsid w:val="000F507F"/>
    <w:rsid w:val="000F5349"/>
    <w:rsid w:val="000F6488"/>
    <w:rsid w:val="000F67E9"/>
    <w:rsid w:val="000F6E22"/>
    <w:rsid w:val="000F7245"/>
    <w:rsid w:val="000F7C40"/>
    <w:rsid w:val="000F7D5C"/>
    <w:rsid w:val="001012FC"/>
    <w:rsid w:val="001030E3"/>
    <w:rsid w:val="00103E67"/>
    <w:rsid w:val="0010527C"/>
    <w:rsid w:val="001056A7"/>
    <w:rsid w:val="0010760E"/>
    <w:rsid w:val="0011065B"/>
    <w:rsid w:val="0011096C"/>
    <w:rsid w:val="001112C5"/>
    <w:rsid w:val="0011193B"/>
    <w:rsid w:val="00112C4B"/>
    <w:rsid w:val="001135D0"/>
    <w:rsid w:val="00114976"/>
    <w:rsid w:val="001151B9"/>
    <w:rsid w:val="001209A5"/>
    <w:rsid w:val="0012157C"/>
    <w:rsid w:val="00121D9E"/>
    <w:rsid w:val="00122B21"/>
    <w:rsid w:val="001239C5"/>
    <w:rsid w:val="001239D1"/>
    <w:rsid w:val="00125A73"/>
    <w:rsid w:val="001266AC"/>
    <w:rsid w:val="00126BFC"/>
    <w:rsid w:val="00127D11"/>
    <w:rsid w:val="00130D48"/>
    <w:rsid w:val="00130FA0"/>
    <w:rsid w:val="00131268"/>
    <w:rsid w:val="001321ED"/>
    <w:rsid w:val="00133504"/>
    <w:rsid w:val="00134557"/>
    <w:rsid w:val="001361C5"/>
    <w:rsid w:val="001367B5"/>
    <w:rsid w:val="00136802"/>
    <w:rsid w:val="001373AD"/>
    <w:rsid w:val="00137690"/>
    <w:rsid w:val="00142D1F"/>
    <w:rsid w:val="001432D7"/>
    <w:rsid w:val="00144A00"/>
    <w:rsid w:val="001469AA"/>
    <w:rsid w:val="00151487"/>
    <w:rsid w:val="00152ACD"/>
    <w:rsid w:val="001536F4"/>
    <w:rsid w:val="00154263"/>
    <w:rsid w:val="00156FA1"/>
    <w:rsid w:val="001571D2"/>
    <w:rsid w:val="00160214"/>
    <w:rsid w:val="001612CF"/>
    <w:rsid w:val="001615CB"/>
    <w:rsid w:val="00162679"/>
    <w:rsid w:val="00162946"/>
    <w:rsid w:val="00163B04"/>
    <w:rsid w:val="0016595B"/>
    <w:rsid w:val="00165D0C"/>
    <w:rsid w:val="00167635"/>
    <w:rsid w:val="00167D3E"/>
    <w:rsid w:val="001706CD"/>
    <w:rsid w:val="00170A09"/>
    <w:rsid w:val="00171F5B"/>
    <w:rsid w:val="00172817"/>
    <w:rsid w:val="00175826"/>
    <w:rsid w:val="00175A81"/>
    <w:rsid w:val="00176BC3"/>
    <w:rsid w:val="0017793C"/>
    <w:rsid w:val="00177D63"/>
    <w:rsid w:val="00180D7C"/>
    <w:rsid w:val="00181691"/>
    <w:rsid w:val="0018209A"/>
    <w:rsid w:val="0018225E"/>
    <w:rsid w:val="00182B78"/>
    <w:rsid w:val="00182FCA"/>
    <w:rsid w:val="00184B7E"/>
    <w:rsid w:val="00185007"/>
    <w:rsid w:val="00185241"/>
    <w:rsid w:val="00186156"/>
    <w:rsid w:val="001864CF"/>
    <w:rsid w:val="0018712B"/>
    <w:rsid w:val="0019164C"/>
    <w:rsid w:val="0019338E"/>
    <w:rsid w:val="0019364B"/>
    <w:rsid w:val="001940C6"/>
    <w:rsid w:val="00194107"/>
    <w:rsid w:val="00194B47"/>
    <w:rsid w:val="00194FE3"/>
    <w:rsid w:val="00195476"/>
    <w:rsid w:val="00195726"/>
    <w:rsid w:val="001969C9"/>
    <w:rsid w:val="00197341"/>
    <w:rsid w:val="001974CE"/>
    <w:rsid w:val="00197799"/>
    <w:rsid w:val="001A06D3"/>
    <w:rsid w:val="001A0BCD"/>
    <w:rsid w:val="001A1957"/>
    <w:rsid w:val="001A1CFA"/>
    <w:rsid w:val="001A2091"/>
    <w:rsid w:val="001A2552"/>
    <w:rsid w:val="001A3A71"/>
    <w:rsid w:val="001A482A"/>
    <w:rsid w:val="001A5880"/>
    <w:rsid w:val="001A5EF7"/>
    <w:rsid w:val="001A61AA"/>
    <w:rsid w:val="001A62B6"/>
    <w:rsid w:val="001A7737"/>
    <w:rsid w:val="001A78CE"/>
    <w:rsid w:val="001B03CD"/>
    <w:rsid w:val="001B094E"/>
    <w:rsid w:val="001B09E2"/>
    <w:rsid w:val="001B129C"/>
    <w:rsid w:val="001B159E"/>
    <w:rsid w:val="001B24DA"/>
    <w:rsid w:val="001B2C0A"/>
    <w:rsid w:val="001B5004"/>
    <w:rsid w:val="001B52C4"/>
    <w:rsid w:val="001B53A3"/>
    <w:rsid w:val="001B6979"/>
    <w:rsid w:val="001C0136"/>
    <w:rsid w:val="001C0BD3"/>
    <w:rsid w:val="001C184C"/>
    <w:rsid w:val="001C2773"/>
    <w:rsid w:val="001C2908"/>
    <w:rsid w:val="001C49E1"/>
    <w:rsid w:val="001C538F"/>
    <w:rsid w:val="001C540C"/>
    <w:rsid w:val="001C678C"/>
    <w:rsid w:val="001D07AE"/>
    <w:rsid w:val="001D092C"/>
    <w:rsid w:val="001D1594"/>
    <w:rsid w:val="001D19D8"/>
    <w:rsid w:val="001D19E4"/>
    <w:rsid w:val="001D1C17"/>
    <w:rsid w:val="001D2059"/>
    <w:rsid w:val="001D236D"/>
    <w:rsid w:val="001D621C"/>
    <w:rsid w:val="001D6895"/>
    <w:rsid w:val="001D6B95"/>
    <w:rsid w:val="001E0A15"/>
    <w:rsid w:val="001E2758"/>
    <w:rsid w:val="001E312A"/>
    <w:rsid w:val="001E3301"/>
    <w:rsid w:val="001E476E"/>
    <w:rsid w:val="001E5B8C"/>
    <w:rsid w:val="001E6792"/>
    <w:rsid w:val="001E77A7"/>
    <w:rsid w:val="001F0002"/>
    <w:rsid w:val="001F0B48"/>
    <w:rsid w:val="001F0C9F"/>
    <w:rsid w:val="001F148A"/>
    <w:rsid w:val="001F2E80"/>
    <w:rsid w:val="001F4323"/>
    <w:rsid w:val="001F692C"/>
    <w:rsid w:val="001F6A88"/>
    <w:rsid w:val="001F7ACC"/>
    <w:rsid w:val="00201514"/>
    <w:rsid w:val="00204235"/>
    <w:rsid w:val="00205138"/>
    <w:rsid w:val="00205AD4"/>
    <w:rsid w:val="00205C39"/>
    <w:rsid w:val="00206827"/>
    <w:rsid w:val="00206BA6"/>
    <w:rsid w:val="00206F85"/>
    <w:rsid w:val="0021008D"/>
    <w:rsid w:val="0021014F"/>
    <w:rsid w:val="00210252"/>
    <w:rsid w:val="00212582"/>
    <w:rsid w:val="00212F61"/>
    <w:rsid w:val="00213947"/>
    <w:rsid w:val="002144AC"/>
    <w:rsid w:val="00214644"/>
    <w:rsid w:val="002150CE"/>
    <w:rsid w:val="00215530"/>
    <w:rsid w:val="00216383"/>
    <w:rsid w:val="0021683D"/>
    <w:rsid w:val="002175E9"/>
    <w:rsid w:val="002176D1"/>
    <w:rsid w:val="00217912"/>
    <w:rsid w:val="00217E8F"/>
    <w:rsid w:val="00217F3B"/>
    <w:rsid w:val="002211EC"/>
    <w:rsid w:val="00222124"/>
    <w:rsid w:val="002229F3"/>
    <w:rsid w:val="00222D06"/>
    <w:rsid w:val="00222EBA"/>
    <w:rsid w:val="00227C4C"/>
    <w:rsid w:val="0023185B"/>
    <w:rsid w:val="00232266"/>
    <w:rsid w:val="002329ED"/>
    <w:rsid w:val="00233FF7"/>
    <w:rsid w:val="002354EB"/>
    <w:rsid w:val="00235E3C"/>
    <w:rsid w:val="00235F5E"/>
    <w:rsid w:val="00236A3D"/>
    <w:rsid w:val="00236B38"/>
    <w:rsid w:val="00237859"/>
    <w:rsid w:val="002414E0"/>
    <w:rsid w:val="00241F9B"/>
    <w:rsid w:val="0024266F"/>
    <w:rsid w:val="00242E4A"/>
    <w:rsid w:val="00244712"/>
    <w:rsid w:val="00244EDA"/>
    <w:rsid w:val="002454A0"/>
    <w:rsid w:val="00245E70"/>
    <w:rsid w:val="00245F48"/>
    <w:rsid w:val="002462C2"/>
    <w:rsid w:val="00246375"/>
    <w:rsid w:val="002464FC"/>
    <w:rsid w:val="002468F4"/>
    <w:rsid w:val="00246B17"/>
    <w:rsid w:val="002505CF"/>
    <w:rsid w:val="002505E4"/>
    <w:rsid w:val="00250835"/>
    <w:rsid w:val="00250E1D"/>
    <w:rsid w:val="002513D8"/>
    <w:rsid w:val="00252230"/>
    <w:rsid w:val="00252A28"/>
    <w:rsid w:val="002537C9"/>
    <w:rsid w:val="0025402B"/>
    <w:rsid w:val="00254C73"/>
    <w:rsid w:val="00255AA0"/>
    <w:rsid w:val="0026050B"/>
    <w:rsid w:val="00261002"/>
    <w:rsid w:val="00263F7C"/>
    <w:rsid w:val="002641C3"/>
    <w:rsid w:val="00264AEA"/>
    <w:rsid w:val="002659A6"/>
    <w:rsid w:val="0026744C"/>
    <w:rsid w:val="002675A8"/>
    <w:rsid w:val="002677EE"/>
    <w:rsid w:val="00267B7C"/>
    <w:rsid w:val="00270A97"/>
    <w:rsid w:val="0027179D"/>
    <w:rsid w:val="002729CA"/>
    <w:rsid w:val="00272BB5"/>
    <w:rsid w:val="0027397D"/>
    <w:rsid w:val="00274180"/>
    <w:rsid w:val="0027489C"/>
    <w:rsid w:val="0027521C"/>
    <w:rsid w:val="002752DD"/>
    <w:rsid w:val="00275621"/>
    <w:rsid w:val="00276594"/>
    <w:rsid w:val="002778ED"/>
    <w:rsid w:val="00282AE7"/>
    <w:rsid w:val="0028423E"/>
    <w:rsid w:val="0028599D"/>
    <w:rsid w:val="00285ECE"/>
    <w:rsid w:val="002869A1"/>
    <w:rsid w:val="0029011A"/>
    <w:rsid w:val="00292379"/>
    <w:rsid w:val="00294682"/>
    <w:rsid w:val="00294F60"/>
    <w:rsid w:val="0029501A"/>
    <w:rsid w:val="00295369"/>
    <w:rsid w:val="002962F8"/>
    <w:rsid w:val="00297377"/>
    <w:rsid w:val="00297581"/>
    <w:rsid w:val="002A06FB"/>
    <w:rsid w:val="002A0FA7"/>
    <w:rsid w:val="002A1049"/>
    <w:rsid w:val="002A1A14"/>
    <w:rsid w:val="002A1A2D"/>
    <w:rsid w:val="002A1CA7"/>
    <w:rsid w:val="002A237A"/>
    <w:rsid w:val="002A3244"/>
    <w:rsid w:val="002A36E4"/>
    <w:rsid w:val="002A3D0A"/>
    <w:rsid w:val="002A4F3E"/>
    <w:rsid w:val="002A55D1"/>
    <w:rsid w:val="002A5D17"/>
    <w:rsid w:val="002A6885"/>
    <w:rsid w:val="002A6B6C"/>
    <w:rsid w:val="002A7BB2"/>
    <w:rsid w:val="002B0880"/>
    <w:rsid w:val="002B2299"/>
    <w:rsid w:val="002B25E4"/>
    <w:rsid w:val="002B27D8"/>
    <w:rsid w:val="002B2B85"/>
    <w:rsid w:val="002B2B88"/>
    <w:rsid w:val="002B5D01"/>
    <w:rsid w:val="002B6EC5"/>
    <w:rsid w:val="002C17DE"/>
    <w:rsid w:val="002C1F5C"/>
    <w:rsid w:val="002C273A"/>
    <w:rsid w:val="002C3CC5"/>
    <w:rsid w:val="002C5C27"/>
    <w:rsid w:val="002C6051"/>
    <w:rsid w:val="002C60E6"/>
    <w:rsid w:val="002C6B26"/>
    <w:rsid w:val="002C76E0"/>
    <w:rsid w:val="002C7945"/>
    <w:rsid w:val="002C7F8C"/>
    <w:rsid w:val="002D239E"/>
    <w:rsid w:val="002D2E95"/>
    <w:rsid w:val="002D35CA"/>
    <w:rsid w:val="002D3D46"/>
    <w:rsid w:val="002D3D58"/>
    <w:rsid w:val="002D54B9"/>
    <w:rsid w:val="002D63B7"/>
    <w:rsid w:val="002D6816"/>
    <w:rsid w:val="002E02A0"/>
    <w:rsid w:val="002E05C5"/>
    <w:rsid w:val="002E0723"/>
    <w:rsid w:val="002E0D0A"/>
    <w:rsid w:val="002E141B"/>
    <w:rsid w:val="002E1D35"/>
    <w:rsid w:val="002E1FE6"/>
    <w:rsid w:val="002E2839"/>
    <w:rsid w:val="002E2A5C"/>
    <w:rsid w:val="002E2FEA"/>
    <w:rsid w:val="002E3A03"/>
    <w:rsid w:val="002E48C4"/>
    <w:rsid w:val="002E4987"/>
    <w:rsid w:val="002E4BC9"/>
    <w:rsid w:val="002F1D9A"/>
    <w:rsid w:val="002F2453"/>
    <w:rsid w:val="002F31ED"/>
    <w:rsid w:val="002F4000"/>
    <w:rsid w:val="002F4437"/>
    <w:rsid w:val="002F4C3F"/>
    <w:rsid w:val="002F515F"/>
    <w:rsid w:val="002F5469"/>
    <w:rsid w:val="002F5B1C"/>
    <w:rsid w:val="002F6A41"/>
    <w:rsid w:val="00300496"/>
    <w:rsid w:val="00300E10"/>
    <w:rsid w:val="00301CE7"/>
    <w:rsid w:val="003047C6"/>
    <w:rsid w:val="00304887"/>
    <w:rsid w:val="00304BC9"/>
    <w:rsid w:val="00304F14"/>
    <w:rsid w:val="003056D4"/>
    <w:rsid w:val="00305B06"/>
    <w:rsid w:val="00306D59"/>
    <w:rsid w:val="003111E1"/>
    <w:rsid w:val="00311492"/>
    <w:rsid w:val="00311788"/>
    <w:rsid w:val="00312253"/>
    <w:rsid w:val="00312967"/>
    <w:rsid w:val="00312CB4"/>
    <w:rsid w:val="003133E6"/>
    <w:rsid w:val="003140FA"/>
    <w:rsid w:val="003148C1"/>
    <w:rsid w:val="00314A4C"/>
    <w:rsid w:val="00316BFF"/>
    <w:rsid w:val="00317322"/>
    <w:rsid w:val="003174EC"/>
    <w:rsid w:val="0032183C"/>
    <w:rsid w:val="00321D49"/>
    <w:rsid w:val="00321E05"/>
    <w:rsid w:val="0032220B"/>
    <w:rsid w:val="003227D2"/>
    <w:rsid w:val="0032333D"/>
    <w:rsid w:val="0032486F"/>
    <w:rsid w:val="00325DCF"/>
    <w:rsid w:val="00326B06"/>
    <w:rsid w:val="00327586"/>
    <w:rsid w:val="003277E7"/>
    <w:rsid w:val="00330370"/>
    <w:rsid w:val="00331FD7"/>
    <w:rsid w:val="0033202C"/>
    <w:rsid w:val="0033256F"/>
    <w:rsid w:val="0033313D"/>
    <w:rsid w:val="00333508"/>
    <w:rsid w:val="00333D33"/>
    <w:rsid w:val="003345DF"/>
    <w:rsid w:val="00335790"/>
    <w:rsid w:val="00336A1E"/>
    <w:rsid w:val="003400C0"/>
    <w:rsid w:val="0034061D"/>
    <w:rsid w:val="00340649"/>
    <w:rsid w:val="003411DE"/>
    <w:rsid w:val="0034137A"/>
    <w:rsid w:val="00341722"/>
    <w:rsid w:val="003417B2"/>
    <w:rsid w:val="00341ADC"/>
    <w:rsid w:val="003425CB"/>
    <w:rsid w:val="00342AA7"/>
    <w:rsid w:val="00342BA0"/>
    <w:rsid w:val="00342DC0"/>
    <w:rsid w:val="00343CCB"/>
    <w:rsid w:val="00343D2C"/>
    <w:rsid w:val="0034449C"/>
    <w:rsid w:val="0034464F"/>
    <w:rsid w:val="00344BD6"/>
    <w:rsid w:val="003502A8"/>
    <w:rsid w:val="003505EC"/>
    <w:rsid w:val="00351139"/>
    <w:rsid w:val="003571ED"/>
    <w:rsid w:val="003572D5"/>
    <w:rsid w:val="003573E9"/>
    <w:rsid w:val="00361ECF"/>
    <w:rsid w:val="003620BA"/>
    <w:rsid w:val="0036274C"/>
    <w:rsid w:val="00363340"/>
    <w:rsid w:val="00363B97"/>
    <w:rsid w:val="00363BC9"/>
    <w:rsid w:val="00363D55"/>
    <w:rsid w:val="0036579F"/>
    <w:rsid w:val="0036580E"/>
    <w:rsid w:val="00366F2B"/>
    <w:rsid w:val="00367212"/>
    <w:rsid w:val="00367CCF"/>
    <w:rsid w:val="003702FF"/>
    <w:rsid w:val="00371663"/>
    <w:rsid w:val="003728A3"/>
    <w:rsid w:val="003734CE"/>
    <w:rsid w:val="00373AA3"/>
    <w:rsid w:val="00373B21"/>
    <w:rsid w:val="0037454E"/>
    <w:rsid w:val="003745DF"/>
    <w:rsid w:val="0037536C"/>
    <w:rsid w:val="00376967"/>
    <w:rsid w:val="003769BD"/>
    <w:rsid w:val="00377F24"/>
    <w:rsid w:val="003832F9"/>
    <w:rsid w:val="00383C41"/>
    <w:rsid w:val="00386A54"/>
    <w:rsid w:val="003917D1"/>
    <w:rsid w:val="00391C4B"/>
    <w:rsid w:val="0039204E"/>
    <w:rsid w:val="00392E88"/>
    <w:rsid w:val="00393639"/>
    <w:rsid w:val="003939A5"/>
    <w:rsid w:val="003940F1"/>
    <w:rsid w:val="00394A5F"/>
    <w:rsid w:val="0039508D"/>
    <w:rsid w:val="00395760"/>
    <w:rsid w:val="003962B1"/>
    <w:rsid w:val="0039664C"/>
    <w:rsid w:val="00396D81"/>
    <w:rsid w:val="003A0508"/>
    <w:rsid w:val="003A1F8C"/>
    <w:rsid w:val="003A607B"/>
    <w:rsid w:val="003A70C0"/>
    <w:rsid w:val="003A7152"/>
    <w:rsid w:val="003B0079"/>
    <w:rsid w:val="003B29DF"/>
    <w:rsid w:val="003B31A7"/>
    <w:rsid w:val="003B3CE8"/>
    <w:rsid w:val="003B43DE"/>
    <w:rsid w:val="003B4411"/>
    <w:rsid w:val="003B5C9A"/>
    <w:rsid w:val="003B5DD3"/>
    <w:rsid w:val="003B6D20"/>
    <w:rsid w:val="003C060C"/>
    <w:rsid w:val="003C0AFF"/>
    <w:rsid w:val="003C36AD"/>
    <w:rsid w:val="003C395A"/>
    <w:rsid w:val="003C3D39"/>
    <w:rsid w:val="003C4464"/>
    <w:rsid w:val="003C5F33"/>
    <w:rsid w:val="003C6043"/>
    <w:rsid w:val="003C720D"/>
    <w:rsid w:val="003C7D80"/>
    <w:rsid w:val="003C7EAA"/>
    <w:rsid w:val="003D0774"/>
    <w:rsid w:val="003D12B7"/>
    <w:rsid w:val="003D1E6D"/>
    <w:rsid w:val="003D2799"/>
    <w:rsid w:val="003D2A78"/>
    <w:rsid w:val="003D2CFA"/>
    <w:rsid w:val="003D37AD"/>
    <w:rsid w:val="003D3B32"/>
    <w:rsid w:val="003D5D21"/>
    <w:rsid w:val="003D5D7F"/>
    <w:rsid w:val="003D6ED0"/>
    <w:rsid w:val="003D731E"/>
    <w:rsid w:val="003D7410"/>
    <w:rsid w:val="003D7ABB"/>
    <w:rsid w:val="003D7F6B"/>
    <w:rsid w:val="003E0058"/>
    <w:rsid w:val="003E054B"/>
    <w:rsid w:val="003E13AB"/>
    <w:rsid w:val="003E256E"/>
    <w:rsid w:val="003E28D4"/>
    <w:rsid w:val="003E2B2C"/>
    <w:rsid w:val="003E3DF7"/>
    <w:rsid w:val="003E4044"/>
    <w:rsid w:val="003E52E8"/>
    <w:rsid w:val="003E6398"/>
    <w:rsid w:val="003E7ED7"/>
    <w:rsid w:val="003F137E"/>
    <w:rsid w:val="003F2165"/>
    <w:rsid w:val="003F4B12"/>
    <w:rsid w:val="003F60D7"/>
    <w:rsid w:val="003F655D"/>
    <w:rsid w:val="003F688B"/>
    <w:rsid w:val="003F6CFD"/>
    <w:rsid w:val="00401521"/>
    <w:rsid w:val="00402699"/>
    <w:rsid w:val="004029D3"/>
    <w:rsid w:val="004032DC"/>
    <w:rsid w:val="00403572"/>
    <w:rsid w:val="00403BD2"/>
    <w:rsid w:val="00403C2E"/>
    <w:rsid w:val="00404D44"/>
    <w:rsid w:val="0040600C"/>
    <w:rsid w:val="00406089"/>
    <w:rsid w:val="00406389"/>
    <w:rsid w:val="0040652F"/>
    <w:rsid w:val="0040766E"/>
    <w:rsid w:val="00407717"/>
    <w:rsid w:val="00407EF0"/>
    <w:rsid w:val="004103DD"/>
    <w:rsid w:val="00411CE5"/>
    <w:rsid w:val="00413C2C"/>
    <w:rsid w:val="004141D4"/>
    <w:rsid w:val="00415209"/>
    <w:rsid w:val="00415C97"/>
    <w:rsid w:val="00416315"/>
    <w:rsid w:val="0041651B"/>
    <w:rsid w:val="004166D4"/>
    <w:rsid w:val="00417E43"/>
    <w:rsid w:val="004201C6"/>
    <w:rsid w:val="00420CC6"/>
    <w:rsid w:val="00420D16"/>
    <w:rsid w:val="00421060"/>
    <w:rsid w:val="00421CA7"/>
    <w:rsid w:val="00422F13"/>
    <w:rsid w:val="00424A5A"/>
    <w:rsid w:val="00424DA0"/>
    <w:rsid w:val="0042564F"/>
    <w:rsid w:val="00425BF5"/>
    <w:rsid w:val="00425C55"/>
    <w:rsid w:val="004302BD"/>
    <w:rsid w:val="00430BA7"/>
    <w:rsid w:val="0043257B"/>
    <w:rsid w:val="00432CCD"/>
    <w:rsid w:val="00432DA3"/>
    <w:rsid w:val="004333BF"/>
    <w:rsid w:val="00433B4A"/>
    <w:rsid w:val="00434533"/>
    <w:rsid w:val="0043498D"/>
    <w:rsid w:val="00434F9D"/>
    <w:rsid w:val="00436240"/>
    <w:rsid w:val="00436767"/>
    <w:rsid w:val="00436920"/>
    <w:rsid w:val="00440FD1"/>
    <w:rsid w:val="004414EE"/>
    <w:rsid w:val="004421B6"/>
    <w:rsid w:val="00442724"/>
    <w:rsid w:val="00442AF3"/>
    <w:rsid w:val="004431B4"/>
    <w:rsid w:val="00444311"/>
    <w:rsid w:val="00450032"/>
    <w:rsid w:val="004502B5"/>
    <w:rsid w:val="00450DB2"/>
    <w:rsid w:val="00450FB7"/>
    <w:rsid w:val="0045172D"/>
    <w:rsid w:val="00451D67"/>
    <w:rsid w:val="00452969"/>
    <w:rsid w:val="00453775"/>
    <w:rsid w:val="00453EFA"/>
    <w:rsid w:val="00454506"/>
    <w:rsid w:val="00454708"/>
    <w:rsid w:val="004547BD"/>
    <w:rsid w:val="00454CA9"/>
    <w:rsid w:val="004551F0"/>
    <w:rsid w:val="00455658"/>
    <w:rsid w:val="00455954"/>
    <w:rsid w:val="00455BD3"/>
    <w:rsid w:val="00455C8C"/>
    <w:rsid w:val="00455EE3"/>
    <w:rsid w:val="0045618D"/>
    <w:rsid w:val="00456528"/>
    <w:rsid w:val="00456A0C"/>
    <w:rsid w:val="0045724B"/>
    <w:rsid w:val="0046034B"/>
    <w:rsid w:val="0046060A"/>
    <w:rsid w:val="00461C29"/>
    <w:rsid w:val="00462516"/>
    <w:rsid w:val="00463F32"/>
    <w:rsid w:val="00464DED"/>
    <w:rsid w:val="00465625"/>
    <w:rsid w:val="00465680"/>
    <w:rsid w:val="00465A9D"/>
    <w:rsid w:val="00465D9F"/>
    <w:rsid w:val="00466279"/>
    <w:rsid w:val="00466D34"/>
    <w:rsid w:val="00467202"/>
    <w:rsid w:val="004675B6"/>
    <w:rsid w:val="0047034A"/>
    <w:rsid w:val="00470393"/>
    <w:rsid w:val="00471893"/>
    <w:rsid w:val="0047199E"/>
    <w:rsid w:val="004727A1"/>
    <w:rsid w:val="00472904"/>
    <w:rsid w:val="0047363E"/>
    <w:rsid w:val="004739C9"/>
    <w:rsid w:val="00473F13"/>
    <w:rsid w:val="00474FB1"/>
    <w:rsid w:val="004752DD"/>
    <w:rsid w:val="004760BD"/>
    <w:rsid w:val="00476E67"/>
    <w:rsid w:val="00477997"/>
    <w:rsid w:val="00477E56"/>
    <w:rsid w:val="00481271"/>
    <w:rsid w:val="00481D9F"/>
    <w:rsid w:val="0048202A"/>
    <w:rsid w:val="00482180"/>
    <w:rsid w:val="0048356B"/>
    <w:rsid w:val="00483FB8"/>
    <w:rsid w:val="00484368"/>
    <w:rsid w:val="00484F63"/>
    <w:rsid w:val="0048517A"/>
    <w:rsid w:val="0048760C"/>
    <w:rsid w:val="00490634"/>
    <w:rsid w:val="00491781"/>
    <w:rsid w:val="00491DB8"/>
    <w:rsid w:val="00493288"/>
    <w:rsid w:val="004950B0"/>
    <w:rsid w:val="0049560B"/>
    <w:rsid w:val="004975E0"/>
    <w:rsid w:val="004A0224"/>
    <w:rsid w:val="004A079A"/>
    <w:rsid w:val="004A0F89"/>
    <w:rsid w:val="004A1557"/>
    <w:rsid w:val="004A1709"/>
    <w:rsid w:val="004A20C4"/>
    <w:rsid w:val="004A4A17"/>
    <w:rsid w:val="004A5839"/>
    <w:rsid w:val="004A6F1E"/>
    <w:rsid w:val="004A78F4"/>
    <w:rsid w:val="004A7964"/>
    <w:rsid w:val="004B0974"/>
    <w:rsid w:val="004B18CC"/>
    <w:rsid w:val="004B3410"/>
    <w:rsid w:val="004B44E0"/>
    <w:rsid w:val="004B4B19"/>
    <w:rsid w:val="004B4F41"/>
    <w:rsid w:val="004B6F1B"/>
    <w:rsid w:val="004B7A37"/>
    <w:rsid w:val="004B7B1C"/>
    <w:rsid w:val="004C3420"/>
    <w:rsid w:val="004C4A23"/>
    <w:rsid w:val="004C4F90"/>
    <w:rsid w:val="004C5479"/>
    <w:rsid w:val="004C5AC5"/>
    <w:rsid w:val="004C77FE"/>
    <w:rsid w:val="004C7915"/>
    <w:rsid w:val="004C7B6C"/>
    <w:rsid w:val="004C7EA8"/>
    <w:rsid w:val="004D060B"/>
    <w:rsid w:val="004D25E3"/>
    <w:rsid w:val="004D2F75"/>
    <w:rsid w:val="004D2FA3"/>
    <w:rsid w:val="004D35CF"/>
    <w:rsid w:val="004D3637"/>
    <w:rsid w:val="004D37D3"/>
    <w:rsid w:val="004D3D11"/>
    <w:rsid w:val="004D56E4"/>
    <w:rsid w:val="004D5C66"/>
    <w:rsid w:val="004D5D7F"/>
    <w:rsid w:val="004D6616"/>
    <w:rsid w:val="004D7140"/>
    <w:rsid w:val="004D7263"/>
    <w:rsid w:val="004D731F"/>
    <w:rsid w:val="004D7A6E"/>
    <w:rsid w:val="004E0A94"/>
    <w:rsid w:val="004E0D20"/>
    <w:rsid w:val="004E151D"/>
    <w:rsid w:val="004E16FB"/>
    <w:rsid w:val="004E1B89"/>
    <w:rsid w:val="004E1D54"/>
    <w:rsid w:val="004E231E"/>
    <w:rsid w:val="004E2E5E"/>
    <w:rsid w:val="004E322D"/>
    <w:rsid w:val="004E37DC"/>
    <w:rsid w:val="004F12F6"/>
    <w:rsid w:val="004F168B"/>
    <w:rsid w:val="004F1E83"/>
    <w:rsid w:val="004F413C"/>
    <w:rsid w:val="004F4950"/>
    <w:rsid w:val="004F52C4"/>
    <w:rsid w:val="004F61AF"/>
    <w:rsid w:val="004F62B9"/>
    <w:rsid w:val="004F6913"/>
    <w:rsid w:val="004F6A17"/>
    <w:rsid w:val="004F6F52"/>
    <w:rsid w:val="004F709D"/>
    <w:rsid w:val="004F75ED"/>
    <w:rsid w:val="004F769D"/>
    <w:rsid w:val="00500205"/>
    <w:rsid w:val="005003B8"/>
    <w:rsid w:val="0050083A"/>
    <w:rsid w:val="0050100C"/>
    <w:rsid w:val="0050133B"/>
    <w:rsid w:val="00501A64"/>
    <w:rsid w:val="0050208D"/>
    <w:rsid w:val="0050220E"/>
    <w:rsid w:val="00502BE1"/>
    <w:rsid w:val="00502C4A"/>
    <w:rsid w:val="00502DC3"/>
    <w:rsid w:val="00503E7E"/>
    <w:rsid w:val="005061B8"/>
    <w:rsid w:val="00506BC3"/>
    <w:rsid w:val="00510D48"/>
    <w:rsid w:val="005123E1"/>
    <w:rsid w:val="0051389E"/>
    <w:rsid w:val="00515B4F"/>
    <w:rsid w:val="00517143"/>
    <w:rsid w:val="00517AA0"/>
    <w:rsid w:val="00521909"/>
    <w:rsid w:val="0052285F"/>
    <w:rsid w:val="0052390F"/>
    <w:rsid w:val="0052396D"/>
    <w:rsid w:val="00524691"/>
    <w:rsid w:val="00524F72"/>
    <w:rsid w:val="005266E3"/>
    <w:rsid w:val="00526B4A"/>
    <w:rsid w:val="00526BDF"/>
    <w:rsid w:val="0052799F"/>
    <w:rsid w:val="00530900"/>
    <w:rsid w:val="00531907"/>
    <w:rsid w:val="00531C90"/>
    <w:rsid w:val="0053240C"/>
    <w:rsid w:val="0053371D"/>
    <w:rsid w:val="0053538B"/>
    <w:rsid w:val="005353B8"/>
    <w:rsid w:val="0053545A"/>
    <w:rsid w:val="00537A4A"/>
    <w:rsid w:val="00537BD6"/>
    <w:rsid w:val="00540474"/>
    <w:rsid w:val="005413B1"/>
    <w:rsid w:val="00542146"/>
    <w:rsid w:val="0054318D"/>
    <w:rsid w:val="005446BB"/>
    <w:rsid w:val="00544DBD"/>
    <w:rsid w:val="0054508C"/>
    <w:rsid w:val="005450AC"/>
    <w:rsid w:val="00545271"/>
    <w:rsid w:val="00545AAB"/>
    <w:rsid w:val="0054606D"/>
    <w:rsid w:val="005518B9"/>
    <w:rsid w:val="00551A39"/>
    <w:rsid w:val="0055328A"/>
    <w:rsid w:val="005542D3"/>
    <w:rsid w:val="00554B65"/>
    <w:rsid w:val="00554BDF"/>
    <w:rsid w:val="00554C85"/>
    <w:rsid w:val="00555B03"/>
    <w:rsid w:val="005568A1"/>
    <w:rsid w:val="00556B3C"/>
    <w:rsid w:val="0055799A"/>
    <w:rsid w:val="00557A58"/>
    <w:rsid w:val="00557CFB"/>
    <w:rsid w:val="00561D0D"/>
    <w:rsid w:val="005627B9"/>
    <w:rsid w:val="00562AB2"/>
    <w:rsid w:val="00562E2E"/>
    <w:rsid w:val="005630C3"/>
    <w:rsid w:val="00563AA1"/>
    <w:rsid w:val="005642EB"/>
    <w:rsid w:val="00564CD3"/>
    <w:rsid w:val="00565C5F"/>
    <w:rsid w:val="00566074"/>
    <w:rsid w:val="00566DE2"/>
    <w:rsid w:val="00567D9E"/>
    <w:rsid w:val="005715F9"/>
    <w:rsid w:val="00571730"/>
    <w:rsid w:val="00571C9D"/>
    <w:rsid w:val="005720AC"/>
    <w:rsid w:val="005721C7"/>
    <w:rsid w:val="00572541"/>
    <w:rsid w:val="005728FF"/>
    <w:rsid w:val="00572F37"/>
    <w:rsid w:val="005734B2"/>
    <w:rsid w:val="00573543"/>
    <w:rsid w:val="005740A8"/>
    <w:rsid w:val="00575CC2"/>
    <w:rsid w:val="00577EA4"/>
    <w:rsid w:val="00580CC0"/>
    <w:rsid w:val="00581281"/>
    <w:rsid w:val="00581EFC"/>
    <w:rsid w:val="00581F6E"/>
    <w:rsid w:val="00582983"/>
    <w:rsid w:val="005833F5"/>
    <w:rsid w:val="0058513D"/>
    <w:rsid w:val="00585D2E"/>
    <w:rsid w:val="005860BC"/>
    <w:rsid w:val="00592373"/>
    <w:rsid w:val="005923D7"/>
    <w:rsid w:val="00592648"/>
    <w:rsid w:val="00592D69"/>
    <w:rsid w:val="00592DA0"/>
    <w:rsid w:val="005930E7"/>
    <w:rsid w:val="005935C7"/>
    <w:rsid w:val="0059365F"/>
    <w:rsid w:val="005942A6"/>
    <w:rsid w:val="00595A22"/>
    <w:rsid w:val="00595C2B"/>
    <w:rsid w:val="005A0D40"/>
    <w:rsid w:val="005A125A"/>
    <w:rsid w:val="005A5648"/>
    <w:rsid w:val="005A56F1"/>
    <w:rsid w:val="005A581D"/>
    <w:rsid w:val="005A5AC2"/>
    <w:rsid w:val="005A5C47"/>
    <w:rsid w:val="005A6D46"/>
    <w:rsid w:val="005B0116"/>
    <w:rsid w:val="005B2971"/>
    <w:rsid w:val="005B5171"/>
    <w:rsid w:val="005B51B9"/>
    <w:rsid w:val="005B5615"/>
    <w:rsid w:val="005B589E"/>
    <w:rsid w:val="005B626F"/>
    <w:rsid w:val="005B67AB"/>
    <w:rsid w:val="005B67B5"/>
    <w:rsid w:val="005B7391"/>
    <w:rsid w:val="005B7485"/>
    <w:rsid w:val="005B7956"/>
    <w:rsid w:val="005C0B14"/>
    <w:rsid w:val="005C0C6E"/>
    <w:rsid w:val="005C0FA7"/>
    <w:rsid w:val="005C1524"/>
    <w:rsid w:val="005C1AB8"/>
    <w:rsid w:val="005C27E5"/>
    <w:rsid w:val="005C3302"/>
    <w:rsid w:val="005C4209"/>
    <w:rsid w:val="005C47EE"/>
    <w:rsid w:val="005C4ACA"/>
    <w:rsid w:val="005C4E05"/>
    <w:rsid w:val="005C60EF"/>
    <w:rsid w:val="005C68A0"/>
    <w:rsid w:val="005C727E"/>
    <w:rsid w:val="005C76C7"/>
    <w:rsid w:val="005D0EEA"/>
    <w:rsid w:val="005D13C8"/>
    <w:rsid w:val="005D17C5"/>
    <w:rsid w:val="005D3958"/>
    <w:rsid w:val="005D473D"/>
    <w:rsid w:val="005D5E75"/>
    <w:rsid w:val="005D5FB2"/>
    <w:rsid w:val="005D611F"/>
    <w:rsid w:val="005D6D65"/>
    <w:rsid w:val="005D7E8E"/>
    <w:rsid w:val="005E0046"/>
    <w:rsid w:val="005E0C5E"/>
    <w:rsid w:val="005E0F09"/>
    <w:rsid w:val="005E2396"/>
    <w:rsid w:val="005E251D"/>
    <w:rsid w:val="005E2976"/>
    <w:rsid w:val="005E2CDC"/>
    <w:rsid w:val="005E6D92"/>
    <w:rsid w:val="005E720A"/>
    <w:rsid w:val="005E7A5C"/>
    <w:rsid w:val="005E7E47"/>
    <w:rsid w:val="005F0514"/>
    <w:rsid w:val="005F0650"/>
    <w:rsid w:val="005F0CA0"/>
    <w:rsid w:val="005F0FD9"/>
    <w:rsid w:val="005F19A9"/>
    <w:rsid w:val="005F1D62"/>
    <w:rsid w:val="005F31EC"/>
    <w:rsid w:val="005F3AB0"/>
    <w:rsid w:val="005F42A1"/>
    <w:rsid w:val="005F4533"/>
    <w:rsid w:val="005F4AE2"/>
    <w:rsid w:val="005F4CB3"/>
    <w:rsid w:val="005F565E"/>
    <w:rsid w:val="005F587C"/>
    <w:rsid w:val="005F5F87"/>
    <w:rsid w:val="005F6377"/>
    <w:rsid w:val="005F67B0"/>
    <w:rsid w:val="005F6FB7"/>
    <w:rsid w:val="005F702E"/>
    <w:rsid w:val="005F7E10"/>
    <w:rsid w:val="005F7E42"/>
    <w:rsid w:val="00600039"/>
    <w:rsid w:val="006013FD"/>
    <w:rsid w:val="0060178F"/>
    <w:rsid w:val="00602648"/>
    <w:rsid w:val="0060390C"/>
    <w:rsid w:val="00604554"/>
    <w:rsid w:val="00605158"/>
    <w:rsid w:val="00605D89"/>
    <w:rsid w:val="00606101"/>
    <w:rsid w:val="00606C8C"/>
    <w:rsid w:val="00607C20"/>
    <w:rsid w:val="006106A5"/>
    <w:rsid w:val="00611AB5"/>
    <w:rsid w:val="00612190"/>
    <w:rsid w:val="0061245F"/>
    <w:rsid w:val="006124FA"/>
    <w:rsid w:val="00612B53"/>
    <w:rsid w:val="00612BEA"/>
    <w:rsid w:val="00613068"/>
    <w:rsid w:val="00613862"/>
    <w:rsid w:val="00613881"/>
    <w:rsid w:val="00614C57"/>
    <w:rsid w:val="006151C8"/>
    <w:rsid w:val="00615BE4"/>
    <w:rsid w:val="00615C95"/>
    <w:rsid w:val="006221FC"/>
    <w:rsid w:val="0062281B"/>
    <w:rsid w:val="00622CDC"/>
    <w:rsid w:val="006239AB"/>
    <w:rsid w:val="00623F49"/>
    <w:rsid w:val="00624609"/>
    <w:rsid w:val="00625815"/>
    <w:rsid w:val="0062636F"/>
    <w:rsid w:val="00626710"/>
    <w:rsid w:val="00626D6F"/>
    <w:rsid w:val="00627524"/>
    <w:rsid w:val="00630C3A"/>
    <w:rsid w:val="00631AE8"/>
    <w:rsid w:val="00632329"/>
    <w:rsid w:val="00632FC6"/>
    <w:rsid w:val="006333EF"/>
    <w:rsid w:val="006338B5"/>
    <w:rsid w:val="00633A7D"/>
    <w:rsid w:val="00634645"/>
    <w:rsid w:val="00634C87"/>
    <w:rsid w:val="0063709D"/>
    <w:rsid w:val="0063723D"/>
    <w:rsid w:val="00640A1F"/>
    <w:rsid w:val="00640D9F"/>
    <w:rsid w:val="00641051"/>
    <w:rsid w:val="00642648"/>
    <w:rsid w:val="0064265A"/>
    <w:rsid w:val="00642731"/>
    <w:rsid w:val="00643CA9"/>
    <w:rsid w:val="00645846"/>
    <w:rsid w:val="0064609C"/>
    <w:rsid w:val="00646FAE"/>
    <w:rsid w:val="006470B4"/>
    <w:rsid w:val="00647A10"/>
    <w:rsid w:val="006501CC"/>
    <w:rsid w:val="006502E3"/>
    <w:rsid w:val="00650B0F"/>
    <w:rsid w:val="00650F70"/>
    <w:rsid w:val="00651217"/>
    <w:rsid w:val="0065369A"/>
    <w:rsid w:val="0065383B"/>
    <w:rsid w:val="00655F81"/>
    <w:rsid w:val="006560B8"/>
    <w:rsid w:val="006568EF"/>
    <w:rsid w:val="00656B28"/>
    <w:rsid w:val="00657BF1"/>
    <w:rsid w:val="00657F66"/>
    <w:rsid w:val="00660BB7"/>
    <w:rsid w:val="006612AF"/>
    <w:rsid w:val="00661968"/>
    <w:rsid w:val="006627C5"/>
    <w:rsid w:val="0066395A"/>
    <w:rsid w:val="00665034"/>
    <w:rsid w:val="006651EF"/>
    <w:rsid w:val="0066615D"/>
    <w:rsid w:val="006664FA"/>
    <w:rsid w:val="00666698"/>
    <w:rsid w:val="00666D09"/>
    <w:rsid w:val="00666EA5"/>
    <w:rsid w:val="006673DC"/>
    <w:rsid w:val="00667BD1"/>
    <w:rsid w:val="00670AD6"/>
    <w:rsid w:val="00670E53"/>
    <w:rsid w:val="006714F6"/>
    <w:rsid w:val="00672E8D"/>
    <w:rsid w:val="006732A4"/>
    <w:rsid w:val="006738F3"/>
    <w:rsid w:val="00673FFB"/>
    <w:rsid w:val="0067485D"/>
    <w:rsid w:val="0067498C"/>
    <w:rsid w:val="00675404"/>
    <w:rsid w:val="006760E0"/>
    <w:rsid w:val="00677205"/>
    <w:rsid w:val="0067720D"/>
    <w:rsid w:val="006805DE"/>
    <w:rsid w:val="00680C6C"/>
    <w:rsid w:val="0068188F"/>
    <w:rsid w:val="00681D42"/>
    <w:rsid w:val="00681D9C"/>
    <w:rsid w:val="006828CF"/>
    <w:rsid w:val="00682F97"/>
    <w:rsid w:val="00683C1C"/>
    <w:rsid w:val="00684D46"/>
    <w:rsid w:val="00686E12"/>
    <w:rsid w:val="006872A9"/>
    <w:rsid w:val="006910C6"/>
    <w:rsid w:val="006930B1"/>
    <w:rsid w:val="00693138"/>
    <w:rsid w:val="00693BAE"/>
    <w:rsid w:val="006942A5"/>
    <w:rsid w:val="006952F8"/>
    <w:rsid w:val="00695877"/>
    <w:rsid w:val="006975A7"/>
    <w:rsid w:val="006A0622"/>
    <w:rsid w:val="006A0FE6"/>
    <w:rsid w:val="006A18FE"/>
    <w:rsid w:val="006A2E3F"/>
    <w:rsid w:val="006A3F72"/>
    <w:rsid w:val="006A41DC"/>
    <w:rsid w:val="006A50AC"/>
    <w:rsid w:val="006A57E6"/>
    <w:rsid w:val="006A68A2"/>
    <w:rsid w:val="006A70E5"/>
    <w:rsid w:val="006A7B08"/>
    <w:rsid w:val="006B0AE4"/>
    <w:rsid w:val="006B0D8D"/>
    <w:rsid w:val="006B0E33"/>
    <w:rsid w:val="006B1753"/>
    <w:rsid w:val="006B23AA"/>
    <w:rsid w:val="006B23FF"/>
    <w:rsid w:val="006B3763"/>
    <w:rsid w:val="006B4A66"/>
    <w:rsid w:val="006B4BF3"/>
    <w:rsid w:val="006B620A"/>
    <w:rsid w:val="006B6904"/>
    <w:rsid w:val="006B717C"/>
    <w:rsid w:val="006C038F"/>
    <w:rsid w:val="006C0C56"/>
    <w:rsid w:val="006C20A9"/>
    <w:rsid w:val="006C3E10"/>
    <w:rsid w:val="006C461B"/>
    <w:rsid w:val="006C4A1C"/>
    <w:rsid w:val="006C4B76"/>
    <w:rsid w:val="006C50A8"/>
    <w:rsid w:val="006C54B2"/>
    <w:rsid w:val="006D03ED"/>
    <w:rsid w:val="006D06DE"/>
    <w:rsid w:val="006D23AC"/>
    <w:rsid w:val="006D515B"/>
    <w:rsid w:val="006D5927"/>
    <w:rsid w:val="006D5B00"/>
    <w:rsid w:val="006D650B"/>
    <w:rsid w:val="006D6D89"/>
    <w:rsid w:val="006E02A6"/>
    <w:rsid w:val="006E0BEC"/>
    <w:rsid w:val="006E2CDD"/>
    <w:rsid w:val="006E3978"/>
    <w:rsid w:val="006E3F1B"/>
    <w:rsid w:val="006E6803"/>
    <w:rsid w:val="006E6A51"/>
    <w:rsid w:val="006E6A92"/>
    <w:rsid w:val="006E782F"/>
    <w:rsid w:val="006F0CE6"/>
    <w:rsid w:val="006F0ED7"/>
    <w:rsid w:val="006F1016"/>
    <w:rsid w:val="006F14E9"/>
    <w:rsid w:val="006F32FB"/>
    <w:rsid w:val="006F40C5"/>
    <w:rsid w:val="006F478D"/>
    <w:rsid w:val="006F5A1B"/>
    <w:rsid w:val="006F5B15"/>
    <w:rsid w:val="006F655D"/>
    <w:rsid w:val="006F694E"/>
    <w:rsid w:val="00700086"/>
    <w:rsid w:val="0070034C"/>
    <w:rsid w:val="007006B6"/>
    <w:rsid w:val="00700B64"/>
    <w:rsid w:val="0070111E"/>
    <w:rsid w:val="007019C2"/>
    <w:rsid w:val="007033BA"/>
    <w:rsid w:val="00703E60"/>
    <w:rsid w:val="00704668"/>
    <w:rsid w:val="007049BC"/>
    <w:rsid w:val="00704CEE"/>
    <w:rsid w:val="00704D1D"/>
    <w:rsid w:val="00705CDB"/>
    <w:rsid w:val="00706B67"/>
    <w:rsid w:val="0070798A"/>
    <w:rsid w:val="00707C63"/>
    <w:rsid w:val="0071013A"/>
    <w:rsid w:val="00711E61"/>
    <w:rsid w:val="007138D1"/>
    <w:rsid w:val="00714E78"/>
    <w:rsid w:val="00715B6C"/>
    <w:rsid w:val="00715F4D"/>
    <w:rsid w:val="00716F89"/>
    <w:rsid w:val="00717AE1"/>
    <w:rsid w:val="00717FD3"/>
    <w:rsid w:val="00720293"/>
    <w:rsid w:val="007214EC"/>
    <w:rsid w:val="00721EC8"/>
    <w:rsid w:val="00721FFC"/>
    <w:rsid w:val="0072277E"/>
    <w:rsid w:val="00722EE0"/>
    <w:rsid w:val="00723138"/>
    <w:rsid w:val="007233E0"/>
    <w:rsid w:val="00723E54"/>
    <w:rsid w:val="00724FD2"/>
    <w:rsid w:val="00726054"/>
    <w:rsid w:val="0072627E"/>
    <w:rsid w:val="00727B84"/>
    <w:rsid w:val="00727FD5"/>
    <w:rsid w:val="0073205E"/>
    <w:rsid w:val="007329CA"/>
    <w:rsid w:val="007329D3"/>
    <w:rsid w:val="00733327"/>
    <w:rsid w:val="00733D46"/>
    <w:rsid w:val="00737C1B"/>
    <w:rsid w:val="0074008D"/>
    <w:rsid w:val="007402ED"/>
    <w:rsid w:val="007405B6"/>
    <w:rsid w:val="007434DA"/>
    <w:rsid w:val="00743969"/>
    <w:rsid w:val="00745207"/>
    <w:rsid w:val="00746AE1"/>
    <w:rsid w:val="00747486"/>
    <w:rsid w:val="0075025C"/>
    <w:rsid w:val="00750CE6"/>
    <w:rsid w:val="00751665"/>
    <w:rsid w:val="00752F8A"/>
    <w:rsid w:val="00753092"/>
    <w:rsid w:val="007533E4"/>
    <w:rsid w:val="007536FE"/>
    <w:rsid w:val="00753C7E"/>
    <w:rsid w:val="00753CAC"/>
    <w:rsid w:val="007541E8"/>
    <w:rsid w:val="007543CF"/>
    <w:rsid w:val="00755262"/>
    <w:rsid w:val="0075793F"/>
    <w:rsid w:val="00757A2D"/>
    <w:rsid w:val="00757C24"/>
    <w:rsid w:val="00761916"/>
    <w:rsid w:val="00761DD1"/>
    <w:rsid w:val="00762E77"/>
    <w:rsid w:val="00762EC4"/>
    <w:rsid w:val="007635B3"/>
    <w:rsid w:val="00765AE7"/>
    <w:rsid w:val="00765F3B"/>
    <w:rsid w:val="00766BE8"/>
    <w:rsid w:val="00766DEC"/>
    <w:rsid w:val="007670E5"/>
    <w:rsid w:val="00767D69"/>
    <w:rsid w:val="00767F80"/>
    <w:rsid w:val="00772234"/>
    <w:rsid w:val="00772891"/>
    <w:rsid w:val="007732ED"/>
    <w:rsid w:val="0077354C"/>
    <w:rsid w:val="00773C9C"/>
    <w:rsid w:val="007750B0"/>
    <w:rsid w:val="00775D9C"/>
    <w:rsid w:val="007800A4"/>
    <w:rsid w:val="00780890"/>
    <w:rsid w:val="00780DD4"/>
    <w:rsid w:val="007814C4"/>
    <w:rsid w:val="007816A8"/>
    <w:rsid w:val="007830DE"/>
    <w:rsid w:val="007831EE"/>
    <w:rsid w:val="007831F8"/>
    <w:rsid w:val="00783AD9"/>
    <w:rsid w:val="00786A01"/>
    <w:rsid w:val="00787A60"/>
    <w:rsid w:val="007907E9"/>
    <w:rsid w:val="007908EA"/>
    <w:rsid w:val="00791837"/>
    <w:rsid w:val="0079219F"/>
    <w:rsid w:val="0079260B"/>
    <w:rsid w:val="007941D3"/>
    <w:rsid w:val="00795D4B"/>
    <w:rsid w:val="00796312"/>
    <w:rsid w:val="007A0F9C"/>
    <w:rsid w:val="007A13F7"/>
    <w:rsid w:val="007A1542"/>
    <w:rsid w:val="007A249C"/>
    <w:rsid w:val="007A3476"/>
    <w:rsid w:val="007A3648"/>
    <w:rsid w:val="007A3C8A"/>
    <w:rsid w:val="007A446E"/>
    <w:rsid w:val="007A47E7"/>
    <w:rsid w:val="007A4F9D"/>
    <w:rsid w:val="007A556D"/>
    <w:rsid w:val="007A7DDD"/>
    <w:rsid w:val="007B05E8"/>
    <w:rsid w:val="007B1619"/>
    <w:rsid w:val="007B196E"/>
    <w:rsid w:val="007B49C0"/>
    <w:rsid w:val="007B5327"/>
    <w:rsid w:val="007B5440"/>
    <w:rsid w:val="007B7511"/>
    <w:rsid w:val="007B7922"/>
    <w:rsid w:val="007C0185"/>
    <w:rsid w:val="007C0900"/>
    <w:rsid w:val="007C09A1"/>
    <w:rsid w:val="007C0D1A"/>
    <w:rsid w:val="007C17C5"/>
    <w:rsid w:val="007C224B"/>
    <w:rsid w:val="007C4F79"/>
    <w:rsid w:val="007C4F9B"/>
    <w:rsid w:val="007C54C6"/>
    <w:rsid w:val="007C7597"/>
    <w:rsid w:val="007C75C3"/>
    <w:rsid w:val="007D0364"/>
    <w:rsid w:val="007D046E"/>
    <w:rsid w:val="007D182F"/>
    <w:rsid w:val="007D1BE4"/>
    <w:rsid w:val="007D2150"/>
    <w:rsid w:val="007D38AB"/>
    <w:rsid w:val="007D3FA8"/>
    <w:rsid w:val="007D4500"/>
    <w:rsid w:val="007D45CE"/>
    <w:rsid w:val="007D5015"/>
    <w:rsid w:val="007D5B38"/>
    <w:rsid w:val="007D6394"/>
    <w:rsid w:val="007D6F37"/>
    <w:rsid w:val="007D723D"/>
    <w:rsid w:val="007E084A"/>
    <w:rsid w:val="007E378C"/>
    <w:rsid w:val="007E5A60"/>
    <w:rsid w:val="007E620D"/>
    <w:rsid w:val="007E66B9"/>
    <w:rsid w:val="007E680D"/>
    <w:rsid w:val="007E6BC0"/>
    <w:rsid w:val="007E7B05"/>
    <w:rsid w:val="007F0656"/>
    <w:rsid w:val="007F0E30"/>
    <w:rsid w:val="007F1537"/>
    <w:rsid w:val="007F19D9"/>
    <w:rsid w:val="007F1F97"/>
    <w:rsid w:val="007F2870"/>
    <w:rsid w:val="007F2B62"/>
    <w:rsid w:val="007F38CE"/>
    <w:rsid w:val="007F392D"/>
    <w:rsid w:val="007F3D47"/>
    <w:rsid w:val="007F5530"/>
    <w:rsid w:val="007F6B92"/>
    <w:rsid w:val="007F7CA8"/>
    <w:rsid w:val="007F7DCF"/>
    <w:rsid w:val="007F7E1F"/>
    <w:rsid w:val="0080285D"/>
    <w:rsid w:val="00803074"/>
    <w:rsid w:val="00805871"/>
    <w:rsid w:val="00806F6D"/>
    <w:rsid w:val="00807062"/>
    <w:rsid w:val="008073C6"/>
    <w:rsid w:val="00807E39"/>
    <w:rsid w:val="008104D5"/>
    <w:rsid w:val="00810727"/>
    <w:rsid w:val="00810A7F"/>
    <w:rsid w:val="00811694"/>
    <w:rsid w:val="008116B1"/>
    <w:rsid w:val="00811C0B"/>
    <w:rsid w:val="008120B0"/>
    <w:rsid w:val="00812260"/>
    <w:rsid w:val="0081231A"/>
    <w:rsid w:val="0081257B"/>
    <w:rsid w:val="00813AFB"/>
    <w:rsid w:val="00813E0F"/>
    <w:rsid w:val="00814353"/>
    <w:rsid w:val="00815395"/>
    <w:rsid w:val="0081552C"/>
    <w:rsid w:val="008155F9"/>
    <w:rsid w:val="008166F2"/>
    <w:rsid w:val="00817090"/>
    <w:rsid w:val="0081743A"/>
    <w:rsid w:val="0081785B"/>
    <w:rsid w:val="00820037"/>
    <w:rsid w:val="008210AC"/>
    <w:rsid w:val="00822789"/>
    <w:rsid w:val="008236C2"/>
    <w:rsid w:val="00823982"/>
    <w:rsid w:val="00823C63"/>
    <w:rsid w:val="0082472C"/>
    <w:rsid w:val="00824D82"/>
    <w:rsid w:val="008277A7"/>
    <w:rsid w:val="00827B0F"/>
    <w:rsid w:val="00827EEF"/>
    <w:rsid w:val="0083029C"/>
    <w:rsid w:val="00831496"/>
    <w:rsid w:val="0083245E"/>
    <w:rsid w:val="008327C2"/>
    <w:rsid w:val="00834A9E"/>
    <w:rsid w:val="00835933"/>
    <w:rsid w:val="00836ABB"/>
    <w:rsid w:val="008407CB"/>
    <w:rsid w:val="00840BC0"/>
    <w:rsid w:val="00840BC9"/>
    <w:rsid w:val="0084100F"/>
    <w:rsid w:val="00841B8F"/>
    <w:rsid w:val="00842263"/>
    <w:rsid w:val="0084494A"/>
    <w:rsid w:val="00850198"/>
    <w:rsid w:val="008513E4"/>
    <w:rsid w:val="008522BA"/>
    <w:rsid w:val="008540ED"/>
    <w:rsid w:val="00854B9F"/>
    <w:rsid w:val="00855487"/>
    <w:rsid w:val="0085759C"/>
    <w:rsid w:val="00860FE1"/>
    <w:rsid w:val="00861521"/>
    <w:rsid w:val="00861BAB"/>
    <w:rsid w:val="008626F2"/>
    <w:rsid w:val="00862ADB"/>
    <w:rsid w:val="00862C95"/>
    <w:rsid w:val="00862DE2"/>
    <w:rsid w:val="00863793"/>
    <w:rsid w:val="00866835"/>
    <w:rsid w:val="00866F25"/>
    <w:rsid w:val="008672C0"/>
    <w:rsid w:val="00867690"/>
    <w:rsid w:val="008676DD"/>
    <w:rsid w:val="00867B9E"/>
    <w:rsid w:val="00867D4D"/>
    <w:rsid w:val="00867F9E"/>
    <w:rsid w:val="00870987"/>
    <w:rsid w:val="00871B0D"/>
    <w:rsid w:val="00872CD5"/>
    <w:rsid w:val="00873A70"/>
    <w:rsid w:val="00873F5A"/>
    <w:rsid w:val="0087453C"/>
    <w:rsid w:val="00874B83"/>
    <w:rsid w:val="00874CB5"/>
    <w:rsid w:val="0087662C"/>
    <w:rsid w:val="008773C5"/>
    <w:rsid w:val="0087745A"/>
    <w:rsid w:val="008774C2"/>
    <w:rsid w:val="00877FDB"/>
    <w:rsid w:val="0088141C"/>
    <w:rsid w:val="00882582"/>
    <w:rsid w:val="00882C18"/>
    <w:rsid w:val="00883C6F"/>
    <w:rsid w:val="008845E7"/>
    <w:rsid w:val="00884E27"/>
    <w:rsid w:val="0088550C"/>
    <w:rsid w:val="0088602F"/>
    <w:rsid w:val="00886F0D"/>
    <w:rsid w:val="0088786F"/>
    <w:rsid w:val="008907E3"/>
    <w:rsid w:val="00890CDB"/>
    <w:rsid w:val="00891664"/>
    <w:rsid w:val="00893978"/>
    <w:rsid w:val="008940E5"/>
    <w:rsid w:val="00894EDF"/>
    <w:rsid w:val="0089512D"/>
    <w:rsid w:val="00895BC5"/>
    <w:rsid w:val="0089612A"/>
    <w:rsid w:val="008976FA"/>
    <w:rsid w:val="008A0644"/>
    <w:rsid w:val="008A0799"/>
    <w:rsid w:val="008A0931"/>
    <w:rsid w:val="008A0C3D"/>
    <w:rsid w:val="008A2275"/>
    <w:rsid w:val="008A306E"/>
    <w:rsid w:val="008A33CE"/>
    <w:rsid w:val="008A4943"/>
    <w:rsid w:val="008A523A"/>
    <w:rsid w:val="008A5FAA"/>
    <w:rsid w:val="008A74A2"/>
    <w:rsid w:val="008B05A8"/>
    <w:rsid w:val="008B083F"/>
    <w:rsid w:val="008B0942"/>
    <w:rsid w:val="008B0DCC"/>
    <w:rsid w:val="008B11BF"/>
    <w:rsid w:val="008B11DE"/>
    <w:rsid w:val="008B187B"/>
    <w:rsid w:val="008B24D9"/>
    <w:rsid w:val="008B35C0"/>
    <w:rsid w:val="008B3EFA"/>
    <w:rsid w:val="008B4014"/>
    <w:rsid w:val="008B4731"/>
    <w:rsid w:val="008B5453"/>
    <w:rsid w:val="008B5C33"/>
    <w:rsid w:val="008B67DA"/>
    <w:rsid w:val="008B67DB"/>
    <w:rsid w:val="008B7B1C"/>
    <w:rsid w:val="008C0333"/>
    <w:rsid w:val="008C12A4"/>
    <w:rsid w:val="008C13AD"/>
    <w:rsid w:val="008C4203"/>
    <w:rsid w:val="008C547C"/>
    <w:rsid w:val="008C574B"/>
    <w:rsid w:val="008C5B87"/>
    <w:rsid w:val="008C5BC5"/>
    <w:rsid w:val="008C6A42"/>
    <w:rsid w:val="008C6E7D"/>
    <w:rsid w:val="008C77F6"/>
    <w:rsid w:val="008D022E"/>
    <w:rsid w:val="008D0276"/>
    <w:rsid w:val="008D0522"/>
    <w:rsid w:val="008D0789"/>
    <w:rsid w:val="008D12D1"/>
    <w:rsid w:val="008D1646"/>
    <w:rsid w:val="008D16E9"/>
    <w:rsid w:val="008D2AFD"/>
    <w:rsid w:val="008D38EE"/>
    <w:rsid w:val="008D4832"/>
    <w:rsid w:val="008D56F3"/>
    <w:rsid w:val="008D5F62"/>
    <w:rsid w:val="008D7150"/>
    <w:rsid w:val="008D7874"/>
    <w:rsid w:val="008E0501"/>
    <w:rsid w:val="008E0A90"/>
    <w:rsid w:val="008E0E29"/>
    <w:rsid w:val="008E1164"/>
    <w:rsid w:val="008E1348"/>
    <w:rsid w:val="008E1387"/>
    <w:rsid w:val="008E2118"/>
    <w:rsid w:val="008E2B03"/>
    <w:rsid w:val="008E2F97"/>
    <w:rsid w:val="008E3A93"/>
    <w:rsid w:val="008E4175"/>
    <w:rsid w:val="008E4A2A"/>
    <w:rsid w:val="008E4C0D"/>
    <w:rsid w:val="008E5027"/>
    <w:rsid w:val="008E51EE"/>
    <w:rsid w:val="008E542A"/>
    <w:rsid w:val="008E5F45"/>
    <w:rsid w:val="008E631E"/>
    <w:rsid w:val="008E74C4"/>
    <w:rsid w:val="008E7CF1"/>
    <w:rsid w:val="008E7DBC"/>
    <w:rsid w:val="008F3666"/>
    <w:rsid w:val="008F3AC7"/>
    <w:rsid w:val="008F3E04"/>
    <w:rsid w:val="008F4063"/>
    <w:rsid w:val="008F4262"/>
    <w:rsid w:val="008F45E6"/>
    <w:rsid w:val="008F525D"/>
    <w:rsid w:val="008F55F1"/>
    <w:rsid w:val="008F639D"/>
    <w:rsid w:val="008F68D9"/>
    <w:rsid w:val="008F7B55"/>
    <w:rsid w:val="00900680"/>
    <w:rsid w:val="009010F1"/>
    <w:rsid w:val="009013CC"/>
    <w:rsid w:val="009018B8"/>
    <w:rsid w:val="009019C4"/>
    <w:rsid w:val="0090210F"/>
    <w:rsid w:val="0090303B"/>
    <w:rsid w:val="0090348D"/>
    <w:rsid w:val="00903623"/>
    <w:rsid w:val="00903909"/>
    <w:rsid w:val="00904068"/>
    <w:rsid w:val="00906B8D"/>
    <w:rsid w:val="00912920"/>
    <w:rsid w:val="0091307A"/>
    <w:rsid w:val="009138AB"/>
    <w:rsid w:val="009145AC"/>
    <w:rsid w:val="00914A0C"/>
    <w:rsid w:val="009152AF"/>
    <w:rsid w:val="00915647"/>
    <w:rsid w:val="00917145"/>
    <w:rsid w:val="00921AFA"/>
    <w:rsid w:val="00922800"/>
    <w:rsid w:val="00923194"/>
    <w:rsid w:val="00923824"/>
    <w:rsid w:val="00925085"/>
    <w:rsid w:val="009261E8"/>
    <w:rsid w:val="0092722C"/>
    <w:rsid w:val="009306C8"/>
    <w:rsid w:val="0093091F"/>
    <w:rsid w:val="00931EC7"/>
    <w:rsid w:val="00932573"/>
    <w:rsid w:val="00934451"/>
    <w:rsid w:val="00934AD2"/>
    <w:rsid w:val="009353F9"/>
    <w:rsid w:val="0093714F"/>
    <w:rsid w:val="009404CF"/>
    <w:rsid w:val="0094086B"/>
    <w:rsid w:val="009419E6"/>
    <w:rsid w:val="0094200E"/>
    <w:rsid w:val="0094234A"/>
    <w:rsid w:val="00942359"/>
    <w:rsid w:val="00942E20"/>
    <w:rsid w:val="00942E22"/>
    <w:rsid w:val="00943579"/>
    <w:rsid w:val="00944D9A"/>
    <w:rsid w:val="00944DD3"/>
    <w:rsid w:val="00945F45"/>
    <w:rsid w:val="00946900"/>
    <w:rsid w:val="00946E5C"/>
    <w:rsid w:val="009478D5"/>
    <w:rsid w:val="009479BE"/>
    <w:rsid w:val="00947BFB"/>
    <w:rsid w:val="00951CCA"/>
    <w:rsid w:val="00952885"/>
    <w:rsid w:val="0095400A"/>
    <w:rsid w:val="009547B2"/>
    <w:rsid w:val="009558DA"/>
    <w:rsid w:val="0095661E"/>
    <w:rsid w:val="0095770B"/>
    <w:rsid w:val="0095781C"/>
    <w:rsid w:val="0095791E"/>
    <w:rsid w:val="009601CC"/>
    <w:rsid w:val="009602C0"/>
    <w:rsid w:val="00961437"/>
    <w:rsid w:val="00961715"/>
    <w:rsid w:val="00962B7A"/>
    <w:rsid w:val="0096381F"/>
    <w:rsid w:val="0096457A"/>
    <w:rsid w:val="00965721"/>
    <w:rsid w:val="00966B64"/>
    <w:rsid w:val="0096703C"/>
    <w:rsid w:val="0096741D"/>
    <w:rsid w:val="00967A4F"/>
    <w:rsid w:val="00967EDD"/>
    <w:rsid w:val="00970F49"/>
    <w:rsid w:val="00972012"/>
    <w:rsid w:val="00972DEE"/>
    <w:rsid w:val="0097424E"/>
    <w:rsid w:val="0097537F"/>
    <w:rsid w:val="0097651C"/>
    <w:rsid w:val="00976C26"/>
    <w:rsid w:val="0097713F"/>
    <w:rsid w:val="00977732"/>
    <w:rsid w:val="0097798D"/>
    <w:rsid w:val="00977FBD"/>
    <w:rsid w:val="00980915"/>
    <w:rsid w:val="00980AB8"/>
    <w:rsid w:val="0098310C"/>
    <w:rsid w:val="00983A1B"/>
    <w:rsid w:val="00983BF9"/>
    <w:rsid w:val="009840CA"/>
    <w:rsid w:val="009840FF"/>
    <w:rsid w:val="009847D8"/>
    <w:rsid w:val="00984B53"/>
    <w:rsid w:val="00984E30"/>
    <w:rsid w:val="00986900"/>
    <w:rsid w:val="00987020"/>
    <w:rsid w:val="00987054"/>
    <w:rsid w:val="00987D6B"/>
    <w:rsid w:val="0099018B"/>
    <w:rsid w:val="00990DE8"/>
    <w:rsid w:val="00991220"/>
    <w:rsid w:val="0099123D"/>
    <w:rsid w:val="00991754"/>
    <w:rsid w:val="00991828"/>
    <w:rsid w:val="009924C3"/>
    <w:rsid w:val="0099273B"/>
    <w:rsid w:val="009945AF"/>
    <w:rsid w:val="00994AA6"/>
    <w:rsid w:val="0099565E"/>
    <w:rsid w:val="00995A82"/>
    <w:rsid w:val="0099670F"/>
    <w:rsid w:val="00996E50"/>
    <w:rsid w:val="00997279"/>
    <w:rsid w:val="009A0B0B"/>
    <w:rsid w:val="009A2D79"/>
    <w:rsid w:val="009A3CBE"/>
    <w:rsid w:val="009A48B4"/>
    <w:rsid w:val="009A5588"/>
    <w:rsid w:val="009A6F78"/>
    <w:rsid w:val="009A7506"/>
    <w:rsid w:val="009B1C98"/>
    <w:rsid w:val="009B363C"/>
    <w:rsid w:val="009B3707"/>
    <w:rsid w:val="009B4A48"/>
    <w:rsid w:val="009B505E"/>
    <w:rsid w:val="009B5264"/>
    <w:rsid w:val="009B58AD"/>
    <w:rsid w:val="009B689D"/>
    <w:rsid w:val="009B6909"/>
    <w:rsid w:val="009B6D9F"/>
    <w:rsid w:val="009C2455"/>
    <w:rsid w:val="009C3123"/>
    <w:rsid w:val="009C4661"/>
    <w:rsid w:val="009C517F"/>
    <w:rsid w:val="009C6017"/>
    <w:rsid w:val="009C78FB"/>
    <w:rsid w:val="009D04E1"/>
    <w:rsid w:val="009D0D1F"/>
    <w:rsid w:val="009D0F8A"/>
    <w:rsid w:val="009D18A9"/>
    <w:rsid w:val="009D2308"/>
    <w:rsid w:val="009D27BD"/>
    <w:rsid w:val="009D2FD3"/>
    <w:rsid w:val="009D3191"/>
    <w:rsid w:val="009D33EE"/>
    <w:rsid w:val="009D4058"/>
    <w:rsid w:val="009D41FE"/>
    <w:rsid w:val="009D420D"/>
    <w:rsid w:val="009D49E4"/>
    <w:rsid w:val="009D4A02"/>
    <w:rsid w:val="009D4D50"/>
    <w:rsid w:val="009D5629"/>
    <w:rsid w:val="009D5C12"/>
    <w:rsid w:val="009E03BC"/>
    <w:rsid w:val="009E0E3E"/>
    <w:rsid w:val="009E22BF"/>
    <w:rsid w:val="009E36A8"/>
    <w:rsid w:val="009E4207"/>
    <w:rsid w:val="009E4B94"/>
    <w:rsid w:val="009E4FEA"/>
    <w:rsid w:val="009E5DDD"/>
    <w:rsid w:val="009E6022"/>
    <w:rsid w:val="009E733C"/>
    <w:rsid w:val="009E77AA"/>
    <w:rsid w:val="009F099E"/>
    <w:rsid w:val="009F128F"/>
    <w:rsid w:val="009F13E5"/>
    <w:rsid w:val="009F1BE7"/>
    <w:rsid w:val="009F1ED7"/>
    <w:rsid w:val="009F509E"/>
    <w:rsid w:val="009F5917"/>
    <w:rsid w:val="009F5ADE"/>
    <w:rsid w:val="009F7611"/>
    <w:rsid w:val="009F7BD9"/>
    <w:rsid w:val="009F7F72"/>
    <w:rsid w:val="00A01BD6"/>
    <w:rsid w:val="00A01C2F"/>
    <w:rsid w:val="00A02028"/>
    <w:rsid w:val="00A0234A"/>
    <w:rsid w:val="00A02736"/>
    <w:rsid w:val="00A02E80"/>
    <w:rsid w:val="00A05F1C"/>
    <w:rsid w:val="00A06083"/>
    <w:rsid w:val="00A06DA5"/>
    <w:rsid w:val="00A07329"/>
    <w:rsid w:val="00A1003B"/>
    <w:rsid w:val="00A102D2"/>
    <w:rsid w:val="00A10892"/>
    <w:rsid w:val="00A118ED"/>
    <w:rsid w:val="00A12DE5"/>
    <w:rsid w:val="00A13AC2"/>
    <w:rsid w:val="00A13BCC"/>
    <w:rsid w:val="00A13FB3"/>
    <w:rsid w:val="00A148DF"/>
    <w:rsid w:val="00A1525B"/>
    <w:rsid w:val="00A15893"/>
    <w:rsid w:val="00A15969"/>
    <w:rsid w:val="00A235B1"/>
    <w:rsid w:val="00A23AAF"/>
    <w:rsid w:val="00A24233"/>
    <w:rsid w:val="00A244E0"/>
    <w:rsid w:val="00A254EA"/>
    <w:rsid w:val="00A25EE6"/>
    <w:rsid w:val="00A26EB5"/>
    <w:rsid w:val="00A3002A"/>
    <w:rsid w:val="00A308CB"/>
    <w:rsid w:val="00A31553"/>
    <w:rsid w:val="00A318D2"/>
    <w:rsid w:val="00A32880"/>
    <w:rsid w:val="00A32991"/>
    <w:rsid w:val="00A3366B"/>
    <w:rsid w:val="00A33C8C"/>
    <w:rsid w:val="00A349F9"/>
    <w:rsid w:val="00A34E4F"/>
    <w:rsid w:val="00A3588A"/>
    <w:rsid w:val="00A35D1C"/>
    <w:rsid w:val="00A3627B"/>
    <w:rsid w:val="00A36BA3"/>
    <w:rsid w:val="00A37B1B"/>
    <w:rsid w:val="00A4239E"/>
    <w:rsid w:val="00A42712"/>
    <w:rsid w:val="00A443E0"/>
    <w:rsid w:val="00A4520D"/>
    <w:rsid w:val="00A45539"/>
    <w:rsid w:val="00A45636"/>
    <w:rsid w:val="00A46254"/>
    <w:rsid w:val="00A46DC1"/>
    <w:rsid w:val="00A46E03"/>
    <w:rsid w:val="00A46FF1"/>
    <w:rsid w:val="00A50210"/>
    <w:rsid w:val="00A522AD"/>
    <w:rsid w:val="00A52C9E"/>
    <w:rsid w:val="00A53286"/>
    <w:rsid w:val="00A53D0E"/>
    <w:rsid w:val="00A56182"/>
    <w:rsid w:val="00A608BD"/>
    <w:rsid w:val="00A6310B"/>
    <w:rsid w:val="00A64143"/>
    <w:rsid w:val="00A653D0"/>
    <w:rsid w:val="00A65986"/>
    <w:rsid w:val="00A65B3C"/>
    <w:rsid w:val="00A66699"/>
    <w:rsid w:val="00A66BA6"/>
    <w:rsid w:val="00A66DC3"/>
    <w:rsid w:val="00A67C96"/>
    <w:rsid w:val="00A7036D"/>
    <w:rsid w:val="00A70CE3"/>
    <w:rsid w:val="00A741F6"/>
    <w:rsid w:val="00A74205"/>
    <w:rsid w:val="00A74659"/>
    <w:rsid w:val="00A75886"/>
    <w:rsid w:val="00A80B5A"/>
    <w:rsid w:val="00A81C44"/>
    <w:rsid w:val="00A8261C"/>
    <w:rsid w:val="00A8390E"/>
    <w:rsid w:val="00A84567"/>
    <w:rsid w:val="00A8598D"/>
    <w:rsid w:val="00A859CA"/>
    <w:rsid w:val="00A8698D"/>
    <w:rsid w:val="00A87023"/>
    <w:rsid w:val="00A90999"/>
    <w:rsid w:val="00A9197E"/>
    <w:rsid w:val="00A924E8"/>
    <w:rsid w:val="00A92BFA"/>
    <w:rsid w:val="00A92C93"/>
    <w:rsid w:val="00A939B6"/>
    <w:rsid w:val="00A942F4"/>
    <w:rsid w:val="00A95DDB"/>
    <w:rsid w:val="00A97930"/>
    <w:rsid w:val="00AA19F3"/>
    <w:rsid w:val="00AA1EAB"/>
    <w:rsid w:val="00AA2315"/>
    <w:rsid w:val="00AA3103"/>
    <w:rsid w:val="00AA329F"/>
    <w:rsid w:val="00AA5361"/>
    <w:rsid w:val="00AA56A3"/>
    <w:rsid w:val="00AA614E"/>
    <w:rsid w:val="00AA6D2A"/>
    <w:rsid w:val="00AA7083"/>
    <w:rsid w:val="00AA7DDA"/>
    <w:rsid w:val="00AB0190"/>
    <w:rsid w:val="00AB0325"/>
    <w:rsid w:val="00AB0E8A"/>
    <w:rsid w:val="00AB3166"/>
    <w:rsid w:val="00AB6787"/>
    <w:rsid w:val="00AB6F6B"/>
    <w:rsid w:val="00AB72E3"/>
    <w:rsid w:val="00AC019B"/>
    <w:rsid w:val="00AC031F"/>
    <w:rsid w:val="00AC0ED0"/>
    <w:rsid w:val="00AC3645"/>
    <w:rsid w:val="00AC469F"/>
    <w:rsid w:val="00AC6175"/>
    <w:rsid w:val="00AC627A"/>
    <w:rsid w:val="00AC68DE"/>
    <w:rsid w:val="00AC6A33"/>
    <w:rsid w:val="00AC7749"/>
    <w:rsid w:val="00AC7AFB"/>
    <w:rsid w:val="00AD0014"/>
    <w:rsid w:val="00AD0247"/>
    <w:rsid w:val="00AD0365"/>
    <w:rsid w:val="00AD067D"/>
    <w:rsid w:val="00AD0F87"/>
    <w:rsid w:val="00AD14BD"/>
    <w:rsid w:val="00AD2062"/>
    <w:rsid w:val="00AD2307"/>
    <w:rsid w:val="00AD3037"/>
    <w:rsid w:val="00AD339A"/>
    <w:rsid w:val="00AD35FF"/>
    <w:rsid w:val="00AD3A77"/>
    <w:rsid w:val="00AD3B9C"/>
    <w:rsid w:val="00AD43FD"/>
    <w:rsid w:val="00AD4B69"/>
    <w:rsid w:val="00AD51BF"/>
    <w:rsid w:val="00AD59B1"/>
    <w:rsid w:val="00AD667B"/>
    <w:rsid w:val="00AD71C4"/>
    <w:rsid w:val="00AD74E7"/>
    <w:rsid w:val="00AE14D2"/>
    <w:rsid w:val="00AE2BAB"/>
    <w:rsid w:val="00AE2BC9"/>
    <w:rsid w:val="00AE3BB6"/>
    <w:rsid w:val="00AE3BD2"/>
    <w:rsid w:val="00AE485C"/>
    <w:rsid w:val="00AE48E6"/>
    <w:rsid w:val="00AE5166"/>
    <w:rsid w:val="00AE5F0E"/>
    <w:rsid w:val="00AE6318"/>
    <w:rsid w:val="00AE66E7"/>
    <w:rsid w:val="00AE6AC2"/>
    <w:rsid w:val="00AE7A3D"/>
    <w:rsid w:val="00AE7EDF"/>
    <w:rsid w:val="00AF13DD"/>
    <w:rsid w:val="00AF2491"/>
    <w:rsid w:val="00AF3767"/>
    <w:rsid w:val="00AF4646"/>
    <w:rsid w:val="00AF4ABB"/>
    <w:rsid w:val="00AF4D24"/>
    <w:rsid w:val="00AF4E03"/>
    <w:rsid w:val="00AF57B1"/>
    <w:rsid w:val="00AF57F4"/>
    <w:rsid w:val="00AF5A28"/>
    <w:rsid w:val="00AF5BF5"/>
    <w:rsid w:val="00AF6741"/>
    <w:rsid w:val="00AF704D"/>
    <w:rsid w:val="00AF7A34"/>
    <w:rsid w:val="00AF7B76"/>
    <w:rsid w:val="00B01E58"/>
    <w:rsid w:val="00B04897"/>
    <w:rsid w:val="00B05206"/>
    <w:rsid w:val="00B057AB"/>
    <w:rsid w:val="00B06890"/>
    <w:rsid w:val="00B07D61"/>
    <w:rsid w:val="00B10A97"/>
    <w:rsid w:val="00B1122E"/>
    <w:rsid w:val="00B12349"/>
    <w:rsid w:val="00B12434"/>
    <w:rsid w:val="00B12F9D"/>
    <w:rsid w:val="00B13366"/>
    <w:rsid w:val="00B133E4"/>
    <w:rsid w:val="00B13973"/>
    <w:rsid w:val="00B14FF5"/>
    <w:rsid w:val="00B156C7"/>
    <w:rsid w:val="00B161CF"/>
    <w:rsid w:val="00B16743"/>
    <w:rsid w:val="00B16DD2"/>
    <w:rsid w:val="00B204FD"/>
    <w:rsid w:val="00B20D0A"/>
    <w:rsid w:val="00B214D6"/>
    <w:rsid w:val="00B223B7"/>
    <w:rsid w:val="00B225FB"/>
    <w:rsid w:val="00B22D47"/>
    <w:rsid w:val="00B23447"/>
    <w:rsid w:val="00B239F2"/>
    <w:rsid w:val="00B25289"/>
    <w:rsid w:val="00B25E51"/>
    <w:rsid w:val="00B2698C"/>
    <w:rsid w:val="00B270B3"/>
    <w:rsid w:val="00B3078A"/>
    <w:rsid w:val="00B308E2"/>
    <w:rsid w:val="00B32229"/>
    <w:rsid w:val="00B32375"/>
    <w:rsid w:val="00B32C67"/>
    <w:rsid w:val="00B337D6"/>
    <w:rsid w:val="00B34340"/>
    <w:rsid w:val="00B34EF5"/>
    <w:rsid w:val="00B34FC4"/>
    <w:rsid w:val="00B35E52"/>
    <w:rsid w:val="00B36034"/>
    <w:rsid w:val="00B375A9"/>
    <w:rsid w:val="00B37E42"/>
    <w:rsid w:val="00B40382"/>
    <w:rsid w:val="00B4311E"/>
    <w:rsid w:val="00B4397D"/>
    <w:rsid w:val="00B45DA7"/>
    <w:rsid w:val="00B470E5"/>
    <w:rsid w:val="00B47CB8"/>
    <w:rsid w:val="00B5013F"/>
    <w:rsid w:val="00B505DD"/>
    <w:rsid w:val="00B50698"/>
    <w:rsid w:val="00B50EBB"/>
    <w:rsid w:val="00B5107C"/>
    <w:rsid w:val="00B515CE"/>
    <w:rsid w:val="00B52578"/>
    <w:rsid w:val="00B53127"/>
    <w:rsid w:val="00B546F9"/>
    <w:rsid w:val="00B54F65"/>
    <w:rsid w:val="00B57168"/>
    <w:rsid w:val="00B57528"/>
    <w:rsid w:val="00B60908"/>
    <w:rsid w:val="00B6091C"/>
    <w:rsid w:val="00B61C70"/>
    <w:rsid w:val="00B6225C"/>
    <w:rsid w:val="00B63771"/>
    <w:rsid w:val="00B63ADB"/>
    <w:rsid w:val="00B63BC2"/>
    <w:rsid w:val="00B63CD8"/>
    <w:rsid w:val="00B63F59"/>
    <w:rsid w:val="00B64B8E"/>
    <w:rsid w:val="00B665B3"/>
    <w:rsid w:val="00B66BCE"/>
    <w:rsid w:val="00B67769"/>
    <w:rsid w:val="00B67ADC"/>
    <w:rsid w:val="00B705BF"/>
    <w:rsid w:val="00B70989"/>
    <w:rsid w:val="00B70FA8"/>
    <w:rsid w:val="00B7132D"/>
    <w:rsid w:val="00B71976"/>
    <w:rsid w:val="00B722D5"/>
    <w:rsid w:val="00B7317B"/>
    <w:rsid w:val="00B7371E"/>
    <w:rsid w:val="00B73AA2"/>
    <w:rsid w:val="00B749B4"/>
    <w:rsid w:val="00B75821"/>
    <w:rsid w:val="00B8028E"/>
    <w:rsid w:val="00B80F1C"/>
    <w:rsid w:val="00B812EE"/>
    <w:rsid w:val="00B8286C"/>
    <w:rsid w:val="00B8638A"/>
    <w:rsid w:val="00B86E55"/>
    <w:rsid w:val="00B87898"/>
    <w:rsid w:val="00B87DA0"/>
    <w:rsid w:val="00B90E34"/>
    <w:rsid w:val="00B915D1"/>
    <w:rsid w:val="00B91BE2"/>
    <w:rsid w:val="00B91D25"/>
    <w:rsid w:val="00B91DAE"/>
    <w:rsid w:val="00B92C85"/>
    <w:rsid w:val="00B930C3"/>
    <w:rsid w:val="00B94783"/>
    <w:rsid w:val="00B9497B"/>
    <w:rsid w:val="00B94DDB"/>
    <w:rsid w:val="00B95D0C"/>
    <w:rsid w:val="00B960DD"/>
    <w:rsid w:val="00B9634A"/>
    <w:rsid w:val="00BA04CF"/>
    <w:rsid w:val="00BA1FA5"/>
    <w:rsid w:val="00BA1FDD"/>
    <w:rsid w:val="00BA4BB7"/>
    <w:rsid w:val="00BA4DE7"/>
    <w:rsid w:val="00BA51D8"/>
    <w:rsid w:val="00BA55CB"/>
    <w:rsid w:val="00BA63DA"/>
    <w:rsid w:val="00BA6EEE"/>
    <w:rsid w:val="00BB0A9B"/>
    <w:rsid w:val="00BB0BDF"/>
    <w:rsid w:val="00BB102C"/>
    <w:rsid w:val="00BB1AA9"/>
    <w:rsid w:val="00BB72A2"/>
    <w:rsid w:val="00BB7A16"/>
    <w:rsid w:val="00BB7DBC"/>
    <w:rsid w:val="00BB7DDD"/>
    <w:rsid w:val="00BB7F88"/>
    <w:rsid w:val="00BC0E9C"/>
    <w:rsid w:val="00BC26BE"/>
    <w:rsid w:val="00BC2976"/>
    <w:rsid w:val="00BC32FD"/>
    <w:rsid w:val="00BC331E"/>
    <w:rsid w:val="00BC39AD"/>
    <w:rsid w:val="00BC46C1"/>
    <w:rsid w:val="00BC6C3D"/>
    <w:rsid w:val="00BC6C6F"/>
    <w:rsid w:val="00BC7672"/>
    <w:rsid w:val="00BC7791"/>
    <w:rsid w:val="00BC7DC8"/>
    <w:rsid w:val="00BC7EEF"/>
    <w:rsid w:val="00BD03AF"/>
    <w:rsid w:val="00BD0A8F"/>
    <w:rsid w:val="00BD1DA9"/>
    <w:rsid w:val="00BD1EDE"/>
    <w:rsid w:val="00BD2054"/>
    <w:rsid w:val="00BD228A"/>
    <w:rsid w:val="00BD282C"/>
    <w:rsid w:val="00BD336C"/>
    <w:rsid w:val="00BD380A"/>
    <w:rsid w:val="00BD3FCC"/>
    <w:rsid w:val="00BD4519"/>
    <w:rsid w:val="00BD4C7D"/>
    <w:rsid w:val="00BD4CF4"/>
    <w:rsid w:val="00BD69C1"/>
    <w:rsid w:val="00BD740F"/>
    <w:rsid w:val="00BD75B6"/>
    <w:rsid w:val="00BD7CD1"/>
    <w:rsid w:val="00BE00DA"/>
    <w:rsid w:val="00BE0720"/>
    <w:rsid w:val="00BE088C"/>
    <w:rsid w:val="00BE2054"/>
    <w:rsid w:val="00BE2D04"/>
    <w:rsid w:val="00BE35B9"/>
    <w:rsid w:val="00BE447F"/>
    <w:rsid w:val="00BE48F3"/>
    <w:rsid w:val="00BE4967"/>
    <w:rsid w:val="00BE4D03"/>
    <w:rsid w:val="00BE4D69"/>
    <w:rsid w:val="00BE6099"/>
    <w:rsid w:val="00BE790D"/>
    <w:rsid w:val="00BE7E7A"/>
    <w:rsid w:val="00BF0E86"/>
    <w:rsid w:val="00BF2490"/>
    <w:rsid w:val="00BF24FD"/>
    <w:rsid w:val="00BF4640"/>
    <w:rsid w:val="00BF4689"/>
    <w:rsid w:val="00BF4A6B"/>
    <w:rsid w:val="00BF4EC9"/>
    <w:rsid w:val="00BF5034"/>
    <w:rsid w:val="00BF56E7"/>
    <w:rsid w:val="00C00C25"/>
    <w:rsid w:val="00C00DA1"/>
    <w:rsid w:val="00C00DE6"/>
    <w:rsid w:val="00C02050"/>
    <w:rsid w:val="00C02238"/>
    <w:rsid w:val="00C028A8"/>
    <w:rsid w:val="00C0420E"/>
    <w:rsid w:val="00C04545"/>
    <w:rsid w:val="00C047E0"/>
    <w:rsid w:val="00C05ECE"/>
    <w:rsid w:val="00C05F04"/>
    <w:rsid w:val="00C066E3"/>
    <w:rsid w:val="00C06C62"/>
    <w:rsid w:val="00C10C0D"/>
    <w:rsid w:val="00C10D57"/>
    <w:rsid w:val="00C113FA"/>
    <w:rsid w:val="00C1145B"/>
    <w:rsid w:val="00C126BB"/>
    <w:rsid w:val="00C1296E"/>
    <w:rsid w:val="00C12C80"/>
    <w:rsid w:val="00C13E62"/>
    <w:rsid w:val="00C14B7F"/>
    <w:rsid w:val="00C164E5"/>
    <w:rsid w:val="00C16F21"/>
    <w:rsid w:val="00C178E7"/>
    <w:rsid w:val="00C17D6E"/>
    <w:rsid w:val="00C20C6E"/>
    <w:rsid w:val="00C227FD"/>
    <w:rsid w:val="00C2449A"/>
    <w:rsid w:val="00C255C1"/>
    <w:rsid w:val="00C2564F"/>
    <w:rsid w:val="00C26839"/>
    <w:rsid w:val="00C32748"/>
    <w:rsid w:val="00C32F14"/>
    <w:rsid w:val="00C33339"/>
    <w:rsid w:val="00C34035"/>
    <w:rsid w:val="00C34E15"/>
    <w:rsid w:val="00C34F5C"/>
    <w:rsid w:val="00C35964"/>
    <w:rsid w:val="00C363FE"/>
    <w:rsid w:val="00C36C89"/>
    <w:rsid w:val="00C3746B"/>
    <w:rsid w:val="00C4057F"/>
    <w:rsid w:val="00C4141F"/>
    <w:rsid w:val="00C420D1"/>
    <w:rsid w:val="00C42277"/>
    <w:rsid w:val="00C428E1"/>
    <w:rsid w:val="00C42C75"/>
    <w:rsid w:val="00C42E21"/>
    <w:rsid w:val="00C45638"/>
    <w:rsid w:val="00C45A48"/>
    <w:rsid w:val="00C504A6"/>
    <w:rsid w:val="00C51007"/>
    <w:rsid w:val="00C5172A"/>
    <w:rsid w:val="00C526D9"/>
    <w:rsid w:val="00C530A4"/>
    <w:rsid w:val="00C55286"/>
    <w:rsid w:val="00C55C4C"/>
    <w:rsid w:val="00C5640B"/>
    <w:rsid w:val="00C56BC2"/>
    <w:rsid w:val="00C571D5"/>
    <w:rsid w:val="00C57FA3"/>
    <w:rsid w:val="00C61754"/>
    <w:rsid w:val="00C62992"/>
    <w:rsid w:val="00C63B21"/>
    <w:rsid w:val="00C649A1"/>
    <w:rsid w:val="00C656C2"/>
    <w:rsid w:val="00C671D7"/>
    <w:rsid w:val="00C701EF"/>
    <w:rsid w:val="00C71B49"/>
    <w:rsid w:val="00C71B8D"/>
    <w:rsid w:val="00C72568"/>
    <w:rsid w:val="00C73458"/>
    <w:rsid w:val="00C73FB9"/>
    <w:rsid w:val="00C74AB1"/>
    <w:rsid w:val="00C778A2"/>
    <w:rsid w:val="00C77A84"/>
    <w:rsid w:val="00C80301"/>
    <w:rsid w:val="00C8030E"/>
    <w:rsid w:val="00C80673"/>
    <w:rsid w:val="00C80CF2"/>
    <w:rsid w:val="00C812CD"/>
    <w:rsid w:val="00C81CF3"/>
    <w:rsid w:val="00C82329"/>
    <w:rsid w:val="00C82F92"/>
    <w:rsid w:val="00C83A22"/>
    <w:rsid w:val="00C84C5B"/>
    <w:rsid w:val="00C84D8D"/>
    <w:rsid w:val="00C858E4"/>
    <w:rsid w:val="00C870E9"/>
    <w:rsid w:val="00C87864"/>
    <w:rsid w:val="00C90681"/>
    <w:rsid w:val="00C9198A"/>
    <w:rsid w:val="00C91F8F"/>
    <w:rsid w:val="00C928B4"/>
    <w:rsid w:val="00C928FC"/>
    <w:rsid w:val="00C9465D"/>
    <w:rsid w:val="00C95824"/>
    <w:rsid w:val="00C959FF"/>
    <w:rsid w:val="00C964B0"/>
    <w:rsid w:val="00C96BD5"/>
    <w:rsid w:val="00C97BF1"/>
    <w:rsid w:val="00CA25CD"/>
    <w:rsid w:val="00CA276F"/>
    <w:rsid w:val="00CA2DB9"/>
    <w:rsid w:val="00CA2E1F"/>
    <w:rsid w:val="00CA3F9B"/>
    <w:rsid w:val="00CA5750"/>
    <w:rsid w:val="00CB0DA4"/>
    <w:rsid w:val="00CB31C0"/>
    <w:rsid w:val="00CB3328"/>
    <w:rsid w:val="00CB379F"/>
    <w:rsid w:val="00CB40DD"/>
    <w:rsid w:val="00CB4620"/>
    <w:rsid w:val="00CB49F2"/>
    <w:rsid w:val="00CB4E5A"/>
    <w:rsid w:val="00CB56AF"/>
    <w:rsid w:val="00CB5B9C"/>
    <w:rsid w:val="00CB6044"/>
    <w:rsid w:val="00CB670C"/>
    <w:rsid w:val="00CB6C0C"/>
    <w:rsid w:val="00CB745F"/>
    <w:rsid w:val="00CB76FC"/>
    <w:rsid w:val="00CC0A13"/>
    <w:rsid w:val="00CC0D2A"/>
    <w:rsid w:val="00CC2284"/>
    <w:rsid w:val="00CC2F18"/>
    <w:rsid w:val="00CC464B"/>
    <w:rsid w:val="00CC5E7A"/>
    <w:rsid w:val="00CC6B88"/>
    <w:rsid w:val="00CC7077"/>
    <w:rsid w:val="00CC7CF9"/>
    <w:rsid w:val="00CD0785"/>
    <w:rsid w:val="00CD0F82"/>
    <w:rsid w:val="00CD242E"/>
    <w:rsid w:val="00CD2B95"/>
    <w:rsid w:val="00CD2E4E"/>
    <w:rsid w:val="00CD4014"/>
    <w:rsid w:val="00CD43F1"/>
    <w:rsid w:val="00CD516F"/>
    <w:rsid w:val="00CD5B24"/>
    <w:rsid w:val="00CD6547"/>
    <w:rsid w:val="00CD725A"/>
    <w:rsid w:val="00CE05CE"/>
    <w:rsid w:val="00CE0C31"/>
    <w:rsid w:val="00CE0F56"/>
    <w:rsid w:val="00CE1982"/>
    <w:rsid w:val="00CE2463"/>
    <w:rsid w:val="00CE2AA9"/>
    <w:rsid w:val="00CE4DC0"/>
    <w:rsid w:val="00CE5E93"/>
    <w:rsid w:val="00CE7408"/>
    <w:rsid w:val="00CE75D6"/>
    <w:rsid w:val="00CE78F7"/>
    <w:rsid w:val="00CE7BA5"/>
    <w:rsid w:val="00CE7E2F"/>
    <w:rsid w:val="00CF0D82"/>
    <w:rsid w:val="00CF24F3"/>
    <w:rsid w:val="00CF3C0F"/>
    <w:rsid w:val="00CF3C45"/>
    <w:rsid w:val="00CF3F77"/>
    <w:rsid w:val="00CF4CBA"/>
    <w:rsid w:val="00CF5195"/>
    <w:rsid w:val="00CF606E"/>
    <w:rsid w:val="00CF6DEE"/>
    <w:rsid w:val="00CF6F56"/>
    <w:rsid w:val="00D00570"/>
    <w:rsid w:val="00D008DE"/>
    <w:rsid w:val="00D0120F"/>
    <w:rsid w:val="00D01EFB"/>
    <w:rsid w:val="00D0253F"/>
    <w:rsid w:val="00D02766"/>
    <w:rsid w:val="00D04630"/>
    <w:rsid w:val="00D04E2E"/>
    <w:rsid w:val="00D04E7D"/>
    <w:rsid w:val="00D0507C"/>
    <w:rsid w:val="00D063C3"/>
    <w:rsid w:val="00D1045C"/>
    <w:rsid w:val="00D10714"/>
    <w:rsid w:val="00D1188E"/>
    <w:rsid w:val="00D11E9A"/>
    <w:rsid w:val="00D11F26"/>
    <w:rsid w:val="00D12FB9"/>
    <w:rsid w:val="00D13717"/>
    <w:rsid w:val="00D13765"/>
    <w:rsid w:val="00D13912"/>
    <w:rsid w:val="00D14A65"/>
    <w:rsid w:val="00D14D04"/>
    <w:rsid w:val="00D16317"/>
    <w:rsid w:val="00D163DB"/>
    <w:rsid w:val="00D17134"/>
    <w:rsid w:val="00D17337"/>
    <w:rsid w:val="00D210CA"/>
    <w:rsid w:val="00D2168F"/>
    <w:rsid w:val="00D2285B"/>
    <w:rsid w:val="00D24AB8"/>
    <w:rsid w:val="00D24F80"/>
    <w:rsid w:val="00D27657"/>
    <w:rsid w:val="00D30104"/>
    <w:rsid w:val="00D30649"/>
    <w:rsid w:val="00D30CE3"/>
    <w:rsid w:val="00D31991"/>
    <w:rsid w:val="00D325E9"/>
    <w:rsid w:val="00D32EC4"/>
    <w:rsid w:val="00D32F11"/>
    <w:rsid w:val="00D34441"/>
    <w:rsid w:val="00D34977"/>
    <w:rsid w:val="00D363F5"/>
    <w:rsid w:val="00D36D20"/>
    <w:rsid w:val="00D36DA3"/>
    <w:rsid w:val="00D425B8"/>
    <w:rsid w:val="00D4380D"/>
    <w:rsid w:val="00D43E5C"/>
    <w:rsid w:val="00D44C51"/>
    <w:rsid w:val="00D45113"/>
    <w:rsid w:val="00D456FA"/>
    <w:rsid w:val="00D46133"/>
    <w:rsid w:val="00D46274"/>
    <w:rsid w:val="00D46323"/>
    <w:rsid w:val="00D468A6"/>
    <w:rsid w:val="00D46BFE"/>
    <w:rsid w:val="00D511CB"/>
    <w:rsid w:val="00D51956"/>
    <w:rsid w:val="00D53213"/>
    <w:rsid w:val="00D535A5"/>
    <w:rsid w:val="00D53D98"/>
    <w:rsid w:val="00D54044"/>
    <w:rsid w:val="00D544FB"/>
    <w:rsid w:val="00D559A7"/>
    <w:rsid w:val="00D57650"/>
    <w:rsid w:val="00D5796B"/>
    <w:rsid w:val="00D6037B"/>
    <w:rsid w:val="00D6096C"/>
    <w:rsid w:val="00D6121D"/>
    <w:rsid w:val="00D6213E"/>
    <w:rsid w:val="00D63CA5"/>
    <w:rsid w:val="00D643C7"/>
    <w:rsid w:val="00D663A8"/>
    <w:rsid w:val="00D66F9A"/>
    <w:rsid w:val="00D67A4E"/>
    <w:rsid w:val="00D71225"/>
    <w:rsid w:val="00D71714"/>
    <w:rsid w:val="00D72287"/>
    <w:rsid w:val="00D72753"/>
    <w:rsid w:val="00D728CF"/>
    <w:rsid w:val="00D72DB8"/>
    <w:rsid w:val="00D73207"/>
    <w:rsid w:val="00D73283"/>
    <w:rsid w:val="00D7465E"/>
    <w:rsid w:val="00D75B03"/>
    <w:rsid w:val="00D76189"/>
    <w:rsid w:val="00D761CD"/>
    <w:rsid w:val="00D767EC"/>
    <w:rsid w:val="00D76D4F"/>
    <w:rsid w:val="00D81A78"/>
    <w:rsid w:val="00D82127"/>
    <w:rsid w:val="00D8236C"/>
    <w:rsid w:val="00D82936"/>
    <w:rsid w:val="00D8455F"/>
    <w:rsid w:val="00D866C6"/>
    <w:rsid w:val="00D86701"/>
    <w:rsid w:val="00D86C28"/>
    <w:rsid w:val="00D87FFD"/>
    <w:rsid w:val="00D904D3"/>
    <w:rsid w:val="00D907A5"/>
    <w:rsid w:val="00D9091B"/>
    <w:rsid w:val="00D91215"/>
    <w:rsid w:val="00D91312"/>
    <w:rsid w:val="00D9245F"/>
    <w:rsid w:val="00D94645"/>
    <w:rsid w:val="00D9563F"/>
    <w:rsid w:val="00D95F1E"/>
    <w:rsid w:val="00D9795A"/>
    <w:rsid w:val="00DA0149"/>
    <w:rsid w:val="00DA2407"/>
    <w:rsid w:val="00DA3DCA"/>
    <w:rsid w:val="00DA4DD9"/>
    <w:rsid w:val="00DA55C0"/>
    <w:rsid w:val="00DA57AC"/>
    <w:rsid w:val="00DA5862"/>
    <w:rsid w:val="00DA6BAE"/>
    <w:rsid w:val="00DA6C17"/>
    <w:rsid w:val="00DA7C3F"/>
    <w:rsid w:val="00DB0EE2"/>
    <w:rsid w:val="00DB107C"/>
    <w:rsid w:val="00DB3369"/>
    <w:rsid w:val="00DB4052"/>
    <w:rsid w:val="00DB496E"/>
    <w:rsid w:val="00DB5B12"/>
    <w:rsid w:val="00DB7279"/>
    <w:rsid w:val="00DB7422"/>
    <w:rsid w:val="00DB74F3"/>
    <w:rsid w:val="00DC19F2"/>
    <w:rsid w:val="00DC1CF9"/>
    <w:rsid w:val="00DC1E96"/>
    <w:rsid w:val="00DC24D9"/>
    <w:rsid w:val="00DC393A"/>
    <w:rsid w:val="00DC3E1F"/>
    <w:rsid w:val="00DC4C20"/>
    <w:rsid w:val="00DC520A"/>
    <w:rsid w:val="00DC5563"/>
    <w:rsid w:val="00DC593F"/>
    <w:rsid w:val="00DC6806"/>
    <w:rsid w:val="00DD0D18"/>
    <w:rsid w:val="00DD10F1"/>
    <w:rsid w:val="00DD140D"/>
    <w:rsid w:val="00DD24A8"/>
    <w:rsid w:val="00DD32E2"/>
    <w:rsid w:val="00DD3960"/>
    <w:rsid w:val="00DD3E26"/>
    <w:rsid w:val="00DD5B84"/>
    <w:rsid w:val="00DD5F7C"/>
    <w:rsid w:val="00DD7282"/>
    <w:rsid w:val="00DD78A3"/>
    <w:rsid w:val="00DD7972"/>
    <w:rsid w:val="00DD7FF4"/>
    <w:rsid w:val="00DE1B71"/>
    <w:rsid w:val="00DE220B"/>
    <w:rsid w:val="00DE233C"/>
    <w:rsid w:val="00DE2DBA"/>
    <w:rsid w:val="00DE43BE"/>
    <w:rsid w:val="00DE4EFE"/>
    <w:rsid w:val="00DE5E24"/>
    <w:rsid w:val="00DE6C07"/>
    <w:rsid w:val="00DF0200"/>
    <w:rsid w:val="00DF0EC2"/>
    <w:rsid w:val="00DF1526"/>
    <w:rsid w:val="00DF1782"/>
    <w:rsid w:val="00DF1D12"/>
    <w:rsid w:val="00DF36C0"/>
    <w:rsid w:val="00DF4E79"/>
    <w:rsid w:val="00DF6B3B"/>
    <w:rsid w:val="00DF6C5A"/>
    <w:rsid w:val="00DF7305"/>
    <w:rsid w:val="00E0000C"/>
    <w:rsid w:val="00E00C6B"/>
    <w:rsid w:val="00E00DC5"/>
    <w:rsid w:val="00E00EAE"/>
    <w:rsid w:val="00E016D6"/>
    <w:rsid w:val="00E02AFF"/>
    <w:rsid w:val="00E030FB"/>
    <w:rsid w:val="00E03153"/>
    <w:rsid w:val="00E032F6"/>
    <w:rsid w:val="00E03461"/>
    <w:rsid w:val="00E03E40"/>
    <w:rsid w:val="00E0523F"/>
    <w:rsid w:val="00E05793"/>
    <w:rsid w:val="00E05B17"/>
    <w:rsid w:val="00E07ED7"/>
    <w:rsid w:val="00E110B2"/>
    <w:rsid w:val="00E11531"/>
    <w:rsid w:val="00E1214B"/>
    <w:rsid w:val="00E12D8E"/>
    <w:rsid w:val="00E13030"/>
    <w:rsid w:val="00E13315"/>
    <w:rsid w:val="00E13A23"/>
    <w:rsid w:val="00E15291"/>
    <w:rsid w:val="00E1566D"/>
    <w:rsid w:val="00E15A6E"/>
    <w:rsid w:val="00E172C9"/>
    <w:rsid w:val="00E17FE7"/>
    <w:rsid w:val="00E20680"/>
    <w:rsid w:val="00E20C91"/>
    <w:rsid w:val="00E20E5F"/>
    <w:rsid w:val="00E210DE"/>
    <w:rsid w:val="00E216E9"/>
    <w:rsid w:val="00E2202F"/>
    <w:rsid w:val="00E224CE"/>
    <w:rsid w:val="00E22979"/>
    <w:rsid w:val="00E23757"/>
    <w:rsid w:val="00E2473E"/>
    <w:rsid w:val="00E258DE"/>
    <w:rsid w:val="00E25D93"/>
    <w:rsid w:val="00E2603E"/>
    <w:rsid w:val="00E27D9B"/>
    <w:rsid w:val="00E30C01"/>
    <w:rsid w:val="00E30D82"/>
    <w:rsid w:val="00E325F1"/>
    <w:rsid w:val="00E33895"/>
    <w:rsid w:val="00E33CCA"/>
    <w:rsid w:val="00E3589E"/>
    <w:rsid w:val="00E35E14"/>
    <w:rsid w:val="00E367C1"/>
    <w:rsid w:val="00E36AF6"/>
    <w:rsid w:val="00E36D39"/>
    <w:rsid w:val="00E37FBF"/>
    <w:rsid w:val="00E37FF9"/>
    <w:rsid w:val="00E40030"/>
    <w:rsid w:val="00E40CAE"/>
    <w:rsid w:val="00E40D1D"/>
    <w:rsid w:val="00E426D3"/>
    <w:rsid w:val="00E43E02"/>
    <w:rsid w:val="00E4508C"/>
    <w:rsid w:val="00E4632F"/>
    <w:rsid w:val="00E50060"/>
    <w:rsid w:val="00E50371"/>
    <w:rsid w:val="00E50939"/>
    <w:rsid w:val="00E53047"/>
    <w:rsid w:val="00E5407B"/>
    <w:rsid w:val="00E54247"/>
    <w:rsid w:val="00E54C03"/>
    <w:rsid w:val="00E55146"/>
    <w:rsid w:val="00E5578D"/>
    <w:rsid w:val="00E56201"/>
    <w:rsid w:val="00E5652A"/>
    <w:rsid w:val="00E57A6A"/>
    <w:rsid w:val="00E607F4"/>
    <w:rsid w:val="00E60A0A"/>
    <w:rsid w:val="00E61382"/>
    <w:rsid w:val="00E61869"/>
    <w:rsid w:val="00E622BF"/>
    <w:rsid w:val="00E6267D"/>
    <w:rsid w:val="00E633ED"/>
    <w:rsid w:val="00E6469B"/>
    <w:rsid w:val="00E659C7"/>
    <w:rsid w:val="00E659F0"/>
    <w:rsid w:val="00E6649A"/>
    <w:rsid w:val="00E6662D"/>
    <w:rsid w:val="00E668CD"/>
    <w:rsid w:val="00E678E5"/>
    <w:rsid w:val="00E7100C"/>
    <w:rsid w:val="00E71B3E"/>
    <w:rsid w:val="00E72975"/>
    <w:rsid w:val="00E72DAC"/>
    <w:rsid w:val="00E73442"/>
    <w:rsid w:val="00E747BF"/>
    <w:rsid w:val="00E74AA4"/>
    <w:rsid w:val="00E74B12"/>
    <w:rsid w:val="00E74C35"/>
    <w:rsid w:val="00E75F15"/>
    <w:rsid w:val="00E8037E"/>
    <w:rsid w:val="00E82317"/>
    <w:rsid w:val="00E82EE4"/>
    <w:rsid w:val="00E835E6"/>
    <w:rsid w:val="00E83716"/>
    <w:rsid w:val="00E8520A"/>
    <w:rsid w:val="00E85342"/>
    <w:rsid w:val="00E860BE"/>
    <w:rsid w:val="00E86276"/>
    <w:rsid w:val="00E86357"/>
    <w:rsid w:val="00E86E0B"/>
    <w:rsid w:val="00E86E89"/>
    <w:rsid w:val="00E86E91"/>
    <w:rsid w:val="00E91127"/>
    <w:rsid w:val="00E914F7"/>
    <w:rsid w:val="00E916EE"/>
    <w:rsid w:val="00E91ADA"/>
    <w:rsid w:val="00E933F9"/>
    <w:rsid w:val="00E939D2"/>
    <w:rsid w:val="00E940BC"/>
    <w:rsid w:val="00E94245"/>
    <w:rsid w:val="00E945E0"/>
    <w:rsid w:val="00E94E8E"/>
    <w:rsid w:val="00E95061"/>
    <w:rsid w:val="00E95268"/>
    <w:rsid w:val="00E969D8"/>
    <w:rsid w:val="00EA0977"/>
    <w:rsid w:val="00EA0D44"/>
    <w:rsid w:val="00EA193B"/>
    <w:rsid w:val="00EA32B8"/>
    <w:rsid w:val="00EA3738"/>
    <w:rsid w:val="00EA3D07"/>
    <w:rsid w:val="00EA4B7F"/>
    <w:rsid w:val="00EA629E"/>
    <w:rsid w:val="00EA7106"/>
    <w:rsid w:val="00EA7205"/>
    <w:rsid w:val="00EA7A81"/>
    <w:rsid w:val="00EA7B19"/>
    <w:rsid w:val="00EB04DB"/>
    <w:rsid w:val="00EB0714"/>
    <w:rsid w:val="00EB0E0D"/>
    <w:rsid w:val="00EB2077"/>
    <w:rsid w:val="00EB2872"/>
    <w:rsid w:val="00EB291B"/>
    <w:rsid w:val="00EB2B46"/>
    <w:rsid w:val="00EB34DF"/>
    <w:rsid w:val="00EB36BB"/>
    <w:rsid w:val="00EB4BA4"/>
    <w:rsid w:val="00EB55F8"/>
    <w:rsid w:val="00EB5A87"/>
    <w:rsid w:val="00EB69F6"/>
    <w:rsid w:val="00EB6AF4"/>
    <w:rsid w:val="00EB7DDB"/>
    <w:rsid w:val="00EC0387"/>
    <w:rsid w:val="00EC0B57"/>
    <w:rsid w:val="00EC0E03"/>
    <w:rsid w:val="00EC1275"/>
    <w:rsid w:val="00EC1319"/>
    <w:rsid w:val="00EC1DBA"/>
    <w:rsid w:val="00EC2A67"/>
    <w:rsid w:val="00EC2B2B"/>
    <w:rsid w:val="00EC75B0"/>
    <w:rsid w:val="00EC7F66"/>
    <w:rsid w:val="00ED1906"/>
    <w:rsid w:val="00ED2AD8"/>
    <w:rsid w:val="00ED2D1E"/>
    <w:rsid w:val="00ED3595"/>
    <w:rsid w:val="00ED407E"/>
    <w:rsid w:val="00ED4DFB"/>
    <w:rsid w:val="00ED520D"/>
    <w:rsid w:val="00ED7162"/>
    <w:rsid w:val="00ED77E7"/>
    <w:rsid w:val="00ED79AD"/>
    <w:rsid w:val="00EE0056"/>
    <w:rsid w:val="00EE1526"/>
    <w:rsid w:val="00EE237F"/>
    <w:rsid w:val="00EE2FDD"/>
    <w:rsid w:val="00EE317C"/>
    <w:rsid w:val="00EE3A5F"/>
    <w:rsid w:val="00EE54E3"/>
    <w:rsid w:val="00EE5520"/>
    <w:rsid w:val="00EE5E34"/>
    <w:rsid w:val="00EE6DBA"/>
    <w:rsid w:val="00EE73E6"/>
    <w:rsid w:val="00EE7F23"/>
    <w:rsid w:val="00EF0791"/>
    <w:rsid w:val="00EF0900"/>
    <w:rsid w:val="00EF0F25"/>
    <w:rsid w:val="00EF19D6"/>
    <w:rsid w:val="00EF1CDF"/>
    <w:rsid w:val="00EF36CE"/>
    <w:rsid w:val="00EF3BC7"/>
    <w:rsid w:val="00EF60D0"/>
    <w:rsid w:val="00EF73B0"/>
    <w:rsid w:val="00EF7882"/>
    <w:rsid w:val="00EF7C35"/>
    <w:rsid w:val="00EF7CA3"/>
    <w:rsid w:val="00F004A3"/>
    <w:rsid w:val="00F00D47"/>
    <w:rsid w:val="00F010AA"/>
    <w:rsid w:val="00F010C1"/>
    <w:rsid w:val="00F011BA"/>
    <w:rsid w:val="00F01D6F"/>
    <w:rsid w:val="00F020D3"/>
    <w:rsid w:val="00F047F9"/>
    <w:rsid w:val="00F053A0"/>
    <w:rsid w:val="00F07604"/>
    <w:rsid w:val="00F07660"/>
    <w:rsid w:val="00F0766D"/>
    <w:rsid w:val="00F10587"/>
    <w:rsid w:val="00F11A98"/>
    <w:rsid w:val="00F12100"/>
    <w:rsid w:val="00F128CC"/>
    <w:rsid w:val="00F129AE"/>
    <w:rsid w:val="00F13914"/>
    <w:rsid w:val="00F13B6F"/>
    <w:rsid w:val="00F14689"/>
    <w:rsid w:val="00F146E3"/>
    <w:rsid w:val="00F14E92"/>
    <w:rsid w:val="00F15181"/>
    <w:rsid w:val="00F16005"/>
    <w:rsid w:val="00F16344"/>
    <w:rsid w:val="00F170CD"/>
    <w:rsid w:val="00F170DB"/>
    <w:rsid w:val="00F17ADD"/>
    <w:rsid w:val="00F20045"/>
    <w:rsid w:val="00F2035C"/>
    <w:rsid w:val="00F204E2"/>
    <w:rsid w:val="00F2300E"/>
    <w:rsid w:val="00F24371"/>
    <w:rsid w:val="00F24F8C"/>
    <w:rsid w:val="00F264FE"/>
    <w:rsid w:val="00F26E86"/>
    <w:rsid w:val="00F26EF1"/>
    <w:rsid w:val="00F279FB"/>
    <w:rsid w:val="00F30358"/>
    <w:rsid w:val="00F30D65"/>
    <w:rsid w:val="00F30DEA"/>
    <w:rsid w:val="00F32A89"/>
    <w:rsid w:val="00F32AED"/>
    <w:rsid w:val="00F32DCA"/>
    <w:rsid w:val="00F330A7"/>
    <w:rsid w:val="00F344DD"/>
    <w:rsid w:val="00F34F21"/>
    <w:rsid w:val="00F3549E"/>
    <w:rsid w:val="00F35BE6"/>
    <w:rsid w:val="00F3685F"/>
    <w:rsid w:val="00F40057"/>
    <w:rsid w:val="00F400C8"/>
    <w:rsid w:val="00F41869"/>
    <w:rsid w:val="00F419EE"/>
    <w:rsid w:val="00F42B89"/>
    <w:rsid w:val="00F42D57"/>
    <w:rsid w:val="00F435E3"/>
    <w:rsid w:val="00F43DD6"/>
    <w:rsid w:val="00F44046"/>
    <w:rsid w:val="00F44557"/>
    <w:rsid w:val="00F44E71"/>
    <w:rsid w:val="00F45EF0"/>
    <w:rsid w:val="00F46B64"/>
    <w:rsid w:val="00F46FBF"/>
    <w:rsid w:val="00F51B26"/>
    <w:rsid w:val="00F52890"/>
    <w:rsid w:val="00F52BFD"/>
    <w:rsid w:val="00F52F23"/>
    <w:rsid w:val="00F5377D"/>
    <w:rsid w:val="00F54B27"/>
    <w:rsid w:val="00F55448"/>
    <w:rsid w:val="00F5605E"/>
    <w:rsid w:val="00F566E3"/>
    <w:rsid w:val="00F56DA1"/>
    <w:rsid w:val="00F57F1F"/>
    <w:rsid w:val="00F618A0"/>
    <w:rsid w:val="00F62325"/>
    <w:rsid w:val="00F67743"/>
    <w:rsid w:val="00F714E4"/>
    <w:rsid w:val="00F71C7B"/>
    <w:rsid w:val="00F72450"/>
    <w:rsid w:val="00F73EE4"/>
    <w:rsid w:val="00F74A16"/>
    <w:rsid w:val="00F75367"/>
    <w:rsid w:val="00F75406"/>
    <w:rsid w:val="00F7631A"/>
    <w:rsid w:val="00F76B43"/>
    <w:rsid w:val="00F77F44"/>
    <w:rsid w:val="00F810D5"/>
    <w:rsid w:val="00F8128F"/>
    <w:rsid w:val="00F81AAC"/>
    <w:rsid w:val="00F82E5D"/>
    <w:rsid w:val="00F833B5"/>
    <w:rsid w:val="00F83911"/>
    <w:rsid w:val="00F84923"/>
    <w:rsid w:val="00F84A93"/>
    <w:rsid w:val="00F84DA8"/>
    <w:rsid w:val="00F85B63"/>
    <w:rsid w:val="00F872EF"/>
    <w:rsid w:val="00F90AE4"/>
    <w:rsid w:val="00F91A54"/>
    <w:rsid w:val="00F9279B"/>
    <w:rsid w:val="00F93521"/>
    <w:rsid w:val="00F93BC8"/>
    <w:rsid w:val="00F93DEC"/>
    <w:rsid w:val="00F94263"/>
    <w:rsid w:val="00F9486D"/>
    <w:rsid w:val="00F94E32"/>
    <w:rsid w:val="00F952ED"/>
    <w:rsid w:val="00F9548C"/>
    <w:rsid w:val="00F95D1B"/>
    <w:rsid w:val="00F96FF3"/>
    <w:rsid w:val="00F97BC2"/>
    <w:rsid w:val="00FA0AD1"/>
    <w:rsid w:val="00FA2005"/>
    <w:rsid w:val="00FA2239"/>
    <w:rsid w:val="00FA2B8A"/>
    <w:rsid w:val="00FA30D9"/>
    <w:rsid w:val="00FA33F7"/>
    <w:rsid w:val="00FA41FF"/>
    <w:rsid w:val="00FA5DE0"/>
    <w:rsid w:val="00FA69A6"/>
    <w:rsid w:val="00FA6D18"/>
    <w:rsid w:val="00FA6E6F"/>
    <w:rsid w:val="00FA7757"/>
    <w:rsid w:val="00FB07E4"/>
    <w:rsid w:val="00FB0A4A"/>
    <w:rsid w:val="00FB0DA8"/>
    <w:rsid w:val="00FB12D2"/>
    <w:rsid w:val="00FB1E0D"/>
    <w:rsid w:val="00FB41CA"/>
    <w:rsid w:val="00FB4AE3"/>
    <w:rsid w:val="00FB51D1"/>
    <w:rsid w:val="00FC072F"/>
    <w:rsid w:val="00FC2D27"/>
    <w:rsid w:val="00FC53BE"/>
    <w:rsid w:val="00FC557B"/>
    <w:rsid w:val="00FC5CFC"/>
    <w:rsid w:val="00FC69E0"/>
    <w:rsid w:val="00FC6DE8"/>
    <w:rsid w:val="00FC7144"/>
    <w:rsid w:val="00FC752F"/>
    <w:rsid w:val="00FC7BBF"/>
    <w:rsid w:val="00FD00CC"/>
    <w:rsid w:val="00FD0293"/>
    <w:rsid w:val="00FD0320"/>
    <w:rsid w:val="00FD056C"/>
    <w:rsid w:val="00FD0A88"/>
    <w:rsid w:val="00FD0EBB"/>
    <w:rsid w:val="00FD527F"/>
    <w:rsid w:val="00FD569B"/>
    <w:rsid w:val="00FD5E76"/>
    <w:rsid w:val="00FD6493"/>
    <w:rsid w:val="00FD6842"/>
    <w:rsid w:val="00FD6E8F"/>
    <w:rsid w:val="00FD785E"/>
    <w:rsid w:val="00FE11D0"/>
    <w:rsid w:val="00FE3723"/>
    <w:rsid w:val="00FE3CFA"/>
    <w:rsid w:val="00FE4CEF"/>
    <w:rsid w:val="00FE551F"/>
    <w:rsid w:val="00FE5656"/>
    <w:rsid w:val="00FE6C9A"/>
    <w:rsid w:val="00FE6D48"/>
    <w:rsid w:val="00FE7006"/>
    <w:rsid w:val="00FE7246"/>
    <w:rsid w:val="00FE7964"/>
    <w:rsid w:val="00FE7D6D"/>
    <w:rsid w:val="00FF2657"/>
    <w:rsid w:val="00FF26A2"/>
    <w:rsid w:val="00FF27FC"/>
    <w:rsid w:val="00FF5FE5"/>
    <w:rsid w:val="00FF6F3E"/>
    <w:rsid w:val="00FF73A5"/>
    <w:rsid w:val="00FF79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371"/>
    <w:pPr>
      <w:suppressAutoHyphens/>
    </w:pPr>
    <w:rPr>
      <w:rFonts w:ascii="Tahoma" w:hAnsi="Tahoma" w:cs="Tahoma"/>
      <w:lang w:eastAsia="zh-CN"/>
    </w:rPr>
  </w:style>
  <w:style w:type="paragraph" w:styleId="1">
    <w:name w:val="heading 1"/>
    <w:basedOn w:val="a"/>
    <w:next w:val="a"/>
    <w:link w:val="10"/>
    <w:uiPriority w:val="99"/>
    <w:qFormat/>
    <w:rsid w:val="00E916EE"/>
    <w:pPr>
      <w:keepNext/>
      <w:keepLines/>
      <w:spacing w:before="240"/>
      <w:outlineLvl w:val="0"/>
    </w:pPr>
    <w:rPr>
      <w:rFonts w:ascii="Cambria" w:hAnsi="Cambria" w:cs="Times New Roman"/>
      <w:color w:val="365F91"/>
      <w:sz w:val="32"/>
      <w:szCs w:val="32"/>
    </w:rPr>
  </w:style>
  <w:style w:type="paragraph" w:styleId="2">
    <w:name w:val="heading 2"/>
    <w:basedOn w:val="a"/>
    <w:next w:val="a"/>
    <w:link w:val="20"/>
    <w:uiPriority w:val="99"/>
    <w:qFormat/>
    <w:rsid w:val="00E916EE"/>
    <w:pPr>
      <w:keepNext/>
      <w:keepLines/>
      <w:spacing w:before="40"/>
      <w:outlineLvl w:val="1"/>
    </w:pPr>
    <w:rPr>
      <w:rFonts w:ascii="Cambria" w:hAnsi="Cambria" w:cs="Times New Roman"/>
      <w:color w:val="365F91"/>
      <w:sz w:val="26"/>
      <w:szCs w:val="26"/>
    </w:rPr>
  </w:style>
  <w:style w:type="paragraph" w:styleId="3">
    <w:name w:val="heading 3"/>
    <w:basedOn w:val="a"/>
    <w:next w:val="a"/>
    <w:link w:val="30"/>
    <w:uiPriority w:val="99"/>
    <w:qFormat/>
    <w:rsid w:val="00814353"/>
    <w:pPr>
      <w:keepNext/>
      <w:keepLines/>
      <w:spacing w:before="200"/>
      <w:outlineLvl w:val="2"/>
    </w:pPr>
    <w:rPr>
      <w:rFonts w:ascii="Cambria" w:hAnsi="Cambria" w:cs="Times New Roman"/>
      <w:b/>
      <w:bCs/>
      <w:color w:val="4F81BD"/>
    </w:rPr>
  </w:style>
  <w:style w:type="paragraph" w:styleId="4">
    <w:name w:val="heading 4"/>
    <w:basedOn w:val="a"/>
    <w:next w:val="a"/>
    <w:link w:val="40"/>
    <w:uiPriority w:val="99"/>
    <w:qFormat/>
    <w:rsid w:val="00AD0365"/>
    <w:pPr>
      <w:keepNext/>
      <w:keepLines/>
      <w:spacing w:before="40"/>
      <w:outlineLvl w:val="3"/>
    </w:pPr>
    <w:rPr>
      <w:rFonts w:ascii="Cambria" w:hAnsi="Cambria" w:cs="Times New Roman"/>
      <w:i/>
      <w:iCs/>
      <w:color w:val="365F91"/>
    </w:rPr>
  </w:style>
  <w:style w:type="paragraph" w:styleId="6">
    <w:name w:val="heading 6"/>
    <w:basedOn w:val="a"/>
    <w:link w:val="60"/>
    <w:uiPriority w:val="99"/>
    <w:qFormat/>
    <w:rsid w:val="00A4239E"/>
    <w:pPr>
      <w:suppressAutoHyphens w:val="0"/>
      <w:spacing w:before="100" w:beforeAutospacing="1" w:after="100" w:afterAutospacing="1"/>
      <w:outlineLvl w:val="5"/>
    </w:pPr>
    <w:rPr>
      <w:rFonts w:ascii="Times New Roman" w:hAnsi="Times New Roman" w:cs="Times New Roman"/>
      <w:b/>
      <w:bCs/>
      <w:color w:val="000000"/>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916EE"/>
    <w:rPr>
      <w:rFonts w:ascii="Cambria" w:hAnsi="Cambria" w:cs="Times New Roman"/>
      <w:color w:val="365F91"/>
      <w:sz w:val="32"/>
      <w:szCs w:val="32"/>
      <w:lang w:eastAsia="zh-CN"/>
    </w:rPr>
  </w:style>
  <w:style w:type="character" w:customStyle="1" w:styleId="20">
    <w:name w:val="Заголовок 2 Знак"/>
    <w:link w:val="2"/>
    <w:uiPriority w:val="99"/>
    <w:semiHidden/>
    <w:locked/>
    <w:rsid w:val="00E916EE"/>
    <w:rPr>
      <w:rFonts w:ascii="Cambria" w:hAnsi="Cambria" w:cs="Times New Roman"/>
      <w:color w:val="365F91"/>
      <w:sz w:val="26"/>
      <w:szCs w:val="26"/>
      <w:lang w:eastAsia="zh-CN"/>
    </w:rPr>
  </w:style>
  <w:style w:type="character" w:customStyle="1" w:styleId="30">
    <w:name w:val="Заголовок 3 Знак"/>
    <w:link w:val="3"/>
    <w:uiPriority w:val="99"/>
    <w:locked/>
    <w:rsid w:val="00814353"/>
    <w:rPr>
      <w:rFonts w:ascii="Cambria" w:hAnsi="Cambria" w:cs="Times New Roman"/>
      <w:b/>
      <w:bCs/>
      <w:color w:val="4F81BD"/>
      <w:sz w:val="20"/>
      <w:szCs w:val="20"/>
      <w:lang w:eastAsia="zh-CN"/>
    </w:rPr>
  </w:style>
  <w:style w:type="character" w:customStyle="1" w:styleId="40">
    <w:name w:val="Заголовок 4 Знак"/>
    <w:link w:val="4"/>
    <w:uiPriority w:val="99"/>
    <w:semiHidden/>
    <w:locked/>
    <w:rsid w:val="00AD0365"/>
    <w:rPr>
      <w:rFonts w:ascii="Cambria" w:hAnsi="Cambria" w:cs="Times New Roman"/>
      <w:i/>
      <w:iCs/>
      <w:color w:val="365F91"/>
      <w:sz w:val="20"/>
      <w:szCs w:val="20"/>
      <w:lang w:eastAsia="zh-CN"/>
    </w:rPr>
  </w:style>
  <w:style w:type="character" w:customStyle="1" w:styleId="60">
    <w:name w:val="Заголовок 6 Знак"/>
    <w:link w:val="6"/>
    <w:uiPriority w:val="99"/>
    <w:semiHidden/>
    <w:locked/>
    <w:rsid w:val="00A4239E"/>
    <w:rPr>
      <w:rFonts w:ascii="Times New Roman" w:hAnsi="Times New Roman" w:cs="Times New Roman"/>
      <w:b/>
      <w:bCs/>
      <w:color w:val="000000"/>
      <w:sz w:val="15"/>
      <w:szCs w:val="15"/>
      <w:lang w:eastAsia="ru-RU"/>
    </w:rPr>
  </w:style>
  <w:style w:type="paragraph" w:styleId="a3">
    <w:name w:val="Normal (Web)"/>
    <w:basedOn w:val="a"/>
    <w:uiPriority w:val="99"/>
    <w:semiHidden/>
    <w:rsid w:val="00D0253F"/>
    <w:pPr>
      <w:spacing w:after="120"/>
      <w:jc w:val="both"/>
    </w:pPr>
  </w:style>
  <w:style w:type="paragraph" w:styleId="a4">
    <w:name w:val="List Paragraph"/>
    <w:basedOn w:val="a"/>
    <w:uiPriority w:val="34"/>
    <w:qFormat/>
    <w:rsid w:val="00D0253F"/>
    <w:pPr>
      <w:ind w:left="720"/>
      <w:contextualSpacing/>
    </w:pPr>
    <w:rPr>
      <w:rFonts w:ascii="Times New Roman" w:hAnsi="Times New Roman" w:cs="Times New Roman"/>
      <w:sz w:val="24"/>
      <w:szCs w:val="24"/>
    </w:rPr>
  </w:style>
  <w:style w:type="paragraph" w:customStyle="1" w:styleId="font6">
    <w:name w:val="font_6"/>
    <w:basedOn w:val="a"/>
    <w:uiPriority w:val="99"/>
    <w:rsid w:val="00A4239E"/>
    <w:pPr>
      <w:suppressAutoHyphens w:val="0"/>
      <w:spacing w:before="100" w:beforeAutospacing="1" w:after="100" w:afterAutospacing="1"/>
    </w:pPr>
    <w:rPr>
      <w:rFonts w:ascii="Times New Roman" w:hAnsi="Times New Roman" w:cs="Times New Roman"/>
      <w:color w:val="000000"/>
      <w:sz w:val="24"/>
      <w:szCs w:val="24"/>
      <w:lang w:eastAsia="ru-RU"/>
    </w:rPr>
  </w:style>
  <w:style w:type="character" w:styleId="a5">
    <w:name w:val="Emphasis"/>
    <w:uiPriority w:val="20"/>
    <w:qFormat/>
    <w:rsid w:val="00A4239E"/>
    <w:rPr>
      <w:rFonts w:cs="Times New Roman"/>
      <w:i/>
      <w:iCs/>
    </w:rPr>
  </w:style>
  <w:style w:type="character" w:customStyle="1" w:styleId="apple-converted-space">
    <w:name w:val="apple-converted-space"/>
    <w:uiPriority w:val="99"/>
    <w:rsid w:val="00554C85"/>
    <w:rPr>
      <w:rFonts w:cs="Times New Roman"/>
    </w:rPr>
  </w:style>
  <w:style w:type="paragraph" w:customStyle="1" w:styleId="Default">
    <w:name w:val="Default"/>
    <w:rsid w:val="004A20C4"/>
    <w:pPr>
      <w:autoSpaceDE w:val="0"/>
      <w:autoSpaceDN w:val="0"/>
      <w:adjustRightInd w:val="0"/>
    </w:pPr>
    <w:rPr>
      <w:rFonts w:ascii="Arial Narrow" w:hAnsi="Arial Narrow" w:cs="Arial Narrow"/>
      <w:color w:val="000000"/>
      <w:sz w:val="24"/>
      <w:szCs w:val="24"/>
      <w:lang w:eastAsia="en-US"/>
    </w:rPr>
  </w:style>
  <w:style w:type="paragraph" w:styleId="a6">
    <w:name w:val="header"/>
    <w:basedOn w:val="a"/>
    <w:link w:val="a7"/>
    <w:uiPriority w:val="99"/>
    <w:rsid w:val="00F82E5D"/>
    <w:pPr>
      <w:tabs>
        <w:tab w:val="center" w:pos="4677"/>
        <w:tab w:val="right" w:pos="9355"/>
      </w:tabs>
    </w:pPr>
  </w:style>
  <w:style w:type="character" w:customStyle="1" w:styleId="a7">
    <w:name w:val="Верхний колонтитул Знак"/>
    <w:link w:val="a6"/>
    <w:uiPriority w:val="99"/>
    <w:locked/>
    <w:rsid w:val="00F82E5D"/>
    <w:rPr>
      <w:rFonts w:ascii="Tahoma" w:hAnsi="Tahoma" w:cs="Tahoma"/>
      <w:sz w:val="20"/>
      <w:szCs w:val="20"/>
      <w:lang w:eastAsia="zh-CN"/>
    </w:rPr>
  </w:style>
  <w:style w:type="paragraph" w:styleId="a8">
    <w:name w:val="footer"/>
    <w:basedOn w:val="a"/>
    <w:link w:val="a9"/>
    <w:uiPriority w:val="99"/>
    <w:rsid w:val="00F82E5D"/>
    <w:pPr>
      <w:tabs>
        <w:tab w:val="center" w:pos="4677"/>
        <w:tab w:val="right" w:pos="9355"/>
      </w:tabs>
    </w:pPr>
  </w:style>
  <w:style w:type="character" w:customStyle="1" w:styleId="a9">
    <w:name w:val="Нижний колонтитул Знак"/>
    <w:link w:val="a8"/>
    <w:uiPriority w:val="99"/>
    <w:locked/>
    <w:rsid w:val="00F82E5D"/>
    <w:rPr>
      <w:rFonts w:ascii="Tahoma" w:hAnsi="Tahoma" w:cs="Tahoma"/>
      <w:sz w:val="20"/>
      <w:szCs w:val="20"/>
      <w:lang w:eastAsia="zh-CN"/>
    </w:rPr>
  </w:style>
  <w:style w:type="character" w:customStyle="1" w:styleId="b-personcardpost">
    <w:name w:val="b-personcard__post"/>
    <w:uiPriority w:val="99"/>
    <w:rsid w:val="00AD0365"/>
    <w:rPr>
      <w:rFonts w:cs="Times New Roman"/>
    </w:rPr>
  </w:style>
  <w:style w:type="character" w:styleId="aa">
    <w:name w:val="Strong"/>
    <w:qFormat/>
    <w:rsid w:val="00814353"/>
    <w:rPr>
      <w:rFonts w:cs="Times New Roman"/>
      <w:b/>
      <w:bCs/>
    </w:rPr>
  </w:style>
  <w:style w:type="table" w:styleId="ab">
    <w:name w:val="Table Grid"/>
    <w:basedOn w:val="a1"/>
    <w:uiPriority w:val="99"/>
    <w:rsid w:val="008143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8D4832"/>
    <w:rPr>
      <w:sz w:val="16"/>
      <w:szCs w:val="16"/>
    </w:rPr>
  </w:style>
  <w:style w:type="character" w:customStyle="1" w:styleId="ad">
    <w:name w:val="Текст выноски Знак"/>
    <w:link w:val="ac"/>
    <w:uiPriority w:val="99"/>
    <w:semiHidden/>
    <w:locked/>
    <w:rsid w:val="008D4832"/>
    <w:rPr>
      <w:rFonts w:ascii="Tahoma" w:hAnsi="Tahoma" w:cs="Tahoma"/>
      <w:sz w:val="16"/>
      <w:szCs w:val="16"/>
      <w:lang w:eastAsia="zh-CN"/>
    </w:rPr>
  </w:style>
  <w:style w:type="character" w:styleId="ae">
    <w:name w:val="Hyperlink"/>
    <w:uiPriority w:val="99"/>
    <w:rsid w:val="001B2C0A"/>
    <w:rPr>
      <w:rFonts w:cs="Times New Roman"/>
      <w:color w:val="0000FF"/>
      <w:u w:val="single"/>
    </w:rPr>
  </w:style>
  <w:style w:type="paragraph" w:customStyle="1" w:styleId="font9">
    <w:name w:val="font_9"/>
    <w:basedOn w:val="a"/>
    <w:uiPriority w:val="99"/>
    <w:rsid w:val="00874B83"/>
    <w:pPr>
      <w:suppressAutoHyphens w:val="0"/>
      <w:spacing w:before="100" w:beforeAutospacing="1" w:after="100" w:afterAutospacing="1"/>
    </w:pPr>
    <w:rPr>
      <w:rFonts w:ascii="Times New Roman" w:hAnsi="Times New Roman" w:cs="Times New Roman"/>
      <w:sz w:val="24"/>
      <w:szCs w:val="24"/>
      <w:lang w:eastAsia="ru-RU"/>
    </w:rPr>
  </w:style>
  <w:style w:type="character" w:customStyle="1" w:styleId="key-valueitem-title">
    <w:name w:val="key-value__item-title"/>
    <w:uiPriority w:val="99"/>
    <w:rsid w:val="001D2059"/>
    <w:rPr>
      <w:rFonts w:cs="Times New Roman"/>
    </w:rPr>
  </w:style>
  <w:style w:type="character" w:customStyle="1" w:styleId="key-valueitem-value">
    <w:name w:val="key-value__item-value"/>
    <w:uiPriority w:val="99"/>
    <w:rsid w:val="001D2059"/>
    <w:rPr>
      <w:rFonts w:cs="Times New Roman"/>
    </w:rPr>
  </w:style>
  <w:style w:type="character" w:customStyle="1" w:styleId="ms-rtefontsize-2">
    <w:name w:val="ms-rtefontsize-2"/>
    <w:uiPriority w:val="99"/>
    <w:rsid w:val="00FA2005"/>
    <w:rPr>
      <w:rFonts w:cs="Times New Roman"/>
    </w:rPr>
  </w:style>
  <w:style w:type="paragraph" w:customStyle="1" w:styleId="mos-oiv-personposition">
    <w:name w:val="mos-oiv-person__position"/>
    <w:basedOn w:val="a"/>
    <w:uiPriority w:val="99"/>
    <w:rsid w:val="00866835"/>
    <w:pPr>
      <w:suppressAutoHyphens w:val="0"/>
      <w:spacing w:before="100" w:beforeAutospacing="1" w:after="100" w:afterAutospacing="1"/>
    </w:pPr>
    <w:rPr>
      <w:rFonts w:ascii="Times New Roman" w:hAnsi="Times New Roman" w:cs="Times New Roman"/>
      <w:sz w:val="24"/>
      <w:szCs w:val="24"/>
      <w:lang w:eastAsia="ru-RU"/>
    </w:rPr>
  </w:style>
  <w:style w:type="character" w:customStyle="1" w:styleId="gmail-ilmailrucssattributepostfix">
    <w:name w:val="gmail-il_mailru_css_attribute_postfix"/>
    <w:uiPriority w:val="99"/>
    <w:rsid w:val="00043E74"/>
    <w:rPr>
      <w:rFonts w:cs="Times New Roman"/>
    </w:rPr>
  </w:style>
  <w:style w:type="character" w:customStyle="1" w:styleId="b-personsubtitle">
    <w:name w:val="b-person__subtitle"/>
    <w:uiPriority w:val="99"/>
    <w:rsid w:val="00EB34DF"/>
    <w:rPr>
      <w:rFonts w:cs="Times New Roman"/>
    </w:rPr>
  </w:style>
  <w:style w:type="character" w:customStyle="1" w:styleId="department-leader-name">
    <w:name w:val="department-leader-name"/>
    <w:rsid w:val="00363B97"/>
  </w:style>
  <w:style w:type="character" w:customStyle="1" w:styleId="rvts14">
    <w:name w:val="rvts14"/>
    <w:basedOn w:val="a0"/>
    <w:rsid w:val="00B64B8E"/>
    <w:rPr>
      <w:rFonts w:ascii="Times New Roman" w:hAnsi="Times New Roman" w:cs="Times New Roman" w:hint="default"/>
      <w:sz w:val="24"/>
      <w:szCs w:val="24"/>
    </w:rPr>
  </w:style>
  <w:style w:type="paragraph" w:styleId="af">
    <w:name w:val="Plain Text"/>
    <w:basedOn w:val="a"/>
    <w:link w:val="af0"/>
    <w:uiPriority w:val="99"/>
    <w:semiHidden/>
    <w:unhideWhenUsed/>
    <w:rsid w:val="003734CE"/>
    <w:pPr>
      <w:suppressAutoHyphens w:val="0"/>
    </w:pPr>
    <w:rPr>
      <w:rFonts w:ascii="Calibri" w:eastAsiaTheme="minorHAnsi" w:hAnsi="Calibri" w:cstheme="minorBidi"/>
      <w:sz w:val="22"/>
      <w:szCs w:val="21"/>
      <w:lang w:eastAsia="en-US"/>
    </w:rPr>
  </w:style>
  <w:style w:type="character" w:customStyle="1" w:styleId="af0">
    <w:name w:val="Текст Знак"/>
    <w:basedOn w:val="a0"/>
    <w:link w:val="af"/>
    <w:uiPriority w:val="99"/>
    <w:semiHidden/>
    <w:rsid w:val="003734CE"/>
    <w:rPr>
      <w:rFonts w:eastAsiaTheme="minorHAnsi" w:cstheme="minorBidi"/>
      <w:sz w:val="22"/>
      <w:szCs w:val="21"/>
      <w:lang w:eastAsia="en-US"/>
    </w:rPr>
  </w:style>
  <w:style w:type="character" w:customStyle="1" w:styleId="b-managercardsurname">
    <w:name w:val="b-managercard__surname"/>
    <w:basedOn w:val="a0"/>
    <w:rsid w:val="00130FA0"/>
  </w:style>
  <w:style w:type="character" w:customStyle="1" w:styleId="b-managercardpost">
    <w:name w:val="b-managercard__post"/>
    <w:basedOn w:val="a0"/>
    <w:rsid w:val="00130FA0"/>
  </w:style>
  <w:style w:type="character" w:customStyle="1" w:styleId="b-facecaption-bold">
    <w:name w:val="b-face__caption-bold"/>
    <w:basedOn w:val="a0"/>
    <w:rsid w:val="0018209A"/>
  </w:style>
  <w:style w:type="character" w:customStyle="1" w:styleId="resh-link">
    <w:name w:val="resh-link"/>
    <w:basedOn w:val="a0"/>
    <w:rsid w:val="00871B0D"/>
  </w:style>
  <w:style w:type="paragraph" w:customStyle="1" w:styleId="msonormalmailrucssattributepostfix">
    <w:name w:val="msonormal_mailru_css_attribute_postfix"/>
    <w:basedOn w:val="a"/>
    <w:rsid w:val="00F7631A"/>
    <w:pPr>
      <w:suppressAutoHyphens w:val="0"/>
      <w:spacing w:before="100" w:beforeAutospacing="1" w:after="100" w:afterAutospacing="1"/>
    </w:pPr>
    <w:rPr>
      <w:rFonts w:ascii="Times New Roman" w:eastAsia="Times New Roman" w:hAnsi="Times New Roman" w:cs="Times New Roman"/>
      <w:sz w:val="24"/>
      <w:szCs w:val="24"/>
      <w:lang w:eastAsia="ru-RU"/>
    </w:rPr>
  </w:style>
  <w:style w:type="character" w:customStyle="1" w:styleId="fe-comment-author">
    <w:name w:val="fe-comment-author"/>
    <w:basedOn w:val="a0"/>
    <w:rsid w:val="002869A1"/>
  </w:style>
  <w:style w:type="character" w:customStyle="1" w:styleId="fe-comment-title">
    <w:name w:val="fe-comment-title"/>
    <w:basedOn w:val="a0"/>
    <w:rsid w:val="002869A1"/>
  </w:style>
  <w:style w:type="paragraph" w:customStyle="1" w:styleId="a5c8b0e714da563fe90b98cef41456e9db9fe9049761426654245bb2dd862eecmsonormal">
    <w:name w:val="a5c8b0e714da563fe90b98cef41456e9db9fe9049761426654245bb2dd862eecmsonormal"/>
    <w:basedOn w:val="a"/>
    <w:rsid w:val="0070034C"/>
    <w:pPr>
      <w:suppressAutoHyphens w:val="0"/>
      <w:spacing w:before="100" w:beforeAutospacing="1" w:after="100" w:afterAutospacing="1"/>
    </w:pPr>
    <w:rPr>
      <w:rFonts w:ascii="Calibri" w:eastAsiaTheme="minorHAnsi" w:hAnsi="Calibri" w:cs="Calibri"/>
      <w:color w:val="000000"/>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371"/>
    <w:pPr>
      <w:suppressAutoHyphens/>
    </w:pPr>
    <w:rPr>
      <w:rFonts w:ascii="Tahoma" w:hAnsi="Tahoma" w:cs="Tahoma"/>
      <w:lang w:eastAsia="zh-CN"/>
    </w:rPr>
  </w:style>
  <w:style w:type="paragraph" w:styleId="1">
    <w:name w:val="heading 1"/>
    <w:basedOn w:val="a"/>
    <w:next w:val="a"/>
    <w:link w:val="10"/>
    <w:uiPriority w:val="99"/>
    <w:qFormat/>
    <w:rsid w:val="00E916EE"/>
    <w:pPr>
      <w:keepNext/>
      <w:keepLines/>
      <w:spacing w:before="240"/>
      <w:outlineLvl w:val="0"/>
    </w:pPr>
    <w:rPr>
      <w:rFonts w:ascii="Cambria" w:hAnsi="Cambria" w:cs="Times New Roman"/>
      <w:color w:val="365F91"/>
      <w:sz w:val="32"/>
      <w:szCs w:val="32"/>
    </w:rPr>
  </w:style>
  <w:style w:type="paragraph" w:styleId="2">
    <w:name w:val="heading 2"/>
    <w:basedOn w:val="a"/>
    <w:next w:val="a"/>
    <w:link w:val="20"/>
    <w:uiPriority w:val="99"/>
    <w:qFormat/>
    <w:rsid w:val="00E916EE"/>
    <w:pPr>
      <w:keepNext/>
      <w:keepLines/>
      <w:spacing w:before="40"/>
      <w:outlineLvl w:val="1"/>
    </w:pPr>
    <w:rPr>
      <w:rFonts w:ascii="Cambria" w:hAnsi="Cambria" w:cs="Times New Roman"/>
      <w:color w:val="365F91"/>
      <w:sz w:val="26"/>
      <w:szCs w:val="26"/>
    </w:rPr>
  </w:style>
  <w:style w:type="paragraph" w:styleId="3">
    <w:name w:val="heading 3"/>
    <w:basedOn w:val="a"/>
    <w:next w:val="a"/>
    <w:link w:val="30"/>
    <w:uiPriority w:val="99"/>
    <w:qFormat/>
    <w:rsid w:val="00814353"/>
    <w:pPr>
      <w:keepNext/>
      <w:keepLines/>
      <w:spacing w:before="200"/>
      <w:outlineLvl w:val="2"/>
    </w:pPr>
    <w:rPr>
      <w:rFonts w:ascii="Cambria" w:hAnsi="Cambria" w:cs="Times New Roman"/>
      <w:b/>
      <w:bCs/>
      <w:color w:val="4F81BD"/>
    </w:rPr>
  </w:style>
  <w:style w:type="paragraph" w:styleId="4">
    <w:name w:val="heading 4"/>
    <w:basedOn w:val="a"/>
    <w:next w:val="a"/>
    <w:link w:val="40"/>
    <w:uiPriority w:val="99"/>
    <w:qFormat/>
    <w:rsid w:val="00AD0365"/>
    <w:pPr>
      <w:keepNext/>
      <w:keepLines/>
      <w:spacing w:before="40"/>
      <w:outlineLvl w:val="3"/>
    </w:pPr>
    <w:rPr>
      <w:rFonts w:ascii="Cambria" w:hAnsi="Cambria" w:cs="Times New Roman"/>
      <w:i/>
      <w:iCs/>
      <w:color w:val="365F91"/>
    </w:rPr>
  </w:style>
  <w:style w:type="paragraph" w:styleId="6">
    <w:name w:val="heading 6"/>
    <w:basedOn w:val="a"/>
    <w:link w:val="60"/>
    <w:uiPriority w:val="99"/>
    <w:qFormat/>
    <w:rsid w:val="00A4239E"/>
    <w:pPr>
      <w:suppressAutoHyphens w:val="0"/>
      <w:spacing w:before="100" w:beforeAutospacing="1" w:after="100" w:afterAutospacing="1"/>
      <w:outlineLvl w:val="5"/>
    </w:pPr>
    <w:rPr>
      <w:rFonts w:ascii="Times New Roman" w:hAnsi="Times New Roman" w:cs="Times New Roman"/>
      <w:b/>
      <w:bCs/>
      <w:color w:val="000000"/>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916EE"/>
    <w:rPr>
      <w:rFonts w:ascii="Cambria" w:hAnsi="Cambria" w:cs="Times New Roman"/>
      <w:color w:val="365F91"/>
      <w:sz w:val="32"/>
      <w:szCs w:val="32"/>
      <w:lang w:eastAsia="zh-CN"/>
    </w:rPr>
  </w:style>
  <w:style w:type="character" w:customStyle="1" w:styleId="20">
    <w:name w:val="Заголовок 2 Знак"/>
    <w:link w:val="2"/>
    <w:uiPriority w:val="99"/>
    <w:semiHidden/>
    <w:locked/>
    <w:rsid w:val="00E916EE"/>
    <w:rPr>
      <w:rFonts w:ascii="Cambria" w:hAnsi="Cambria" w:cs="Times New Roman"/>
      <w:color w:val="365F91"/>
      <w:sz w:val="26"/>
      <w:szCs w:val="26"/>
      <w:lang w:eastAsia="zh-CN"/>
    </w:rPr>
  </w:style>
  <w:style w:type="character" w:customStyle="1" w:styleId="30">
    <w:name w:val="Заголовок 3 Знак"/>
    <w:link w:val="3"/>
    <w:uiPriority w:val="99"/>
    <w:locked/>
    <w:rsid w:val="00814353"/>
    <w:rPr>
      <w:rFonts w:ascii="Cambria" w:hAnsi="Cambria" w:cs="Times New Roman"/>
      <w:b/>
      <w:bCs/>
      <w:color w:val="4F81BD"/>
      <w:sz w:val="20"/>
      <w:szCs w:val="20"/>
      <w:lang w:eastAsia="zh-CN"/>
    </w:rPr>
  </w:style>
  <w:style w:type="character" w:customStyle="1" w:styleId="40">
    <w:name w:val="Заголовок 4 Знак"/>
    <w:link w:val="4"/>
    <w:uiPriority w:val="99"/>
    <w:semiHidden/>
    <w:locked/>
    <w:rsid w:val="00AD0365"/>
    <w:rPr>
      <w:rFonts w:ascii="Cambria" w:hAnsi="Cambria" w:cs="Times New Roman"/>
      <w:i/>
      <w:iCs/>
      <w:color w:val="365F91"/>
      <w:sz w:val="20"/>
      <w:szCs w:val="20"/>
      <w:lang w:eastAsia="zh-CN"/>
    </w:rPr>
  </w:style>
  <w:style w:type="character" w:customStyle="1" w:styleId="60">
    <w:name w:val="Заголовок 6 Знак"/>
    <w:link w:val="6"/>
    <w:uiPriority w:val="99"/>
    <w:semiHidden/>
    <w:locked/>
    <w:rsid w:val="00A4239E"/>
    <w:rPr>
      <w:rFonts w:ascii="Times New Roman" w:hAnsi="Times New Roman" w:cs="Times New Roman"/>
      <w:b/>
      <w:bCs/>
      <w:color w:val="000000"/>
      <w:sz w:val="15"/>
      <w:szCs w:val="15"/>
      <w:lang w:eastAsia="ru-RU"/>
    </w:rPr>
  </w:style>
  <w:style w:type="paragraph" w:styleId="a3">
    <w:name w:val="Normal (Web)"/>
    <w:basedOn w:val="a"/>
    <w:uiPriority w:val="99"/>
    <w:semiHidden/>
    <w:rsid w:val="00D0253F"/>
    <w:pPr>
      <w:spacing w:after="120"/>
      <w:jc w:val="both"/>
    </w:pPr>
  </w:style>
  <w:style w:type="paragraph" w:styleId="a4">
    <w:name w:val="List Paragraph"/>
    <w:basedOn w:val="a"/>
    <w:uiPriority w:val="34"/>
    <w:qFormat/>
    <w:rsid w:val="00D0253F"/>
    <w:pPr>
      <w:ind w:left="720"/>
      <w:contextualSpacing/>
    </w:pPr>
    <w:rPr>
      <w:rFonts w:ascii="Times New Roman" w:hAnsi="Times New Roman" w:cs="Times New Roman"/>
      <w:sz w:val="24"/>
      <w:szCs w:val="24"/>
    </w:rPr>
  </w:style>
  <w:style w:type="paragraph" w:customStyle="1" w:styleId="font6">
    <w:name w:val="font_6"/>
    <w:basedOn w:val="a"/>
    <w:uiPriority w:val="99"/>
    <w:rsid w:val="00A4239E"/>
    <w:pPr>
      <w:suppressAutoHyphens w:val="0"/>
      <w:spacing w:before="100" w:beforeAutospacing="1" w:after="100" w:afterAutospacing="1"/>
    </w:pPr>
    <w:rPr>
      <w:rFonts w:ascii="Times New Roman" w:hAnsi="Times New Roman" w:cs="Times New Roman"/>
      <w:color w:val="000000"/>
      <w:sz w:val="24"/>
      <w:szCs w:val="24"/>
      <w:lang w:eastAsia="ru-RU"/>
    </w:rPr>
  </w:style>
  <w:style w:type="character" w:styleId="a5">
    <w:name w:val="Emphasis"/>
    <w:uiPriority w:val="20"/>
    <w:qFormat/>
    <w:rsid w:val="00A4239E"/>
    <w:rPr>
      <w:rFonts w:cs="Times New Roman"/>
      <w:i/>
      <w:iCs/>
    </w:rPr>
  </w:style>
  <w:style w:type="character" w:customStyle="1" w:styleId="apple-converted-space">
    <w:name w:val="apple-converted-space"/>
    <w:uiPriority w:val="99"/>
    <w:rsid w:val="00554C85"/>
    <w:rPr>
      <w:rFonts w:cs="Times New Roman"/>
    </w:rPr>
  </w:style>
  <w:style w:type="paragraph" w:customStyle="1" w:styleId="Default">
    <w:name w:val="Default"/>
    <w:rsid w:val="004A20C4"/>
    <w:pPr>
      <w:autoSpaceDE w:val="0"/>
      <w:autoSpaceDN w:val="0"/>
      <w:adjustRightInd w:val="0"/>
    </w:pPr>
    <w:rPr>
      <w:rFonts w:ascii="Arial Narrow" w:hAnsi="Arial Narrow" w:cs="Arial Narrow"/>
      <w:color w:val="000000"/>
      <w:sz w:val="24"/>
      <w:szCs w:val="24"/>
      <w:lang w:eastAsia="en-US"/>
    </w:rPr>
  </w:style>
  <w:style w:type="paragraph" w:styleId="a6">
    <w:name w:val="header"/>
    <w:basedOn w:val="a"/>
    <w:link w:val="a7"/>
    <w:uiPriority w:val="99"/>
    <w:rsid w:val="00F82E5D"/>
    <w:pPr>
      <w:tabs>
        <w:tab w:val="center" w:pos="4677"/>
        <w:tab w:val="right" w:pos="9355"/>
      </w:tabs>
    </w:pPr>
  </w:style>
  <w:style w:type="character" w:customStyle="1" w:styleId="a7">
    <w:name w:val="Верхний колонтитул Знак"/>
    <w:link w:val="a6"/>
    <w:uiPriority w:val="99"/>
    <w:locked/>
    <w:rsid w:val="00F82E5D"/>
    <w:rPr>
      <w:rFonts w:ascii="Tahoma" w:hAnsi="Tahoma" w:cs="Tahoma"/>
      <w:sz w:val="20"/>
      <w:szCs w:val="20"/>
      <w:lang w:eastAsia="zh-CN"/>
    </w:rPr>
  </w:style>
  <w:style w:type="paragraph" w:styleId="a8">
    <w:name w:val="footer"/>
    <w:basedOn w:val="a"/>
    <w:link w:val="a9"/>
    <w:uiPriority w:val="99"/>
    <w:rsid w:val="00F82E5D"/>
    <w:pPr>
      <w:tabs>
        <w:tab w:val="center" w:pos="4677"/>
        <w:tab w:val="right" w:pos="9355"/>
      </w:tabs>
    </w:pPr>
  </w:style>
  <w:style w:type="character" w:customStyle="1" w:styleId="a9">
    <w:name w:val="Нижний колонтитул Знак"/>
    <w:link w:val="a8"/>
    <w:uiPriority w:val="99"/>
    <w:locked/>
    <w:rsid w:val="00F82E5D"/>
    <w:rPr>
      <w:rFonts w:ascii="Tahoma" w:hAnsi="Tahoma" w:cs="Tahoma"/>
      <w:sz w:val="20"/>
      <w:szCs w:val="20"/>
      <w:lang w:eastAsia="zh-CN"/>
    </w:rPr>
  </w:style>
  <w:style w:type="character" w:customStyle="1" w:styleId="b-personcardpost">
    <w:name w:val="b-personcard__post"/>
    <w:uiPriority w:val="99"/>
    <w:rsid w:val="00AD0365"/>
    <w:rPr>
      <w:rFonts w:cs="Times New Roman"/>
    </w:rPr>
  </w:style>
  <w:style w:type="character" w:styleId="aa">
    <w:name w:val="Strong"/>
    <w:qFormat/>
    <w:rsid w:val="00814353"/>
    <w:rPr>
      <w:rFonts w:cs="Times New Roman"/>
      <w:b/>
      <w:bCs/>
    </w:rPr>
  </w:style>
  <w:style w:type="table" w:styleId="ab">
    <w:name w:val="Table Grid"/>
    <w:basedOn w:val="a1"/>
    <w:uiPriority w:val="99"/>
    <w:rsid w:val="00814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8D4832"/>
    <w:rPr>
      <w:sz w:val="16"/>
      <w:szCs w:val="16"/>
    </w:rPr>
  </w:style>
  <w:style w:type="character" w:customStyle="1" w:styleId="ad">
    <w:name w:val="Текст выноски Знак"/>
    <w:link w:val="ac"/>
    <w:uiPriority w:val="99"/>
    <w:semiHidden/>
    <w:locked/>
    <w:rsid w:val="008D4832"/>
    <w:rPr>
      <w:rFonts w:ascii="Tahoma" w:hAnsi="Tahoma" w:cs="Tahoma"/>
      <w:sz w:val="16"/>
      <w:szCs w:val="16"/>
      <w:lang w:eastAsia="zh-CN"/>
    </w:rPr>
  </w:style>
  <w:style w:type="character" w:styleId="ae">
    <w:name w:val="Hyperlink"/>
    <w:uiPriority w:val="99"/>
    <w:rsid w:val="001B2C0A"/>
    <w:rPr>
      <w:rFonts w:cs="Times New Roman"/>
      <w:color w:val="0000FF"/>
      <w:u w:val="single"/>
    </w:rPr>
  </w:style>
  <w:style w:type="paragraph" w:customStyle="1" w:styleId="font9">
    <w:name w:val="font_9"/>
    <w:basedOn w:val="a"/>
    <w:uiPriority w:val="99"/>
    <w:rsid w:val="00874B83"/>
    <w:pPr>
      <w:suppressAutoHyphens w:val="0"/>
      <w:spacing w:before="100" w:beforeAutospacing="1" w:after="100" w:afterAutospacing="1"/>
    </w:pPr>
    <w:rPr>
      <w:rFonts w:ascii="Times New Roman" w:hAnsi="Times New Roman" w:cs="Times New Roman"/>
      <w:sz w:val="24"/>
      <w:szCs w:val="24"/>
      <w:lang w:eastAsia="ru-RU"/>
    </w:rPr>
  </w:style>
  <w:style w:type="character" w:customStyle="1" w:styleId="key-valueitem-title">
    <w:name w:val="key-value__item-title"/>
    <w:uiPriority w:val="99"/>
    <w:rsid w:val="001D2059"/>
    <w:rPr>
      <w:rFonts w:cs="Times New Roman"/>
    </w:rPr>
  </w:style>
  <w:style w:type="character" w:customStyle="1" w:styleId="key-valueitem-value">
    <w:name w:val="key-value__item-value"/>
    <w:uiPriority w:val="99"/>
    <w:rsid w:val="001D2059"/>
    <w:rPr>
      <w:rFonts w:cs="Times New Roman"/>
    </w:rPr>
  </w:style>
  <w:style w:type="character" w:customStyle="1" w:styleId="ms-rtefontsize-2">
    <w:name w:val="ms-rtefontsize-2"/>
    <w:uiPriority w:val="99"/>
    <w:rsid w:val="00FA2005"/>
    <w:rPr>
      <w:rFonts w:cs="Times New Roman"/>
    </w:rPr>
  </w:style>
  <w:style w:type="paragraph" w:customStyle="1" w:styleId="mos-oiv-personposition">
    <w:name w:val="mos-oiv-person__position"/>
    <w:basedOn w:val="a"/>
    <w:uiPriority w:val="99"/>
    <w:rsid w:val="00866835"/>
    <w:pPr>
      <w:suppressAutoHyphens w:val="0"/>
      <w:spacing w:before="100" w:beforeAutospacing="1" w:after="100" w:afterAutospacing="1"/>
    </w:pPr>
    <w:rPr>
      <w:rFonts w:ascii="Times New Roman" w:hAnsi="Times New Roman" w:cs="Times New Roman"/>
      <w:sz w:val="24"/>
      <w:szCs w:val="24"/>
      <w:lang w:eastAsia="ru-RU"/>
    </w:rPr>
  </w:style>
  <w:style w:type="character" w:customStyle="1" w:styleId="gmail-ilmailrucssattributepostfix">
    <w:name w:val="gmail-il_mailru_css_attribute_postfix"/>
    <w:uiPriority w:val="99"/>
    <w:rsid w:val="00043E74"/>
    <w:rPr>
      <w:rFonts w:cs="Times New Roman"/>
    </w:rPr>
  </w:style>
  <w:style w:type="character" w:customStyle="1" w:styleId="b-personsubtitle">
    <w:name w:val="b-person__subtitle"/>
    <w:uiPriority w:val="99"/>
    <w:rsid w:val="00EB34DF"/>
    <w:rPr>
      <w:rFonts w:cs="Times New Roman"/>
    </w:rPr>
  </w:style>
  <w:style w:type="character" w:customStyle="1" w:styleId="department-leader-name">
    <w:name w:val="department-leader-name"/>
    <w:rsid w:val="00363B97"/>
  </w:style>
  <w:style w:type="character" w:customStyle="1" w:styleId="rvts14">
    <w:name w:val="rvts14"/>
    <w:basedOn w:val="a0"/>
    <w:rsid w:val="00B64B8E"/>
    <w:rPr>
      <w:rFonts w:ascii="Times New Roman" w:hAnsi="Times New Roman" w:cs="Times New Roman" w:hint="default"/>
      <w:sz w:val="24"/>
      <w:szCs w:val="24"/>
    </w:rPr>
  </w:style>
  <w:style w:type="paragraph" w:styleId="af">
    <w:name w:val="Plain Text"/>
    <w:basedOn w:val="a"/>
    <w:link w:val="af0"/>
    <w:uiPriority w:val="99"/>
    <w:semiHidden/>
    <w:unhideWhenUsed/>
    <w:rsid w:val="003734CE"/>
    <w:pPr>
      <w:suppressAutoHyphens w:val="0"/>
    </w:pPr>
    <w:rPr>
      <w:rFonts w:ascii="Calibri" w:eastAsiaTheme="minorHAnsi" w:hAnsi="Calibri" w:cstheme="minorBidi"/>
      <w:sz w:val="22"/>
      <w:szCs w:val="21"/>
      <w:lang w:eastAsia="en-US"/>
    </w:rPr>
  </w:style>
  <w:style w:type="character" w:customStyle="1" w:styleId="af0">
    <w:name w:val="Текст Знак"/>
    <w:basedOn w:val="a0"/>
    <w:link w:val="af"/>
    <w:uiPriority w:val="99"/>
    <w:semiHidden/>
    <w:rsid w:val="003734CE"/>
    <w:rPr>
      <w:rFonts w:eastAsiaTheme="minorHAnsi" w:cstheme="minorBidi"/>
      <w:sz w:val="22"/>
      <w:szCs w:val="21"/>
      <w:lang w:eastAsia="en-US"/>
    </w:rPr>
  </w:style>
  <w:style w:type="character" w:customStyle="1" w:styleId="b-managercardsurname">
    <w:name w:val="b-managercard__surname"/>
    <w:basedOn w:val="a0"/>
    <w:rsid w:val="00130FA0"/>
  </w:style>
  <w:style w:type="character" w:customStyle="1" w:styleId="b-managercardpost">
    <w:name w:val="b-managercard__post"/>
    <w:basedOn w:val="a0"/>
    <w:rsid w:val="00130FA0"/>
  </w:style>
  <w:style w:type="character" w:customStyle="1" w:styleId="b-facecaption-bold">
    <w:name w:val="b-face__caption-bold"/>
    <w:basedOn w:val="a0"/>
    <w:rsid w:val="0018209A"/>
  </w:style>
  <w:style w:type="character" w:customStyle="1" w:styleId="resh-link">
    <w:name w:val="resh-link"/>
    <w:basedOn w:val="a0"/>
    <w:rsid w:val="00871B0D"/>
  </w:style>
  <w:style w:type="paragraph" w:customStyle="1" w:styleId="msonormalmailrucssattributepostfix">
    <w:name w:val="msonormal_mailru_css_attribute_postfix"/>
    <w:basedOn w:val="a"/>
    <w:rsid w:val="00F7631A"/>
    <w:pPr>
      <w:suppressAutoHyphens w:val="0"/>
      <w:spacing w:before="100" w:beforeAutospacing="1" w:after="100" w:afterAutospacing="1"/>
    </w:pPr>
    <w:rPr>
      <w:rFonts w:ascii="Times New Roman" w:eastAsia="Times New Roman" w:hAnsi="Times New Roman" w:cs="Times New Roman"/>
      <w:sz w:val="24"/>
      <w:szCs w:val="24"/>
      <w:lang w:eastAsia="ru-RU"/>
    </w:rPr>
  </w:style>
  <w:style w:type="character" w:customStyle="1" w:styleId="fe-comment-author">
    <w:name w:val="fe-comment-author"/>
    <w:basedOn w:val="a0"/>
    <w:rsid w:val="002869A1"/>
  </w:style>
  <w:style w:type="character" w:customStyle="1" w:styleId="fe-comment-title">
    <w:name w:val="fe-comment-title"/>
    <w:basedOn w:val="a0"/>
    <w:rsid w:val="002869A1"/>
  </w:style>
  <w:style w:type="paragraph" w:customStyle="1" w:styleId="a5c8b0e714da563fe90b98cef41456e9db9fe9049761426654245bb2dd862eecmsonormal">
    <w:name w:val="a5c8b0e714da563fe90b98cef41456e9db9fe9049761426654245bb2dd862eecmsonormal"/>
    <w:basedOn w:val="a"/>
    <w:rsid w:val="0070034C"/>
    <w:pPr>
      <w:suppressAutoHyphens w:val="0"/>
      <w:spacing w:before="100" w:beforeAutospacing="1" w:after="100" w:afterAutospacing="1"/>
    </w:pPr>
    <w:rPr>
      <w:rFonts w:ascii="Calibri" w:eastAsiaTheme="minorHAnsi" w:hAnsi="Calibri" w:cs="Calibri"/>
      <w:color w:val="000000"/>
      <w:sz w:val="22"/>
      <w:szCs w:val="22"/>
      <w:lang w:eastAsia="ru-RU"/>
    </w:rPr>
  </w:style>
</w:styles>
</file>

<file path=word/webSettings.xml><?xml version="1.0" encoding="utf-8"?>
<w:webSettings xmlns:r="http://schemas.openxmlformats.org/officeDocument/2006/relationships" xmlns:w="http://schemas.openxmlformats.org/wordprocessingml/2006/main">
  <w:divs>
    <w:div w:id="58555234">
      <w:bodyDiv w:val="1"/>
      <w:marLeft w:val="0"/>
      <w:marRight w:val="0"/>
      <w:marTop w:val="0"/>
      <w:marBottom w:val="0"/>
      <w:divBdr>
        <w:top w:val="none" w:sz="0" w:space="0" w:color="auto"/>
        <w:left w:val="none" w:sz="0" w:space="0" w:color="auto"/>
        <w:bottom w:val="none" w:sz="0" w:space="0" w:color="auto"/>
        <w:right w:val="none" w:sz="0" w:space="0" w:color="auto"/>
      </w:divBdr>
    </w:div>
    <w:div w:id="62216077">
      <w:bodyDiv w:val="1"/>
      <w:marLeft w:val="0"/>
      <w:marRight w:val="0"/>
      <w:marTop w:val="0"/>
      <w:marBottom w:val="0"/>
      <w:divBdr>
        <w:top w:val="none" w:sz="0" w:space="0" w:color="auto"/>
        <w:left w:val="none" w:sz="0" w:space="0" w:color="auto"/>
        <w:bottom w:val="none" w:sz="0" w:space="0" w:color="auto"/>
        <w:right w:val="none" w:sz="0" w:space="0" w:color="auto"/>
      </w:divBdr>
    </w:div>
    <w:div w:id="94329011">
      <w:bodyDiv w:val="1"/>
      <w:marLeft w:val="0"/>
      <w:marRight w:val="0"/>
      <w:marTop w:val="0"/>
      <w:marBottom w:val="0"/>
      <w:divBdr>
        <w:top w:val="none" w:sz="0" w:space="0" w:color="auto"/>
        <w:left w:val="none" w:sz="0" w:space="0" w:color="auto"/>
        <w:bottom w:val="none" w:sz="0" w:space="0" w:color="auto"/>
        <w:right w:val="none" w:sz="0" w:space="0" w:color="auto"/>
      </w:divBdr>
    </w:div>
    <w:div w:id="152727061">
      <w:bodyDiv w:val="1"/>
      <w:marLeft w:val="0"/>
      <w:marRight w:val="0"/>
      <w:marTop w:val="0"/>
      <w:marBottom w:val="0"/>
      <w:divBdr>
        <w:top w:val="none" w:sz="0" w:space="0" w:color="auto"/>
        <w:left w:val="none" w:sz="0" w:space="0" w:color="auto"/>
        <w:bottom w:val="none" w:sz="0" w:space="0" w:color="auto"/>
        <w:right w:val="none" w:sz="0" w:space="0" w:color="auto"/>
      </w:divBdr>
    </w:div>
    <w:div w:id="156384901">
      <w:bodyDiv w:val="1"/>
      <w:marLeft w:val="0"/>
      <w:marRight w:val="0"/>
      <w:marTop w:val="0"/>
      <w:marBottom w:val="0"/>
      <w:divBdr>
        <w:top w:val="none" w:sz="0" w:space="0" w:color="auto"/>
        <w:left w:val="none" w:sz="0" w:space="0" w:color="auto"/>
        <w:bottom w:val="none" w:sz="0" w:space="0" w:color="auto"/>
        <w:right w:val="none" w:sz="0" w:space="0" w:color="auto"/>
      </w:divBdr>
    </w:div>
    <w:div w:id="191191189">
      <w:bodyDiv w:val="1"/>
      <w:marLeft w:val="0"/>
      <w:marRight w:val="0"/>
      <w:marTop w:val="0"/>
      <w:marBottom w:val="0"/>
      <w:divBdr>
        <w:top w:val="none" w:sz="0" w:space="0" w:color="auto"/>
        <w:left w:val="none" w:sz="0" w:space="0" w:color="auto"/>
        <w:bottom w:val="none" w:sz="0" w:space="0" w:color="auto"/>
        <w:right w:val="none" w:sz="0" w:space="0" w:color="auto"/>
      </w:divBdr>
    </w:div>
    <w:div w:id="203366641">
      <w:bodyDiv w:val="1"/>
      <w:marLeft w:val="0"/>
      <w:marRight w:val="0"/>
      <w:marTop w:val="0"/>
      <w:marBottom w:val="0"/>
      <w:divBdr>
        <w:top w:val="none" w:sz="0" w:space="0" w:color="auto"/>
        <w:left w:val="none" w:sz="0" w:space="0" w:color="auto"/>
        <w:bottom w:val="none" w:sz="0" w:space="0" w:color="auto"/>
        <w:right w:val="none" w:sz="0" w:space="0" w:color="auto"/>
      </w:divBdr>
    </w:div>
    <w:div w:id="229386147">
      <w:bodyDiv w:val="1"/>
      <w:marLeft w:val="0"/>
      <w:marRight w:val="0"/>
      <w:marTop w:val="0"/>
      <w:marBottom w:val="0"/>
      <w:divBdr>
        <w:top w:val="none" w:sz="0" w:space="0" w:color="auto"/>
        <w:left w:val="none" w:sz="0" w:space="0" w:color="auto"/>
        <w:bottom w:val="none" w:sz="0" w:space="0" w:color="auto"/>
        <w:right w:val="none" w:sz="0" w:space="0" w:color="auto"/>
      </w:divBdr>
    </w:div>
    <w:div w:id="247617835">
      <w:bodyDiv w:val="1"/>
      <w:marLeft w:val="0"/>
      <w:marRight w:val="0"/>
      <w:marTop w:val="0"/>
      <w:marBottom w:val="0"/>
      <w:divBdr>
        <w:top w:val="none" w:sz="0" w:space="0" w:color="auto"/>
        <w:left w:val="none" w:sz="0" w:space="0" w:color="auto"/>
        <w:bottom w:val="none" w:sz="0" w:space="0" w:color="auto"/>
        <w:right w:val="none" w:sz="0" w:space="0" w:color="auto"/>
      </w:divBdr>
      <w:divsChild>
        <w:div w:id="1557930343">
          <w:marLeft w:val="0"/>
          <w:marRight w:val="0"/>
          <w:marTop w:val="75"/>
          <w:marBottom w:val="75"/>
          <w:divBdr>
            <w:top w:val="none" w:sz="0" w:space="0" w:color="auto"/>
            <w:left w:val="none" w:sz="0" w:space="0" w:color="auto"/>
            <w:bottom w:val="none" w:sz="0" w:space="0" w:color="auto"/>
            <w:right w:val="none" w:sz="0" w:space="0" w:color="auto"/>
          </w:divBdr>
        </w:div>
        <w:div w:id="119303813">
          <w:marLeft w:val="0"/>
          <w:marRight w:val="0"/>
          <w:marTop w:val="75"/>
          <w:marBottom w:val="75"/>
          <w:divBdr>
            <w:top w:val="none" w:sz="0" w:space="0" w:color="auto"/>
            <w:left w:val="none" w:sz="0" w:space="0" w:color="auto"/>
            <w:bottom w:val="none" w:sz="0" w:space="0" w:color="auto"/>
            <w:right w:val="none" w:sz="0" w:space="0" w:color="auto"/>
          </w:divBdr>
        </w:div>
      </w:divsChild>
    </w:div>
    <w:div w:id="281543276">
      <w:bodyDiv w:val="1"/>
      <w:marLeft w:val="0"/>
      <w:marRight w:val="0"/>
      <w:marTop w:val="0"/>
      <w:marBottom w:val="0"/>
      <w:divBdr>
        <w:top w:val="none" w:sz="0" w:space="0" w:color="auto"/>
        <w:left w:val="none" w:sz="0" w:space="0" w:color="auto"/>
        <w:bottom w:val="none" w:sz="0" w:space="0" w:color="auto"/>
        <w:right w:val="none" w:sz="0" w:space="0" w:color="auto"/>
      </w:divBdr>
    </w:div>
    <w:div w:id="321854525">
      <w:bodyDiv w:val="1"/>
      <w:marLeft w:val="0"/>
      <w:marRight w:val="0"/>
      <w:marTop w:val="0"/>
      <w:marBottom w:val="0"/>
      <w:divBdr>
        <w:top w:val="none" w:sz="0" w:space="0" w:color="auto"/>
        <w:left w:val="none" w:sz="0" w:space="0" w:color="auto"/>
        <w:bottom w:val="none" w:sz="0" w:space="0" w:color="auto"/>
        <w:right w:val="none" w:sz="0" w:space="0" w:color="auto"/>
      </w:divBdr>
    </w:div>
    <w:div w:id="322659630">
      <w:bodyDiv w:val="1"/>
      <w:marLeft w:val="0"/>
      <w:marRight w:val="0"/>
      <w:marTop w:val="0"/>
      <w:marBottom w:val="0"/>
      <w:divBdr>
        <w:top w:val="none" w:sz="0" w:space="0" w:color="auto"/>
        <w:left w:val="none" w:sz="0" w:space="0" w:color="auto"/>
        <w:bottom w:val="none" w:sz="0" w:space="0" w:color="auto"/>
        <w:right w:val="none" w:sz="0" w:space="0" w:color="auto"/>
      </w:divBdr>
    </w:div>
    <w:div w:id="326713747">
      <w:bodyDiv w:val="1"/>
      <w:marLeft w:val="0"/>
      <w:marRight w:val="0"/>
      <w:marTop w:val="0"/>
      <w:marBottom w:val="0"/>
      <w:divBdr>
        <w:top w:val="none" w:sz="0" w:space="0" w:color="auto"/>
        <w:left w:val="none" w:sz="0" w:space="0" w:color="auto"/>
        <w:bottom w:val="none" w:sz="0" w:space="0" w:color="auto"/>
        <w:right w:val="none" w:sz="0" w:space="0" w:color="auto"/>
      </w:divBdr>
    </w:div>
    <w:div w:id="354426999">
      <w:bodyDiv w:val="1"/>
      <w:marLeft w:val="0"/>
      <w:marRight w:val="0"/>
      <w:marTop w:val="0"/>
      <w:marBottom w:val="0"/>
      <w:divBdr>
        <w:top w:val="none" w:sz="0" w:space="0" w:color="auto"/>
        <w:left w:val="none" w:sz="0" w:space="0" w:color="auto"/>
        <w:bottom w:val="none" w:sz="0" w:space="0" w:color="auto"/>
        <w:right w:val="none" w:sz="0" w:space="0" w:color="auto"/>
      </w:divBdr>
    </w:div>
    <w:div w:id="388456254">
      <w:bodyDiv w:val="1"/>
      <w:marLeft w:val="0"/>
      <w:marRight w:val="0"/>
      <w:marTop w:val="0"/>
      <w:marBottom w:val="0"/>
      <w:divBdr>
        <w:top w:val="none" w:sz="0" w:space="0" w:color="auto"/>
        <w:left w:val="none" w:sz="0" w:space="0" w:color="auto"/>
        <w:bottom w:val="none" w:sz="0" w:space="0" w:color="auto"/>
        <w:right w:val="none" w:sz="0" w:space="0" w:color="auto"/>
      </w:divBdr>
    </w:div>
    <w:div w:id="391386015">
      <w:bodyDiv w:val="1"/>
      <w:marLeft w:val="0"/>
      <w:marRight w:val="0"/>
      <w:marTop w:val="0"/>
      <w:marBottom w:val="0"/>
      <w:divBdr>
        <w:top w:val="none" w:sz="0" w:space="0" w:color="auto"/>
        <w:left w:val="none" w:sz="0" w:space="0" w:color="auto"/>
        <w:bottom w:val="none" w:sz="0" w:space="0" w:color="auto"/>
        <w:right w:val="none" w:sz="0" w:space="0" w:color="auto"/>
      </w:divBdr>
    </w:div>
    <w:div w:id="421025966">
      <w:bodyDiv w:val="1"/>
      <w:marLeft w:val="0"/>
      <w:marRight w:val="0"/>
      <w:marTop w:val="0"/>
      <w:marBottom w:val="0"/>
      <w:divBdr>
        <w:top w:val="none" w:sz="0" w:space="0" w:color="auto"/>
        <w:left w:val="none" w:sz="0" w:space="0" w:color="auto"/>
        <w:bottom w:val="none" w:sz="0" w:space="0" w:color="auto"/>
        <w:right w:val="none" w:sz="0" w:space="0" w:color="auto"/>
      </w:divBdr>
    </w:div>
    <w:div w:id="453789839">
      <w:bodyDiv w:val="1"/>
      <w:marLeft w:val="0"/>
      <w:marRight w:val="0"/>
      <w:marTop w:val="0"/>
      <w:marBottom w:val="0"/>
      <w:divBdr>
        <w:top w:val="none" w:sz="0" w:space="0" w:color="auto"/>
        <w:left w:val="none" w:sz="0" w:space="0" w:color="auto"/>
        <w:bottom w:val="none" w:sz="0" w:space="0" w:color="auto"/>
        <w:right w:val="none" w:sz="0" w:space="0" w:color="auto"/>
      </w:divBdr>
    </w:div>
    <w:div w:id="456608465">
      <w:bodyDiv w:val="1"/>
      <w:marLeft w:val="0"/>
      <w:marRight w:val="0"/>
      <w:marTop w:val="0"/>
      <w:marBottom w:val="0"/>
      <w:divBdr>
        <w:top w:val="none" w:sz="0" w:space="0" w:color="auto"/>
        <w:left w:val="none" w:sz="0" w:space="0" w:color="auto"/>
        <w:bottom w:val="none" w:sz="0" w:space="0" w:color="auto"/>
        <w:right w:val="none" w:sz="0" w:space="0" w:color="auto"/>
      </w:divBdr>
      <w:divsChild>
        <w:div w:id="583299136">
          <w:marLeft w:val="0"/>
          <w:marRight w:val="0"/>
          <w:marTop w:val="75"/>
          <w:marBottom w:val="75"/>
          <w:divBdr>
            <w:top w:val="none" w:sz="0" w:space="0" w:color="auto"/>
            <w:left w:val="none" w:sz="0" w:space="0" w:color="auto"/>
            <w:bottom w:val="none" w:sz="0" w:space="0" w:color="auto"/>
            <w:right w:val="none" w:sz="0" w:space="0" w:color="auto"/>
          </w:divBdr>
        </w:div>
        <w:div w:id="1686440261">
          <w:marLeft w:val="0"/>
          <w:marRight w:val="0"/>
          <w:marTop w:val="75"/>
          <w:marBottom w:val="75"/>
          <w:divBdr>
            <w:top w:val="none" w:sz="0" w:space="0" w:color="auto"/>
            <w:left w:val="none" w:sz="0" w:space="0" w:color="auto"/>
            <w:bottom w:val="none" w:sz="0" w:space="0" w:color="auto"/>
            <w:right w:val="none" w:sz="0" w:space="0" w:color="auto"/>
          </w:divBdr>
        </w:div>
      </w:divsChild>
    </w:div>
    <w:div w:id="465707209">
      <w:bodyDiv w:val="1"/>
      <w:marLeft w:val="0"/>
      <w:marRight w:val="0"/>
      <w:marTop w:val="0"/>
      <w:marBottom w:val="0"/>
      <w:divBdr>
        <w:top w:val="none" w:sz="0" w:space="0" w:color="auto"/>
        <w:left w:val="none" w:sz="0" w:space="0" w:color="auto"/>
        <w:bottom w:val="none" w:sz="0" w:space="0" w:color="auto"/>
        <w:right w:val="none" w:sz="0" w:space="0" w:color="auto"/>
      </w:divBdr>
    </w:div>
    <w:div w:id="468597585">
      <w:bodyDiv w:val="1"/>
      <w:marLeft w:val="0"/>
      <w:marRight w:val="0"/>
      <w:marTop w:val="0"/>
      <w:marBottom w:val="0"/>
      <w:divBdr>
        <w:top w:val="none" w:sz="0" w:space="0" w:color="auto"/>
        <w:left w:val="none" w:sz="0" w:space="0" w:color="auto"/>
        <w:bottom w:val="none" w:sz="0" w:space="0" w:color="auto"/>
        <w:right w:val="none" w:sz="0" w:space="0" w:color="auto"/>
      </w:divBdr>
    </w:div>
    <w:div w:id="476805113">
      <w:bodyDiv w:val="1"/>
      <w:marLeft w:val="0"/>
      <w:marRight w:val="0"/>
      <w:marTop w:val="0"/>
      <w:marBottom w:val="0"/>
      <w:divBdr>
        <w:top w:val="none" w:sz="0" w:space="0" w:color="auto"/>
        <w:left w:val="none" w:sz="0" w:space="0" w:color="auto"/>
        <w:bottom w:val="none" w:sz="0" w:space="0" w:color="auto"/>
        <w:right w:val="none" w:sz="0" w:space="0" w:color="auto"/>
      </w:divBdr>
    </w:div>
    <w:div w:id="566459673">
      <w:marLeft w:val="0"/>
      <w:marRight w:val="0"/>
      <w:marTop w:val="0"/>
      <w:marBottom w:val="0"/>
      <w:divBdr>
        <w:top w:val="none" w:sz="0" w:space="0" w:color="auto"/>
        <w:left w:val="none" w:sz="0" w:space="0" w:color="auto"/>
        <w:bottom w:val="none" w:sz="0" w:space="0" w:color="auto"/>
        <w:right w:val="none" w:sz="0" w:space="0" w:color="auto"/>
      </w:divBdr>
    </w:div>
    <w:div w:id="566459675">
      <w:marLeft w:val="0"/>
      <w:marRight w:val="0"/>
      <w:marTop w:val="0"/>
      <w:marBottom w:val="0"/>
      <w:divBdr>
        <w:top w:val="none" w:sz="0" w:space="0" w:color="auto"/>
        <w:left w:val="none" w:sz="0" w:space="0" w:color="auto"/>
        <w:bottom w:val="none" w:sz="0" w:space="0" w:color="auto"/>
        <w:right w:val="none" w:sz="0" w:space="0" w:color="auto"/>
      </w:divBdr>
    </w:div>
    <w:div w:id="566459676">
      <w:marLeft w:val="0"/>
      <w:marRight w:val="0"/>
      <w:marTop w:val="0"/>
      <w:marBottom w:val="0"/>
      <w:divBdr>
        <w:top w:val="none" w:sz="0" w:space="0" w:color="auto"/>
        <w:left w:val="none" w:sz="0" w:space="0" w:color="auto"/>
        <w:bottom w:val="none" w:sz="0" w:space="0" w:color="auto"/>
        <w:right w:val="none" w:sz="0" w:space="0" w:color="auto"/>
      </w:divBdr>
      <w:divsChild>
        <w:div w:id="566459705">
          <w:marLeft w:val="720"/>
          <w:marRight w:val="0"/>
          <w:marTop w:val="120"/>
          <w:marBottom w:val="160"/>
          <w:divBdr>
            <w:top w:val="none" w:sz="0" w:space="0" w:color="auto"/>
            <w:left w:val="none" w:sz="0" w:space="0" w:color="auto"/>
            <w:bottom w:val="none" w:sz="0" w:space="0" w:color="auto"/>
            <w:right w:val="none" w:sz="0" w:space="0" w:color="auto"/>
          </w:divBdr>
        </w:div>
      </w:divsChild>
    </w:div>
    <w:div w:id="566459677">
      <w:marLeft w:val="0"/>
      <w:marRight w:val="0"/>
      <w:marTop w:val="0"/>
      <w:marBottom w:val="0"/>
      <w:divBdr>
        <w:top w:val="none" w:sz="0" w:space="0" w:color="auto"/>
        <w:left w:val="none" w:sz="0" w:space="0" w:color="auto"/>
        <w:bottom w:val="none" w:sz="0" w:space="0" w:color="auto"/>
        <w:right w:val="none" w:sz="0" w:space="0" w:color="auto"/>
      </w:divBdr>
      <w:divsChild>
        <w:div w:id="566459711">
          <w:marLeft w:val="0"/>
          <w:marRight w:val="0"/>
          <w:marTop w:val="0"/>
          <w:marBottom w:val="0"/>
          <w:divBdr>
            <w:top w:val="none" w:sz="0" w:space="0" w:color="auto"/>
            <w:left w:val="none" w:sz="0" w:space="0" w:color="auto"/>
            <w:bottom w:val="none" w:sz="0" w:space="0" w:color="auto"/>
            <w:right w:val="none" w:sz="0" w:space="0" w:color="auto"/>
          </w:divBdr>
          <w:divsChild>
            <w:div w:id="566459785">
              <w:marLeft w:val="0"/>
              <w:marRight w:val="0"/>
              <w:marTop w:val="0"/>
              <w:marBottom w:val="0"/>
              <w:divBdr>
                <w:top w:val="none" w:sz="0" w:space="0" w:color="auto"/>
                <w:left w:val="none" w:sz="0" w:space="0" w:color="auto"/>
                <w:bottom w:val="none" w:sz="0" w:space="0" w:color="auto"/>
                <w:right w:val="none" w:sz="0" w:space="0" w:color="auto"/>
              </w:divBdr>
              <w:divsChild>
                <w:div w:id="56645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9738">
          <w:marLeft w:val="0"/>
          <w:marRight w:val="0"/>
          <w:marTop w:val="0"/>
          <w:marBottom w:val="0"/>
          <w:divBdr>
            <w:top w:val="none" w:sz="0" w:space="0" w:color="auto"/>
            <w:left w:val="none" w:sz="0" w:space="0" w:color="auto"/>
            <w:bottom w:val="none" w:sz="0" w:space="0" w:color="auto"/>
            <w:right w:val="none" w:sz="0" w:space="0" w:color="auto"/>
          </w:divBdr>
          <w:divsChild>
            <w:div w:id="566459701">
              <w:marLeft w:val="0"/>
              <w:marRight w:val="0"/>
              <w:marTop w:val="0"/>
              <w:marBottom w:val="0"/>
              <w:divBdr>
                <w:top w:val="none" w:sz="0" w:space="0" w:color="auto"/>
                <w:left w:val="none" w:sz="0" w:space="0" w:color="auto"/>
                <w:bottom w:val="none" w:sz="0" w:space="0" w:color="auto"/>
                <w:right w:val="none" w:sz="0" w:space="0" w:color="auto"/>
              </w:divBdr>
              <w:divsChild>
                <w:div w:id="5664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459680">
      <w:marLeft w:val="0"/>
      <w:marRight w:val="0"/>
      <w:marTop w:val="0"/>
      <w:marBottom w:val="0"/>
      <w:divBdr>
        <w:top w:val="none" w:sz="0" w:space="0" w:color="auto"/>
        <w:left w:val="none" w:sz="0" w:space="0" w:color="auto"/>
        <w:bottom w:val="none" w:sz="0" w:space="0" w:color="auto"/>
        <w:right w:val="none" w:sz="0" w:space="0" w:color="auto"/>
      </w:divBdr>
      <w:divsChild>
        <w:div w:id="566459750">
          <w:marLeft w:val="210"/>
          <w:marRight w:val="0"/>
          <w:marTop w:val="120"/>
          <w:marBottom w:val="0"/>
          <w:divBdr>
            <w:top w:val="none" w:sz="0" w:space="2" w:color="auto"/>
            <w:left w:val="single" w:sz="6" w:space="11" w:color="E9EEF2"/>
            <w:bottom w:val="none" w:sz="0" w:space="2" w:color="auto"/>
            <w:right w:val="none" w:sz="0" w:space="0" w:color="auto"/>
          </w:divBdr>
        </w:div>
      </w:divsChild>
    </w:div>
    <w:div w:id="566459681">
      <w:marLeft w:val="0"/>
      <w:marRight w:val="0"/>
      <w:marTop w:val="0"/>
      <w:marBottom w:val="0"/>
      <w:divBdr>
        <w:top w:val="none" w:sz="0" w:space="0" w:color="auto"/>
        <w:left w:val="none" w:sz="0" w:space="0" w:color="auto"/>
        <w:bottom w:val="none" w:sz="0" w:space="0" w:color="auto"/>
        <w:right w:val="none" w:sz="0" w:space="0" w:color="auto"/>
      </w:divBdr>
    </w:div>
    <w:div w:id="566459682">
      <w:marLeft w:val="0"/>
      <w:marRight w:val="0"/>
      <w:marTop w:val="0"/>
      <w:marBottom w:val="0"/>
      <w:divBdr>
        <w:top w:val="none" w:sz="0" w:space="0" w:color="auto"/>
        <w:left w:val="none" w:sz="0" w:space="0" w:color="auto"/>
        <w:bottom w:val="none" w:sz="0" w:space="0" w:color="auto"/>
        <w:right w:val="none" w:sz="0" w:space="0" w:color="auto"/>
      </w:divBdr>
    </w:div>
    <w:div w:id="566459683">
      <w:marLeft w:val="0"/>
      <w:marRight w:val="0"/>
      <w:marTop w:val="0"/>
      <w:marBottom w:val="0"/>
      <w:divBdr>
        <w:top w:val="none" w:sz="0" w:space="0" w:color="auto"/>
        <w:left w:val="none" w:sz="0" w:space="0" w:color="auto"/>
        <w:bottom w:val="none" w:sz="0" w:space="0" w:color="auto"/>
        <w:right w:val="none" w:sz="0" w:space="0" w:color="auto"/>
      </w:divBdr>
    </w:div>
    <w:div w:id="566459684">
      <w:marLeft w:val="0"/>
      <w:marRight w:val="0"/>
      <w:marTop w:val="0"/>
      <w:marBottom w:val="0"/>
      <w:divBdr>
        <w:top w:val="none" w:sz="0" w:space="0" w:color="auto"/>
        <w:left w:val="none" w:sz="0" w:space="0" w:color="auto"/>
        <w:bottom w:val="none" w:sz="0" w:space="0" w:color="auto"/>
        <w:right w:val="none" w:sz="0" w:space="0" w:color="auto"/>
      </w:divBdr>
    </w:div>
    <w:div w:id="566459687">
      <w:marLeft w:val="0"/>
      <w:marRight w:val="0"/>
      <w:marTop w:val="0"/>
      <w:marBottom w:val="0"/>
      <w:divBdr>
        <w:top w:val="none" w:sz="0" w:space="0" w:color="auto"/>
        <w:left w:val="none" w:sz="0" w:space="0" w:color="auto"/>
        <w:bottom w:val="none" w:sz="0" w:space="0" w:color="auto"/>
        <w:right w:val="none" w:sz="0" w:space="0" w:color="auto"/>
      </w:divBdr>
      <w:divsChild>
        <w:div w:id="566459803">
          <w:marLeft w:val="720"/>
          <w:marRight w:val="0"/>
          <w:marTop w:val="120"/>
          <w:marBottom w:val="160"/>
          <w:divBdr>
            <w:top w:val="none" w:sz="0" w:space="0" w:color="auto"/>
            <w:left w:val="none" w:sz="0" w:space="0" w:color="auto"/>
            <w:bottom w:val="none" w:sz="0" w:space="0" w:color="auto"/>
            <w:right w:val="none" w:sz="0" w:space="0" w:color="auto"/>
          </w:divBdr>
        </w:div>
      </w:divsChild>
    </w:div>
    <w:div w:id="566459688">
      <w:marLeft w:val="0"/>
      <w:marRight w:val="0"/>
      <w:marTop w:val="0"/>
      <w:marBottom w:val="0"/>
      <w:divBdr>
        <w:top w:val="none" w:sz="0" w:space="0" w:color="auto"/>
        <w:left w:val="none" w:sz="0" w:space="0" w:color="auto"/>
        <w:bottom w:val="none" w:sz="0" w:space="0" w:color="auto"/>
        <w:right w:val="none" w:sz="0" w:space="0" w:color="auto"/>
      </w:divBdr>
    </w:div>
    <w:div w:id="566459689">
      <w:marLeft w:val="0"/>
      <w:marRight w:val="0"/>
      <w:marTop w:val="0"/>
      <w:marBottom w:val="0"/>
      <w:divBdr>
        <w:top w:val="none" w:sz="0" w:space="0" w:color="auto"/>
        <w:left w:val="none" w:sz="0" w:space="0" w:color="auto"/>
        <w:bottom w:val="none" w:sz="0" w:space="0" w:color="auto"/>
        <w:right w:val="none" w:sz="0" w:space="0" w:color="auto"/>
      </w:divBdr>
      <w:divsChild>
        <w:div w:id="566459720">
          <w:marLeft w:val="0"/>
          <w:marRight w:val="0"/>
          <w:marTop w:val="0"/>
          <w:marBottom w:val="0"/>
          <w:divBdr>
            <w:top w:val="none" w:sz="0" w:space="0" w:color="auto"/>
            <w:left w:val="none" w:sz="0" w:space="0" w:color="auto"/>
            <w:bottom w:val="none" w:sz="0" w:space="0" w:color="auto"/>
            <w:right w:val="none" w:sz="0" w:space="0" w:color="auto"/>
          </w:divBdr>
          <w:divsChild>
            <w:div w:id="566459792">
              <w:marLeft w:val="0"/>
              <w:marRight w:val="0"/>
              <w:marTop w:val="0"/>
              <w:marBottom w:val="0"/>
              <w:divBdr>
                <w:top w:val="none" w:sz="0" w:space="0" w:color="auto"/>
                <w:left w:val="none" w:sz="0" w:space="0" w:color="auto"/>
                <w:bottom w:val="none" w:sz="0" w:space="0" w:color="auto"/>
                <w:right w:val="none" w:sz="0" w:space="0" w:color="auto"/>
              </w:divBdr>
            </w:div>
          </w:divsChild>
        </w:div>
        <w:div w:id="566459770">
          <w:marLeft w:val="0"/>
          <w:marRight w:val="0"/>
          <w:marTop w:val="75"/>
          <w:marBottom w:val="0"/>
          <w:divBdr>
            <w:top w:val="none" w:sz="0" w:space="0" w:color="auto"/>
            <w:left w:val="none" w:sz="0" w:space="0" w:color="auto"/>
            <w:bottom w:val="none" w:sz="0" w:space="0" w:color="auto"/>
            <w:right w:val="none" w:sz="0" w:space="0" w:color="auto"/>
          </w:divBdr>
        </w:div>
      </w:divsChild>
    </w:div>
    <w:div w:id="566459690">
      <w:marLeft w:val="0"/>
      <w:marRight w:val="0"/>
      <w:marTop w:val="0"/>
      <w:marBottom w:val="0"/>
      <w:divBdr>
        <w:top w:val="none" w:sz="0" w:space="0" w:color="auto"/>
        <w:left w:val="none" w:sz="0" w:space="0" w:color="auto"/>
        <w:bottom w:val="none" w:sz="0" w:space="0" w:color="auto"/>
        <w:right w:val="none" w:sz="0" w:space="0" w:color="auto"/>
      </w:divBdr>
      <w:divsChild>
        <w:div w:id="566459780">
          <w:marLeft w:val="547"/>
          <w:marRight w:val="0"/>
          <w:marTop w:val="240"/>
          <w:marBottom w:val="240"/>
          <w:divBdr>
            <w:top w:val="none" w:sz="0" w:space="0" w:color="auto"/>
            <w:left w:val="none" w:sz="0" w:space="0" w:color="auto"/>
            <w:bottom w:val="none" w:sz="0" w:space="0" w:color="auto"/>
            <w:right w:val="none" w:sz="0" w:space="0" w:color="auto"/>
          </w:divBdr>
        </w:div>
        <w:div w:id="566459783">
          <w:marLeft w:val="547"/>
          <w:marRight w:val="0"/>
          <w:marTop w:val="240"/>
          <w:marBottom w:val="240"/>
          <w:divBdr>
            <w:top w:val="none" w:sz="0" w:space="0" w:color="auto"/>
            <w:left w:val="none" w:sz="0" w:space="0" w:color="auto"/>
            <w:bottom w:val="none" w:sz="0" w:space="0" w:color="auto"/>
            <w:right w:val="none" w:sz="0" w:space="0" w:color="auto"/>
          </w:divBdr>
        </w:div>
      </w:divsChild>
    </w:div>
    <w:div w:id="566459692">
      <w:marLeft w:val="0"/>
      <w:marRight w:val="0"/>
      <w:marTop w:val="0"/>
      <w:marBottom w:val="0"/>
      <w:divBdr>
        <w:top w:val="none" w:sz="0" w:space="0" w:color="auto"/>
        <w:left w:val="none" w:sz="0" w:space="0" w:color="auto"/>
        <w:bottom w:val="none" w:sz="0" w:space="0" w:color="auto"/>
        <w:right w:val="none" w:sz="0" w:space="0" w:color="auto"/>
      </w:divBdr>
      <w:divsChild>
        <w:div w:id="566459777">
          <w:marLeft w:val="0"/>
          <w:marRight w:val="0"/>
          <w:marTop w:val="0"/>
          <w:marBottom w:val="0"/>
          <w:divBdr>
            <w:top w:val="single" w:sz="6" w:space="15" w:color="C5C6C9"/>
            <w:left w:val="none" w:sz="0" w:space="0" w:color="auto"/>
            <w:bottom w:val="none" w:sz="0" w:space="0" w:color="auto"/>
            <w:right w:val="none" w:sz="0" w:space="0" w:color="auto"/>
          </w:divBdr>
          <w:divsChild>
            <w:div w:id="566459764">
              <w:marLeft w:val="-225"/>
              <w:marRight w:val="-225"/>
              <w:marTop w:val="0"/>
              <w:marBottom w:val="0"/>
              <w:divBdr>
                <w:top w:val="none" w:sz="0" w:space="0" w:color="auto"/>
                <w:left w:val="none" w:sz="0" w:space="0" w:color="auto"/>
                <w:bottom w:val="none" w:sz="0" w:space="0" w:color="auto"/>
                <w:right w:val="none" w:sz="0" w:space="0" w:color="auto"/>
              </w:divBdr>
              <w:divsChild>
                <w:div w:id="566459719">
                  <w:marLeft w:val="0"/>
                  <w:marRight w:val="0"/>
                  <w:marTop w:val="0"/>
                  <w:marBottom w:val="0"/>
                  <w:divBdr>
                    <w:top w:val="none" w:sz="0" w:space="0" w:color="auto"/>
                    <w:left w:val="none" w:sz="0" w:space="0" w:color="auto"/>
                    <w:bottom w:val="none" w:sz="0" w:space="0" w:color="auto"/>
                    <w:right w:val="none" w:sz="0" w:space="0" w:color="auto"/>
                  </w:divBdr>
                  <w:divsChild>
                    <w:div w:id="56645969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566459694">
      <w:marLeft w:val="0"/>
      <w:marRight w:val="0"/>
      <w:marTop w:val="0"/>
      <w:marBottom w:val="0"/>
      <w:divBdr>
        <w:top w:val="none" w:sz="0" w:space="0" w:color="auto"/>
        <w:left w:val="none" w:sz="0" w:space="0" w:color="auto"/>
        <w:bottom w:val="none" w:sz="0" w:space="0" w:color="auto"/>
        <w:right w:val="none" w:sz="0" w:space="0" w:color="auto"/>
      </w:divBdr>
    </w:div>
    <w:div w:id="566459695">
      <w:marLeft w:val="0"/>
      <w:marRight w:val="0"/>
      <w:marTop w:val="0"/>
      <w:marBottom w:val="0"/>
      <w:divBdr>
        <w:top w:val="none" w:sz="0" w:space="0" w:color="auto"/>
        <w:left w:val="none" w:sz="0" w:space="0" w:color="auto"/>
        <w:bottom w:val="none" w:sz="0" w:space="0" w:color="auto"/>
        <w:right w:val="none" w:sz="0" w:space="0" w:color="auto"/>
      </w:divBdr>
      <w:divsChild>
        <w:div w:id="566459712">
          <w:marLeft w:val="0"/>
          <w:marRight w:val="0"/>
          <w:marTop w:val="0"/>
          <w:marBottom w:val="0"/>
          <w:divBdr>
            <w:top w:val="none" w:sz="0" w:space="0" w:color="auto"/>
            <w:left w:val="none" w:sz="0" w:space="0" w:color="auto"/>
            <w:bottom w:val="single" w:sz="6" w:space="18" w:color="DCDCDC"/>
            <w:right w:val="none" w:sz="0" w:space="0" w:color="auto"/>
          </w:divBdr>
        </w:div>
        <w:div w:id="566459716">
          <w:marLeft w:val="0"/>
          <w:marRight w:val="0"/>
          <w:marTop w:val="345"/>
          <w:marBottom w:val="675"/>
          <w:divBdr>
            <w:top w:val="none" w:sz="0" w:space="0" w:color="auto"/>
            <w:left w:val="none" w:sz="0" w:space="0" w:color="auto"/>
            <w:bottom w:val="none" w:sz="0" w:space="0" w:color="auto"/>
            <w:right w:val="none" w:sz="0" w:space="0" w:color="auto"/>
          </w:divBdr>
        </w:div>
      </w:divsChild>
    </w:div>
    <w:div w:id="566459696">
      <w:marLeft w:val="0"/>
      <w:marRight w:val="0"/>
      <w:marTop w:val="0"/>
      <w:marBottom w:val="0"/>
      <w:divBdr>
        <w:top w:val="none" w:sz="0" w:space="0" w:color="auto"/>
        <w:left w:val="none" w:sz="0" w:space="0" w:color="auto"/>
        <w:bottom w:val="none" w:sz="0" w:space="0" w:color="auto"/>
        <w:right w:val="none" w:sz="0" w:space="0" w:color="auto"/>
      </w:divBdr>
    </w:div>
    <w:div w:id="566459697">
      <w:marLeft w:val="0"/>
      <w:marRight w:val="0"/>
      <w:marTop w:val="0"/>
      <w:marBottom w:val="0"/>
      <w:divBdr>
        <w:top w:val="none" w:sz="0" w:space="0" w:color="auto"/>
        <w:left w:val="none" w:sz="0" w:space="0" w:color="auto"/>
        <w:bottom w:val="none" w:sz="0" w:space="0" w:color="auto"/>
        <w:right w:val="none" w:sz="0" w:space="0" w:color="auto"/>
      </w:divBdr>
    </w:div>
    <w:div w:id="566459699">
      <w:marLeft w:val="0"/>
      <w:marRight w:val="0"/>
      <w:marTop w:val="0"/>
      <w:marBottom w:val="0"/>
      <w:divBdr>
        <w:top w:val="none" w:sz="0" w:space="0" w:color="auto"/>
        <w:left w:val="none" w:sz="0" w:space="0" w:color="auto"/>
        <w:bottom w:val="none" w:sz="0" w:space="0" w:color="auto"/>
        <w:right w:val="none" w:sz="0" w:space="0" w:color="auto"/>
      </w:divBdr>
    </w:div>
    <w:div w:id="566459700">
      <w:marLeft w:val="0"/>
      <w:marRight w:val="0"/>
      <w:marTop w:val="0"/>
      <w:marBottom w:val="0"/>
      <w:divBdr>
        <w:top w:val="none" w:sz="0" w:space="0" w:color="auto"/>
        <w:left w:val="none" w:sz="0" w:space="0" w:color="auto"/>
        <w:bottom w:val="none" w:sz="0" w:space="0" w:color="auto"/>
        <w:right w:val="none" w:sz="0" w:space="0" w:color="auto"/>
      </w:divBdr>
      <w:divsChild>
        <w:div w:id="566459725">
          <w:marLeft w:val="720"/>
          <w:marRight w:val="0"/>
          <w:marTop w:val="120"/>
          <w:marBottom w:val="160"/>
          <w:divBdr>
            <w:top w:val="none" w:sz="0" w:space="0" w:color="auto"/>
            <w:left w:val="none" w:sz="0" w:space="0" w:color="auto"/>
            <w:bottom w:val="none" w:sz="0" w:space="0" w:color="auto"/>
            <w:right w:val="none" w:sz="0" w:space="0" w:color="auto"/>
          </w:divBdr>
        </w:div>
      </w:divsChild>
    </w:div>
    <w:div w:id="566459702">
      <w:marLeft w:val="0"/>
      <w:marRight w:val="0"/>
      <w:marTop w:val="0"/>
      <w:marBottom w:val="0"/>
      <w:divBdr>
        <w:top w:val="none" w:sz="0" w:space="0" w:color="auto"/>
        <w:left w:val="none" w:sz="0" w:space="0" w:color="auto"/>
        <w:bottom w:val="none" w:sz="0" w:space="0" w:color="auto"/>
        <w:right w:val="none" w:sz="0" w:space="0" w:color="auto"/>
      </w:divBdr>
    </w:div>
    <w:div w:id="566459704">
      <w:marLeft w:val="0"/>
      <w:marRight w:val="0"/>
      <w:marTop w:val="0"/>
      <w:marBottom w:val="0"/>
      <w:divBdr>
        <w:top w:val="none" w:sz="0" w:space="0" w:color="auto"/>
        <w:left w:val="none" w:sz="0" w:space="0" w:color="auto"/>
        <w:bottom w:val="none" w:sz="0" w:space="0" w:color="auto"/>
        <w:right w:val="none" w:sz="0" w:space="0" w:color="auto"/>
      </w:divBdr>
    </w:div>
    <w:div w:id="566459707">
      <w:marLeft w:val="0"/>
      <w:marRight w:val="0"/>
      <w:marTop w:val="0"/>
      <w:marBottom w:val="0"/>
      <w:divBdr>
        <w:top w:val="none" w:sz="0" w:space="0" w:color="auto"/>
        <w:left w:val="none" w:sz="0" w:space="0" w:color="auto"/>
        <w:bottom w:val="none" w:sz="0" w:space="0" w:color="auto"/>
        <w:right w:val="none" w:sz="0" w:space="0" w:color="auto"/>
      </w:divBdr>
    </w:div>
    <w:div w:id="566459708">
      <w:marLeft w:val="0"/>
      <w:marRight w:val="0"/>
      <w:marTop w:val="0"/>
      <w:marBottom w:val="0"/>
      <w:divBdr>
        <w:top w:val="none" w:sz="0" w:space="0" w:color="auto"/>
        <w:left w:val="none" w:sz="0" w:space="0" w:color="auto"/>
        <w:bottom w:val="none" w:sz="0" w:space="0" w:color="auto"/>
        <w:right w:val="none" w:sz="0" w:space="0" w:color="auto"/>
      </w:divBdr>
    </w:div>
    <w:div w:id="566459709">
      <w:marLeft w:val="0"/>
      <w:marRight w:val="0"/>
      <w:marTop w:val="0"/>
      <w:marBottom w:val="0"/>
      <w:divBdr>
        <w:top w:val="none" w:sz="0" w:space="0" w:color="auto"/>
        <w:left w:val="none" w:sz="0" w:space="0" w:color="auto"/>
        <w:bottom w:val="none" w:sz="0" w:space="0" w:color="auto"/>
        <w:right w:val="none" w:sz="0" w:space="0" w:color="auto"/>
      </w:divBdr>
    </w:div>
    <w:div w:id="566459710">
      <w:marLeft w:val="0"/>
      <w:marRight w:val="0"/>
      <w:marTop w:val="0"/>
      <w:marBottom w:val="0"/>
      <w:divBdr>
        <w:top w:val="none" w:sz="0" w:space="0" w:color="auto"/>
        <w:left w:val="none" w:sz="0" w:space="0" w:color="auto"/>
        <w:bottom w:val="none" w:sz="0" w:space="0" w:color="auto"/>
        <w:right w:val="none" w:sz="0" w:space="0" w:color="auto"/>
      </w:divBdr>
      <w:divsChild>
        <w:div w:id="566459736">
          <w:marLeft w:val="0"/>
          <w:marRight w:val="0"/>
          <w:marTop w:val="0"/>
          <w:marBottom w:val="0"/>
          <w:divBdr>
            <w:top w:val="single" w:sz="6" w:space="15" w:color="C5C6C9"/>
            <w:left w:val="none" w:sz="0" w:space="0" w:color="auto"/>
            <w:bottom w:val="none" w:sz="0" w:space="0" w:color="auto"/>
            <w:right w:val="none" w:sz="0" w:space="0" w:color="auto"/>
          </w:divBdr>
          <w:divsChild>
            <w:div w:id="566459706">
              <w:marLeft w:val="-225"/>
              <w:marRight w:val="-225"/>
              <w:marTop w:val="0"/>
              <w:marBottom w:val="0"/>
              <w:divBdr>
                <w:top w:val="none" w:sz="0" w:space="0" w:color="auto"/>
                <w:left w:val="none" w:sz="0" w:space="0" w:color="auto"/>
                <w:bottom w:val="none" w:sz="0" w:space="0" w:color="auto"/>
                <w:right w:val="none" w:sz="0" w:space="0" w:color="auto"/>
              </w:divBdr>
              <w:divsChild>
                <w:div w:id="566459774">
                  <w:marLeft w:val="0"/>
                  <w:marRight w:val="0"/>
                  <w:marTop w:val="0"/>
                  <w:marBottom w:val="0"/>
                  <w:divBdr>
                    <w:top w:val="none" w:sz="0" w:space="0" w:color="auto"/>
                    <w:left w:val="none" w:sz="0" w:space="0" w:color="auto"/>
                    <w:bottom w:val="none" w:sz="0" w:space="0" w:color="auto"/>
                    <w:right w:val="none" w:sz="0" w:space="0" w:color="auto"/>
                  </w:divBdr>
                  <w:divsChild>
                    <w:div w:id="566459737">
                      <w:marLeft w:val="0"/>
                      <w:marRight w:val="0"/>
                      <w:marTop w:val="450"/>
                      <w:marBottom w:val="0"/>
                      <w:divBdr>
                        <w:top w:val="none" w:sz="0" w:space="0" w:color="auto"/>
                        <w:left w:val="none" w:sz="0" w:space="0" w:color="auto"/>
                        <w:bottom w:val="none" w:sz="0" w:space="0" w:color="auto"/>
                        <w:right w:val="none" w:sz="0" w:space="0" w:color="auto"/>
                      </w:divBdr>
                      <w:divsChild>
                        <w:div w:id="56645974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459713">
      <w:marLeft w:val="0"/>
      <w:marRight w:val="0"/>
      <w:marTop w:val="0"/>
      <w:marBottom w:val="0"/>
      <w:divBdr>
        <w:top w:val="none" w:sz="0" w:space="0" w:color="auto"/>
        <w:left w:val="none" w:sz="0" w:space="0" w:color="auto"/>
        <w:bottom w:val="none" w:sz="0" w:space="0" w:color="auto"/>
        <w:right w:val="none" w:sz="0" w:space="0" w:color="auto"/>
      </w:divBdr>
      <w:divsChild>
        <w:div w:id="566459732">
          <w:marLeft w:val="547"/>
          <w:marRight w:val="0"/>
          <w:marTop w:val="120"/>
          <w:marBottom w:val="0"/>
          <w:divBdr>
            <w:top w:val="none" w:sz="0" w:space="0" w:color="auto"/>
            <w:left w:val="none" w:sz="0" w:space="0" w:color="auto"/>
            <w:bottom w:val="none" w:sz="0" w:space="0" w:color="auto"/>
            <w:right w:val="none" w:sz="0" w:space="0" w:color="auto"/>
          </w:divBdr>
        </w:div>
        <w:div w:id="566459744">
          <w:marLeft w:val="547"/>
          <w:marRight w:val="0"/>
          <w:marTop w:val="120"/>
          <w:marBottom w:val="0"/>
          <w:divBdr>
            <w:top w:val="none" w:sz="0" w:space="0" w:color="auto"/>
            <w:left w:val="none" w:sz="0" w:space="0" w:color="auto"/>
            <w:bottom w:val="none" w:sz="0" w:space="0" w:color="auto"/>
            <w:right w:val="none" w:sz="0" w:space="0" w:color="auto"/>
          </w:divBdr>
        </w:div>
        <w:div w:id="566459791">
          <w:marLeft w:val="547"/>
          <w:marRight w:val="0"/>
          <w:marTop w:val="120"/>
          <w:marBottom w:val="0"/>
          <w:divBdr>
            <w:top w:val="none" w:sz="0" w:space="0" w:color="auto"/>
            <w:left w:val="none" w:sz="0" w:space="0" w:color="auto"/>
            <w:bottom w:val="none" w:sz="0" w:space="0" w:color="auto"/>
            <w:right w:val="none" w:sz="0" w:space="0" w:color="auto"/>
          </w:divBdr>
        </w:div>
      </w:divsChild>
    </w:div>
    <w:div w:id="566459715">
      <w:marLeft w:val="0"/>
      <w:marRight w:val="0"/>
      <w:marTop w:val="0"/>
      <w:marBottom w:val="0"/>
      <w:divBdr>
        <w:top w:val="none" w:sz="0" w:space="0" w:color="auto"/>
        <w:left w:val="none" w:sz="0" w:space="0" w:color="auto"/>
        <w:bottom w:val="none" w:sz="0" w:space="0" w:color="auto"/>
        <w:right w:val="none" w:sz="0" w:space="0" w:color="auto"/>
      </w:divBdr>
    </w:div>
    <w:div w:id="566459721">
      <w:marLeft w:val="0"/>
      <w:marRight w:val="0"/>
      <w:marTop w:val="0"/>
      <w:marBottom w:val="0"/>
      <w:divBdr>
        <w:top w:val="none" w:sz="0" w:space="0" w:color="auto"/>
        <w:left w:val="none" w:sz="0" w:space="0" w:color="auto"/>
        <w:bottom w:val="none" w:sz="0" w:space="0" w:color="auto"/>
        <w:right w:val="none" w:sz="0" w:space="0" w:color="auto"/>
      </w:divBdr>
    </w:div>
    <w:div w:id="566459724">
      <w:marLeft w:val="0"/>
      <w:marRight w:val="0"/>
      <w:marTop w:val="0"/>
      <w:marBottom w:val="0"/>
      <w:divBdr>
        <w:top w:val="none" w:sz="0" w:space="0" w:color="auto"/>
        <w:left w:val="none" w:sz="0" w:space="0" w:color="auto"/>
        <w:bottom w:val="none" w:sz="0" w:space="0" w:color="auto"/>
        <w:right w:val="none" w:sz="0" w:space="0" w:color="auto"/>
      </w:divBdr>
    </w:div>
    <w:div w:id="566459726">
      <w:marLeft w:val="0"/>
      <w:marRight w:val="0"/>
      <w:marTop w:val="0"/>
      <w:marBottom w:val="0"/>
      <w:divBdr>
        <w:top w:val="none" w:sz="0" w:space="0" w:color="auto"/>
        <w:left w:val="none" w:sz="0" w:space="0" w:color="auto"/>
        <w:bottom w:val="none" w:sz="0" w:space="0" w:color="auto"/>
        <w:right w:val="none" w:sz="0" w:space="0" w:color="auto"/>
      </w:divBdr>
    </w:div>
    <w:div w:id="566459727">
      <w:marLeft w:val="0"/>
      <w:marRight w:val="0"/>
      <w:marTop w:val="0"/>
      <w:marBottom w:val="0"/>
      <w:divBdr>
        <w:top w:val="none" w:sz="0" w:space="0" w:color="auto"/>
        <w:left w:val="none" w:sz="0" w:space="0" w:color="auto"/>
        <w:bottom w:val="none" w:sz="0" w:space="0" w:color="auto"/>
        <w:right w:val="none" w:sz="0" w:space="0" w:color="auto"/>
      </w:divBdr>
    </w:div>
    <w:div w:id="566459728">
      <w:marLeft w:val="0"/>
      <w:marRight w:val="0"/>
      <w:marTop w:val="0"/>
      <w:marBottom w:val="0"/>
      <w:divBdr>
        <w:top w:val="none" w:sz="0" w:space="0" w:color="auto"/>
        <w:left w:val="none" w:sz="0" w:space="0" w:color="auto"/>
        <w:bottom w:val="none" w:sz="0" w:space="0" w:color="auto"/>
        <w:right w:val="none" w:sz="0" w:space="0" w:color="auto"/>
      </w:divBdr>
    </w:div>
    <w:div w:id="566459729">
      <w:marLeft w:val="0"/>
      <w:marRight w:val="0"/>
      <w:marTop w:val="0"/>
      <w:marBottom w:val="0"/>
      <w:divBdr>
        <w:top w:val="none" w:sz="0" w:space="0" w:color="auto"/>
        <w:left w:val="none" w:sz="0" w:space="0" w:color="auto"/>
        <w:bottom w:val="none" w:sz="0" w:space="0" w:color="auto"/>
        <w:right w:val="none" w:sz="0" w:space="0" w:color="auto"/>
      </w:divBdr>
    </w:div>
    <w:div w:id="566459730">
      <w:marLeft w:val="0"/>
      <w:marRight w:val="0"/>
      <w:marTop w:val="0"/>
      <w:marBottom w:val="0"/>
      <w:divBdr>
        <w:top w:val="none" w:sz="0" w:space="0" w:color="auto"/>
        <w:left w:val="none" w:sz="0" w:space="0" w:color="auto"/>
        <w:bottom w:val="none" w:sz="0" w:space="0" w:color="auto"/>
        <w:right w:val="none" w:sz="0" w:space="0" w:color="auto"/>
      </w:divBdr>
      <w:divsChild>
        <w:div w:id="566459741">
          <w:marLeft w:val="0"/>
          <w:marRight w:val="0"/>
          <w:marTop w:val="345"/>
          <w:marBottom w:val="675"/>
          <w:divBdr>
            <w:top w:val="none" w:sz="0" w:space="0" w:color="auto"/>
            <w:left w:val="none" w:sz="0" w:space="0" w:color="auto"/>
            <w:bottom w:val="none" w:sz="0" w:space="0" w:color="auto"/>
            <w:right w:val="none" w:sz="0" w:space="0" w:color="auto"/>
          </w:divBdr>
        </w:div>
        <w:div w:id="566459775">
          <w:marLeft w:val="0"/>
          <w:marRight w:val="0"/>
          <w:marTop w:val="0"/>
          <w:marBottom w:val="0"/>
          <w:divBdr>
            <w:top w:val="none" w:sz="0" w:space="0" w:color="auto"/>
            <w:left w:val="none" w:sz="0" w:space="0" w:color="auto"/>
            <w:bottom w:val="single" w:sz="6" w:space="18" w:color="DCDCDC"/>
            <w:right w:val="none" w:sz="0" w:space="0" w:color="auto"/>
          </w:divBdr>
        </w:div>
      </w:divsChild>
    </w:div>
    <w:div w:id="566459733">
      <w:marLeft w:val="0"/>
      <w:marRight w:val="0"/>
      <w:marTop w:val="0"/>
      <w:marBottom w:val="0"/>
      <w:divBdr>
        <w:top w:val="none" w:sz="0" w:space="0" w:color="auto"/>
        <w:left w:val="none" w:sz="0" w:space="0" w:color="auto"/>
        <w:bottom w:val="none" w:sz="0" w:space="0" w:color="auto"/>
        <w:right w:val="none" w:sz="0" w:space="0" w:color="auto"/>
      </w:divBdr>
      <w:divsChild>
        <w:div w:id="566459731">
          <w:marLeft w:val="0"/>
          <w:marRight w:val="0"/>
          <w:marTop w:val="345"/>
          <w:marBottom w:val="675"/>
          <w:divBdr>
            <w:top w:val="none" w:sz="0" w:space="0" w:color="auto"/>
            <w:left w:val="none" w:sz="0" w:space="0" w:color="auto"/>
            <w:bottom w:val="none" w:sz="0" w:space="0" w:color="auto"/>
            <w:right w:val="none" w:sz="0" w:space="0" w:color="auto"/>
          </w:divBdr>
        </w:div>
        <w:div w:id="566459748">
          <w:marLeft w:val="0"/>
          <w:marRight w:val="0"/>
          <w:marTop w:val="0"/>
          <w:marBottom w:val="0"/>
          <w:divBdr>
            <w:top w:val="none" w:sz="0" w:space="0" w:color="auto"/>
            <w:left w:val="none" w:sz="0" w:space="0" w:color="auto"/>
            <w:bottom w:val="single" w:sz="6" w:space="18" w:color="DCDCDC"/>
            <w:right w:val="none" w:sz="0" w:space="0" w:color="auto"/>
          </w:divBdr>
        </w:div>
      </w:divsChild>
    </w:div>
    <w:div w:id="566459734">
      <w:marLeft w:val="0"/>
      <w:marRight w:val="0"/>
      <w:marTop w:val="0"/>
      <w:marBottom w:val="0"/>
      <w:divBdr>
        <w:top w:val="none" w:sz="0" w:space="0" w:color="auto"/>
        <w:left w:val="none" w:sz="0" w:space="0" w:color="auto"/>
        <w:bottom w:val="none" w:sz="0" w:space="0" w:color="auto"/>
        <w:right w:val="none" w:sz="0" w:space="0" w:color="auto"/>
      </w:divBdr>
    </w:div>
    <w:div w:id="566459735">
      <w:marLeft w:val="0"/>
      <w:marRight w:val="0"/>
      <w:marTop w:val="0"/>
      <w:marBottom w:val="0"/>
      <w:divBdr>
        <w:top w:val="none" w:sz="0" w:space="0" w:color="auto"/>
        <w:left w:val="none" w:sz="0" w:space="0" w:color="auto"/>
        <w:bottom w:val="none" w:sz="0" w:space="0" w:color="auto"/>
        <w:right w:val="none" w:sz="0" w:space="0" w:color="auto"/>
      </w:divBdr>
    </w:div>
    <w:div w:id="566459742">
      <w:marLeft w:val="0"/>
      <w:marRight w:val="0"/>
      <w:marTop w:val="0"/>
      <w:marBottom w:val="0"/>
      <w:divBdr>
        <w:top w:val="none" w:sz="0" w:space="0" w:color="auto"/>
        <w:left w:val="none" w:sz="0" w:space="0" w:color="auto"/>
        <w:bottom w:val="none" w:sz="0" w:space="0" w:color="auto"/>
        <w:right w:val="none" w:sz="0" w:space="0" w:color="auto"/>
      </w:divBdr>
    </w:div>
    <w:div w:id="566459743">
      <w:marLeft w:val="0"/>
      <w:marRight w:val="0"/>
      <w:marTop w:val="0"/>
      <w:marBottom w:val="0"/>
      <w:divBdr>
        <w:top w:val="none" w:sz="0" w:space="0" w:color="auto"/>
        <w:left w:val="none" w:sz="0" w:space="0" w:color="auto"/>
        <w:bottom w:val="none" w:sz="0" w:space="0" w:color="auto"/>
        <w:right w:val="none" w:sz="0" w:space="0" w:color="auto"/>
      </w:divBdr>
    </w:div>
    <w:div w:id="566459745">
      <w:marLeft w:val="0"/>
      <w:marRight w:val="0"/>
      <w:marTop w:val="0"/>
      <w:marBottom w:val="0"/>
      <w:divBdr>
        <w:top w:val="none" w:sz="0" w:space="0" w:color="auto"/>
        <w:left w:val="none" w:sz="0" w:space="0" w:color="auto"/>
        <w:bottom w:val="none" w:sz="0" w:space="0" w:color="auto"/>
        <w:right w:val="none" w:sz="0" w:space="0" w:color="auto"/>
      </w:divBdr>
    </w:div>
    <w:div w:id="566459746">
      <w:marLeft w:val="0"/>
      <w:marRight w:val="0"/>
      <w:marTop w:val="0"/>
      <w:marBottom w:val="0"/>
      <w:divBdr>
        <w:top w:val="none" w:sz="0" w:space="0" w:color="auto"/>
        <w:left w:val="none" w:sz="0" w:space="0" w:color="auto"/>
        <w:bottom w:val="none" w:sz="0" w:space="0" w:color="auto"/>
        <w:right w:val="none" w:sz="0" w:space="0" w:color="auto"/>
      </w:divBdr>
    </w:div>
    <w:div w:id="566459747">
      <w:marLeft w:val="0"/>
      <w:marRight w:val="0"/>
      <w:marTop w:val="0"/>
      <w:marBottom w:val="0"/>
      <w:divBdr>
        <w:top w:val="none" w:sz="0" w:space="0" w:color="auto"/>
        <w:left w:val="none" w:sz="0" w:space="0" w:color="auto"/>
        <w:bottom w:val="none" w:sz="0" w:space="0" w:color="auto"/>
        <w:right w:val="none" w:sz="0" w:space="0" w:color="auto"/>
      </w:divBdr>
    </w:div>
    <w:div w:id="566459749">
      <w:marLeft w:val="0"/>
      <w:marRight w:val="0"/>
      <w:marTop w:val="0"/>
      <w:marBottom w:val="0"/>
      <w:divBdr>
        <w:top w:val="none" w:sz="0" w:space="0" w:color="auto"/>
        <w:left w:val="none" w:sz="0" w:space="0" w:color="auto"/>
        <w:bottom w:val="none" w:sz="0" w:space="0" w:color="auto"/>
        <w:right w:val="none" w:sz="0" w:space="0" w:color="auto"/>
      </w:divBdr>
      <w:divsChild>
        <w:div w:id="566459718">
          <w:marLeft w:val="0"/>
          <w:marRight w:val="0"/>
          <w:marTop w:val="0"/>
          <w:marBottom w:val="0"/>
          <w:divBdr>
            <w:top w:val="single" w:sz="6" w:space="15" w:color="C5C6C9"/>
            <w:left w:val="none" w:sz="0" w:space="0" w:color="auto"/>
            <w:bottom w:val="none" w:sz="0" w:space="0" w:color="auto"/>
            <w:right w:val="none" w:sz="0" w:space="0" w:color="auto"/>
          </w:divBdr>
          <w:divsChild>
            <w:div w:id="566459703">
              <w:marLeft w:val="-225"/>
              <w:marRight w:val="-225"/>
              <w:marTop w:val="0"/>
              <w:marBottom w:val="0"/>
              <w:divBdr>
                <w:top w:val="none" w:sz="0" w:space="0" w:color="auto"/>
                <w:left w:val="none" w:sz="0" w:space="0" w:color="auto"/>
                <w:bottom w:val="none" w:sz="0" w:space="0" w:color="auto"/>
                <w:right w:val="none" w:sz="0" w:space="0" w:color="auto"/>
              </w:divBdr>
              <w:divsChild>
                <w:div w:id="566459757">
                  <w:marLeft w:val="0"/>
                  <w:marRight w:val="0"/>
                  <w:marTop w:val="0"/>
                  <w:marBottom w:val="0"/>
                  <w:divBdr>
                    <w:top w:val="none" w:sz="0" w:space="0" w:color="auto"/>
                    <w:left w:val="none" w:sz="0" w:space="0" w:color="auto"/>
                    <w:bottom w:val="none" w:sz="0" w:space="0" w:color="auto"/>
                    <w:right w:val="none" w:sz="0" w:space="0" w:color="auto"/>
                  </w:divBdr>
                  <w:divsChild>
                    <w:div w:id="566459801">
                      <w:marLeft w:val="0"/>
                      <w:marRight w:val="0"/>
                      <w:marTop w:val="450"/>
                      <w:marBottom w:val="0"/>
                      <w:divBdr>
                        <w:top w:val="none" w:sz="0" w:space="0" w:color="auto"/>
                        <w:left w:val="none" w:sz="0" w:space="0" w:color="auto"/>
                        <w:bottom w:val="none" w:sz="0" w:space="0" w:color="auto"/>
                        <w:right w:val="none" w:sz="0" w:space="0" w:color="auto"/>
                      </w:divBdr>
                      <w:divsChild>
                        <w:div w:id="56645972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459751">
      <w:marLeft w:val="0"/>
      <w:marRight w:val="0"/>
      <w:marTop w:val="0"/>
      <w:marBottom w:val="0"/>
      <w:divBdr>
        <w:top w:val="none" w:sz="0" w:space="0" w:color="auto"/>
        <w:left w:val="none" w:sz="0" w:space="0" w:color="auto"/>
        <w:bottom w:val="none" w:sz="0" w:space="0" w:color="auto"/>
        <w:right w:val="none" w:sz="0" w:space="0" w:color="auto"/>
      </w:divBdr>
    </w:div>
    <w:div w:id="566459752">
      <w:marLeft w:val="0"/>
      <w:marRight w:val="0"/>
      <w:marTop w:val="0"/>
      <w:marBottom w:val="0"/>
      <w:divBdr>
        <w:top w:val="none" w:sz="0" w:space="0" w:color="auto"/>
        <w:left w:val="none" w:sz="0" w:space="0" w:color="auto"/>
        <w:bottom w:val="none" w:sz="0" w:space="0" w:color="auto"/>
        <w:right w:val="none" w:sz="0" w:space="0" w:color="auto"/>
      </w:divBdr>
    </w:div>
    <w:div w:id="566459753">
      <w:marLeft w:val="0"/>
      <w:marRight w:val="0"/>
      <w:marTop w:val="0"/>
      <w:marBottom w:val="0"/>
      <w:divBdr>
        <w:top w:val="none" w:sz="0" w:space="0" w:color="auto"/>
        <w:left w:val="none" w:sz="0" w:space="0" w:color="auto"/>
        <w:bottom w:val="none" w:sz="0" w:space="0" w:color="auto"/>
        <w:right w:val="none" w:sz="0" w:space="0" w:color="auto"/>
      </w:divBdr>
    </w:div>
    <w:div w:id="566459755">
      <w:marLeft w:val="0"/>
      <w:marRight w:val="0"/>
      <w:marTop w:val="0"/>
      <w:marBottom w:val="0"/>
      <w:divBdr>
        <w:top w:val="none" w:sz="0" w:space="0" w:color="auto"/>
        <w:left w:val="none" w:sz="0" w:space="0" w:color="auto"/>
        <w:bottom w:val="none" w:sz="0" w:space="0" w:color="auto"/>
        <w:right w:val="none" w:sz="0" w:space="0" w:color="auto"/>
      </w:divBdr>
    </w:div>
    <w:div w:id="566459756">
      <w:marLeft w:val="0"/>
      <w:marRight w:val="0"/>
      <w:marTop w:val="0"/>
      <w:marBottom w:val="0"/>
      <w:divBdr>
        <w:top w:val="none" w:sz="0" w:space="0" w:color="auto"/>
        <w:left w:val="none" w:sz="0" w:space="0" w:color="auto"/>
        <w:bottom w:val="none" w:sz="0" w:space="0" w:color="auto"/>
        <w:right w:val="none" w:sz="0" w:space="0" w:color="auto"/>
      </w:divBdr>
    </w:div>
    <w:div w:id="566459759">
      <w:marLeft w:val="0"/>
      <w:marRight w:val="0"/>
      <w:marTop w:val="0"/>
      <w:marBottom w:val="0"/>
      <w:divBdr>
        <w:top w:val="none" w:sz="0" w:space="0" w:color="auto"/>
        <w:left w:val="none" w:sz="0" w:space="0" w:color="auto"/>
        <w:bottom w:val="none" w:sz="0" w:space="0" w:color="auto"/>
        <w:right w:val="none" w:sz="0" w:space="0" w:color="auto"/>
      </w:divBdr>
    </w:div>
    <w:div w:id="566459760">
      <w:marLeft w:val="0"/>
      <w:marRight w:val="0"/>
      <w:marTop w:val="0"/>
      <w:marBottom w:val="0"/>
      <w:divBdr>
        <w:top w:val="none" w:sz="0" w:space="0" w:color="auto"/>
        <w:left w:val="none" w:sz="0" w:space="0" w:color="auto"/>
        <w:bottom w:val="none" w:sz="0" w:space="0" w:color="auto"/>
        <w:right w:val="none" w:sz="0" w:space="0" w:color="auto"/>
      </w:divBdr>
    </w:div>
    <w:div w:id="566459761">
      <w:marLeft w:val="0"/>
      <w:marRight w:val="0"/>
      <w:marTop w:val="0"/>
      <w:marBottom w:val="0"/>
      <w:divBdr>
        <w:top w:val="none" w:sz="0" w:space="0" w:color="auto"/>
        <w:left w:val="none" w:sz="0" w:space="0" w:color="auto"/>
        <w:bottom w:val="none" w:sz="0" w:space="0" w:color="auto"/>
        <w:right w:val="none" w:sz="0" w:space="0" w:color="auto"/>
      </w:divBdr>
    </w:div>
    <w:div w:id="566459762">
      <w:marLeft w:val="0"/>
      <w:marRight w:val="0"/>
      <w:marTop w:val="0"/>
      <w:marBottom w:val="0"/>
      <w:divBdr>
        <w:top w:val="none" w:sz="0" w:space="0" w:color="auto"/>
        <w:left w:val="none" w:sz="0" w:space="0" w:color="auto"/>
        <w:bottom w:val="none" w:sz="0" w:space="0" w:color="auto"/>
        <w:right w:val="none" w:sz="0" w:space="0" w:color="auto"/>
      </w:divBdr>
    </w:div>
    <w:div w:id="566459763">
      <w:marLeft w:val="0"/>
      <w:marRight w:val="0"/>
      <w:marTop w:val="0"/>
      <w:marBottom w:val="0"/>
      <w:divBdr>
        <w:top w:val="none" w:sz="0" w:space="0" w:color="auto"/>
        <w:left w:val="none" w:sz="0" w:space="0" w:color="auto"/>
        <w:bottom w:val="none" w:sz="0" w:space="0" w:color="auto"/>
        <w:right w:val="none" w:sz="0" w:space="0" w:color="auto"/>
      </w:divBdr>
      <w:divsChild>
        <w:div w:id="566459691">
          <w:marLeft w:val="0"/>
          <w:marRight w:val="0"/>
          <w:marTop w:val="0"/>
          <w:marBottom w:val="0"/>
          <w:divBdr>
            <w:top w:val="none" w:sz="0" w:space="0" w:color="auto"/>
            <w:left w:val="none" w:sz="0" w:space="0" w:color="auto"/>
            <w:bottom w:val="none" w:sz="0" w:space="0" w:color="auto"/>
            <w:right w:val="none" w:sz="0" w:space="0" w:color="auto"/>
          </w:divBdr>
          <w:divsChild>
            <w:div w:id="566459767">
              <w:marLeft w:val="0"/>
              <w:marRight w:val="0"/>
              <w:marTop w:val="0"/>
              <w:marBottom w:val="0"/>
              <w:divBdr>
                <w:top w:val="none" w:sz="0" w:space="0" w:color="auto"/>
                <w:left w:val="none" w:sz="0" w:space="0" w:color="auto"/>
                <w:bottom w:val="none" w:sz="0" w:space="0" w:color="auto"/>
                <w:right w:val="none" w:sz="0" w:space="0" w:color="auto"/>
              </w:divBdr>
              <w:divsChild>
                <w:div w:id="56645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9717">
          <w:marLeft w:val="0"/>
          <w:marRight w:val="0"/>
          <w:marTop w:val="0"/>
          <w:marBottom w:val="0"/>
          <w:divBdr>
            <w:top w:val="none" w:sz="0" w:space="0" w:color="auto"/>
            <w:left w:val="none" w:sz="0" w:space="0" w:color="auto"/>
            <w:bottom w:val="none" w:sz="0" w:space="0" w:color="auto"/>
            <w:right w:val="none" w:sz="0" w:space="0" w:color="auto"/>
          </w:divBdr>
          <w:divsChild>
            <w:div w:id="566459739">
              <w:marLeft w:val="0"/>
              <w:marRight w:val="0"/>
              <w:marTop w:val="0"/>
              <w:marBottom w:val="0"/>
              <w:divBdr>
                <w:top w:val="none" w:sz="0" w:space="0" w:color="auto"/>
                <w:left w:val="none" w:sz="0" w:space="0" w:color="auto"/>
                <w:bottom w:val="none" w:sz="0" w:space="0" w:color="auto"/>
                <w:right w:val="none" w:sz="0" w:space="0" w:color="auto"/>
              </w:divBdr>
              <w:divsChild>
                <w:div w:id="56645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459766">
      <w:marLeft w:val="0"/>
      <w:marRight w:val="0"/>
      <w:marTop w:val="0"/>
      <w:marBottom w:val="0"/>
      <w:divBdr>
        <w:top w:val="none" w:sz="0" w:space="0" w:color="auto"/>
        <w:left w:val="none" w:sz="0" w:space="0" w:color="auto"/>
        <w:bottom w:val="none" w:sz="0" w:space="0" w:color="auto"/>
        <w:right w:val="none" w:sz="0" w:space="0" w:color="auto"/>
      </w:divBdr>
    </w:div>
    <w:div w:id="566459768">
      <w:marLeft w:val="0"/>
      <w:marRight w:val="0"/>
      <w:marTop w:val="0"/>
      <w:marBottom w:val="0"/>
      <w:divBdr>
        <w:top w:val="none" w:sz="0" w:space="0" w:color="auto"/>
        <w:left w:val="none" w:sz="0" w:space="0" w:color="auto"/>
        <w:bottom w:val="none" w:sz="0" w:space="0" w:color="auto"/>
        <w:right w:val="none" w:sz="0" w:space="0" w:color="auto"/>
      </w:divBdr>
    </w:div>
    <w:div w:id="566459769">
      <w:marLeft w:val="0"/>
      <w:marRight w:val="0"/>
      <w:marTop w:val="0"/>
      <w:marBottom w:val="0"/>
      <w:divBdr>
        <w:top w:val="none" w:sz="0" w:space="0" w:color="auto"/>
        <w:left w:val="none" w:sz="0" w:space="0" w:color="auto"/>
        <w:bottom w:val="none" w:sz="0" w:space="0" w:color="auto"/>
        <w:right w:val="none" w:sz="0" w:space="0" w:color="auto"/>
      </w:divBdr>
      <w:divsChild>
        <w:div w:id="566459758">
          <w:marLeft w:val="720"/>
          <w:marRight w:val="0"/>
          <w:marTop w:val="120"/>
          <w:marBottom w:val="160"/>
          <w:divBdr>
            <w:top w:val="none" w:sz="0" w:space="0" w:color="auto"/>
            <w:left w:val="none" w:sz="0" w:space="0" w:color="auto"/>
            <w:bottom w:val="none" w:sz="0" w:space="0" w:color="auto"/>
            <w:right w:val="none" w:sz="0" w:space="0" w:color="auto"/>
          </w:divBdr>
        </w:div>
      </w:divsChild>
    </w:div>
    <w:div w:id="566459771">
      <w:marLeft w:val="0"/>
      <w:marRight w:val="0"/>
      <w:marTop w:val="0"/>
      <w:marBottom w:val="0"/>
      <w:divBdr>
        <w:top w:val="none" w:sz="0" w:space="0" w:color="auto"/>
        <w:left w:val="none" w:sz="0" w:space="0" w:color="auto"/>
        <w:bottom w:val="none" w:sz="0" w:space="0" w:color="auto"/>
        <w:right w:val="none" w:sz="0" w:space="0" w:color="auto"/>
      </w:divBdr>
    </w:div>
    <w:div w:id="566459772">
      <w:marLeft w:val="0"/>
      <w:marRight w:val="0"/>
      <w:marTop w:val="0"/>
      <w:marBottom w:val="0"/>
      <w:divBdr>
        <w:top w:val="none" w:sz="0" w:space="0" w:color="auto"/>
        <w:left w:val="none" w:sz="0" w:space="0" w:color="auto"/>
        <w:bottom w:val="none" w:sz="0" w:space="0" w:color="auto"/>
        <w:right w:val="none" w:sz="0" w:space="0" w:color="auto"/>
      </w:divBdr>
      <w:divsChild>
        <w:div w:id="566459678">
          <w:marLeft w:val="0"/>
          <w:marRight w:val="0"/>
          <w:marTop w:val="0"/>
          <w:marBottom w:val="60"/>
          <w:divBdr>
            <w:top w:val="none" w:sz="0" w:space="0" w:color="auto"/>
            <w:left w:val="none" w:sz="0" w:space="0" w:color="auto"/>
            <w:bottom w:val="none" w:sz="0" w:space="0" w:color="auto"/>
            <w:right w:val="none" w:sz="0" w:space="0" w:color="auto"/>
          </w:divBdr>
        </w:div>
        <w:div w:id="566459685">
          <w:marLeft w:val="0"/>
          <w:marRight w:val="0"/>
          <w:marTop w:val="0"/>
          <w:marBottom w:val="375"/>
          <w:divBdr>
            <w:top w:val="none" w:sz="0" w:space="0" w:color="auto"/>
            <w:left w:val="none" w:sz="0" w:space="0" w:color="auto"/>
            <w:bottom w:val="none" w:sz="0" w:space="0" w:color="auto"/>
            <w:right w:val="none" w:sz="0" w:space="0" w:color="auto"/>
          </w:divBdr>
        </w:div>
      </w:divsChild>
    </w:div>
    <w:div w:id="566459773">
      <w:marLeft w:val="0"/>
      <w:marRight w:val="0"/>
      <w:marTop w:val="0"/>
      <w:marBottom w:val="0"/>
      <w:divBdr>
        <w:top w:val="none" w:sz="0" w:space="0" w:color="auto"/>
        <w:left w:val="none" w:sz="0" w:space="0" w:color="auto"/>
        <w:bottom w:val="none" w:sz="0" w:space="0" w:color="auto"/>
        <w:right w:val="none" w:sz="0" w:space="0" w:color="auto"/>
      </w:divBdr>
      <w:divsChild>
        <w:div w:id="566459679">
          <w:marLeft w:val="547"/>
          <w:marRight w:val="0"/>
          <w:marTop w:val="240"/>
          <w:marBottom w:val="240"/>
          <w:divBdr>
            <w:top w:val="none" w:sz="0" w:space="0" w:color="auto"/>
            <w:left w:val="none" w:sz="0" w:space="0" w:color="auto"/>
            <w:bottom w:val="none" w:sz="0" w:space="0" w:color="auto"/>
            <w:right w:val="none" w:sz="0" w:space="0" w:color="auto"/>
          </w:divBdr>
        </w:div>
        <w:div w:id="566459754">
          <w:marLeft w:val="547"/>
          <w:marRight w:val="0"/>
          <w:marTop w:val="240"/>
          <w:marBottom w:val="240"/>
          <w:divBdr>
            <w:top w:val="none" w:sz="0" w:space="0" w:color="auto"/>
            <w:left w:val="none" w:sz="0" w:space="0" w:color="auto"/>
            <w:bottom w:val="none" w:sz="0" w:space="0" w:color="auto"/>
            <w:right w:val="none" w:sz="0" w:space="0" w:color="auto"/>
          </w:divBdr>
        </w:div>
        <w:div w:id="566459765">
          <w:marLeft w:val="547"/>
          <w:marRight w:val="0"/>
          <w:marTop w:val="240"/>
          <w:marBottom w:val="240"/>
          <w:divBdr>
            <w:top w:val="none" w:sz="0" w:space="0" w:color="auto"/>
            <w:left w:val="none" w:sz="0" w:space="0" w:color="auto"/>
            <w:bottom w:val="none" w:sz="0" w:space="0" w:color="auto"/>
            <w:right w:val="none" w:sz="0" w:space="0" w:color="auto"/>
          </w:divBdr>
        </w:div>
      </w:divsChild>
    </w:div>
    <w:div w:id="566459778">
      <w:marLeft w:val="0"/>
      <w:marRight w:val="0"/>
      <w:marTop w:val="0"/>
      <w:marBottom w:val="0"/>
      <w:divBdr>
        <w:top w:val="none" w:sz="0" w:space="0" w:color="auto"/>
        <w:left w:val="none" w:sz="0" w:space="0" w:color="auto"/>
        <w:bottom w:val="none" w:sz="0" w:space="0" w:color="auto"/>
        <w:right w:val="none" w:sz="0" w:space="0" w:color="auto"/>
      </w:divBdr>
    </w:div>
    <w:div w:id="566459779">
      <w:marLeft w:val="0"/>
      <w:marRight w:val="0"/>
      <w:marTop w:val="0"/>
      <w:marBottom w:val="0"/>
      <w:divBdr>
        <w:top w:val="none" w:sz="0" w:space="0" w:color="auto"/>
        <w:left w:val="none" w:sz="0" w:space="0" w:color="auto"/>
        <w:bottom w:val="none" w:sz="0" w:space="0" w:color="auto"/>
        <w:right w:val="none" w:sz="0" w:space="0" w:color="auto"/>
      </w:divBdr>
      <w:divsChild>
        <w:div w:id="566459784">
          <w:marLeft w:val="720"/>
          <w:marRight w:val="0"/>
          <w:marTop w:val="120"/>
          <w:marBottom w:val="160"/>
          <w:divBdr>
            <w:top w:val="none" w:sz="0" w:space="0" w:color="auto"/>
            <w:left w:val="none" w:sz="0" w:space="0" w:color="auto"/>
            <w:bottom w:val="none" w:sz="0" w:space="0" w:color="auto"/>
            <w:right w:val="none" w:sz="0" w:space="0" w:color="auto"/>
          </w:divBdr>
        </w:div>
      </w:divsChild>
    </w:div>
    <w:div w:id="566459781">
      <w:marLeft w:val="0"/>
      <w:marRight w:val="0"/>
      <w:marTop w:val="0"/>
      <w:marBottom w:val="0"/>
      <w:divBdr>
        <w:top w:val="none" w:sz="0" w:space="0" w:color="auto"/>
        <w:left w:val="none" w:sz="0" w:space="0" w:color="auto"/>
        <w:bottom w:val="none" w:sz="0" w:space="0" w:color="auto"/>
        <w:right w:val="none" w:sz="0" w:space="0" w:color="auto"/>
      </w:divBdr>
      <w:divsChild>
        <w:div w:id="566459674">
          <w:marLeft w:val="0"/>
          <w:marRight w:val="0"/>
          <w:marTop w:val="0"/>
          <w:marBottom w:val="0"/>
          <w:divBdr>
            <w:top w:val="none" w:sz="0" w:space="0" w:color="auto"/>
            <w:left w:val="none" w:sz="0" w:space="0" w:color="auto"/>
            <w:bottom w:val="none" w:sz="0" w:space="0" w:color="auto"/>
            <w:right w:val="none" w:sz="0" w:space="0" w:color="auto"/>
          </w:divBdr>
        </w:div>
        <w:div w:id="566459776">
          <w:marLeft w:val="0"/>
          <w:marRight w:val="0"/>
          <w:marTop w:val="0"/>
          <w:marBottom w:val="0"/>
          <w:divBdr>
            <w:top w:val="none" w:sz="0" w:space="0" w:color="auto"/>
            <w:left w:val="none" w:sz="0" w:space="0" w:color="auto"/>
            <w:bottom w:val="none" w:sz="0" w:space="0" w:color="auto"/>
            <w:right w:val="none" w:sz="0" w:space="0" w:color="auto"/>
          </w:divBdr>
        </w:div>
      </w:divsChild>
    </w:div>
    <w:div w:id="566459782">
      <w:marLeft w:val="0"/>
      <w:marRight w:val="0"/>
      <w:marTop w:val="0"/>
      <w:marBottom w:val="0"/>
      <w:divBdr>
        <w:top w:val="none" w:sz="0" w:space="0" w:color="auto"/>
        <w:left w:val="none" w:sz="0" w:space="0" w:color="auto"/>
        <w:bottom w:val="none" w:sz="0" w:space="0" w:color="auto"/>
        <w:right w:val="none" w:sz="0" w:space="0" w:color="auto"/>
      </w:divBdr>
    </w:div>
    <w:div w:id="566459786">
      <w:marLeft w:val="0"/>
      <w:marRight w:val="0"/>
      <w:marTop w:val="0"/>
      <w:marBottom w:val="0"/>
      <w:divBdr>
        <w:top w:val="none" w:sz="0" w:space="0" w:color="auto"/>
        <w:left w:val="none" w:sz="0" w:space="0" w:color="auto"/>
        <w:bottom w:val="none" w:sz="0" w:space="0" w:color="auto"/>
        <w:right w:val="none" w:sz="0" w:space="0" w:color="auto"/>
      </w:divBdr>
    </w:div>
    <w:div w:id="566459787">
      <w:marLeft w:val="0"/>
      <w:marRight w:val="0"/>
      <w:marTop w:val="0"/>
      <w:marBottom w:val="0"/>
      <w:divBdr>
        <w:top w:val="none" w:sz="0" w:space="0" w:color="auto"/>
        <w:left w:val="none" w:sz="0" w:space="0" w:color="auto"/>
        <w:bottom w:val="none" w:sz="0" w:space="0" w:color="auto"/>
        <w:right w:val="none" w:sz="0" w:space="0" w:color="auto"/>
      </w:divBdr>
    </w:div>
    <w:div w:id="566459788">
      <w:marLeft w:val="0"/>
      <w:marRight w:val="0"/>
      <w:marTop w:val="0"/>
      <w:marBottom w:val="0"/>
      <w:divBdr>
        <w:top w:val="none" w:sz="0" w:space="0" w:color="auto"/>
        <w:left w:val="none" w:sz="0" w:space="0" w:color="auto"/>
        <w:bottom w:val="none" w:sz="0" w:space="0" w:color="auto"/>
        <w:right w:val="none" w:sz="0" w:space="0" w:color="auto"/>
      </w:divBdr>
    </w:div>
    <w:div w:id="566459789">
      <w:marLeft w:val="0"/>
      <w:marRight w:val="0"/>
      <w:marTop w:val="0"/>
      <w:marBottom w:val="0"/>
      <w:divBdr>
        <w:top w:val="none" w:sz="0" w:space="0" w:color="auto"/>
        <w:left w:val="none" w:sz="0" w:space="0" w:color="auto"/>
        <w:bottom w:val="none" w:sz="0" w:space="0" w:color="auto"/>
        <w:right w:val="none" w:sz="0" w:space="0" w:color="auto"/>
      </w:divBdr>
      <w:divsChild>
        <w:div w:id="566459714">
          <w:marLeft w:val="720"/>
          <w:marRight w:val="0"/>
          <w:marTop w:val="120"/>
          <w:marBottom w:val="160"/>
          <w:divBdr>
            <w:top w:val="none" w:sz="0" w:space="0" w:color="auto"/>
            <w:left w:val="none" w:sz="0" w:space="0" w:color="auto"/>
            <w:bottom w:val="none" w:sz="0" w:space="0" w:color="auto"/>
            <w:right w:val="none" w:sz="0" w:space="0" w:color="auto"/>
          </w:divBdr>
        </w:div>
      </w:divsChild>
    </w:div>
    <w:div w:id="566459790">
      <w:marLeft w:val="0"/>
      <w:marRight w:val="0"/>
      <w:marTop w:val="0"/>
      <w:marBottom w:val="0"/>
      <w:divBdr>
        <w:top w:val="none" w:sz="0" w:space="0" w:color="auto"/>
        <w:left w:val="none" w:sz="0" w:space="0" w:color="auto"/>
        <w:bottom w:val="none" w:sz="0" w:space="0" w:color="auto"/>
        <w:right w:val="none" w:sz="0" w:space="0" w:color="auto"/>
      </w:divBdr>
    </w:div>
    <w:div w:id="566459793">
      <w:marLeft w:val="0"/>
      <w:marRight w:val="0"/>
      <w:marTop w:val="0"/>
      <w:marBottom w:val="0"/>
      <w:divBdr>
        <w:top w:val="none" w:sz="0" w:space="0" w:color="auto"/>
        <w:left w:val="none" w:sz="0" w:space="0" w:color="auto"/>
        <w:bottom w:val="none" w:sz="0" w:space="0" w:color="auto"/>
        <w:right w:val="none" w:sz="0" w:space="0" w:color="auto"/>
      </w:divBdr>
    </w:div>
    <w:div w:id="566459794">
      <w:marLeft w:val="0"/>
      <w:marRight w:val="0"/>
      <w:marTop w:val="0"/>
      <w:marBottom w:val="0"/>
      <w:divBdr>
        <w:top w:val="none" w:sz="0" w:space="0" w:color="auto"/>
        <w:left w:val="none" w:sz="0" w:space="0" w:color="auto"/>
        <w:bottom w:val="none" w:sz="0" w:space="0" w:color="auto"/>
        <w:right w:val="none" w:sz="0" w:space="0" w:color="auto"/>
      </w:divBdr>
    </w:div>
    <w:div w:id="566459795">
      <w:marLeft w:val="0"/>
      <w:marRight w:val="0"/>
      <w:marTop w:val="0"/>
      <w:marBottom w:val="0"/>
      <w:divBdr>
        <w:top w:val="none" w:sz="0" w:space="0" w:color="auto"/>
        <w:left w:val="none" w:sz="0" w:space="0" w:color="auto"/>
        <w:bottom w:val="none" w:sz="0" w:space="0" w:color="auto"/>
        <w:right w:val="none" w:sz="0" w:space="0" w:color="auto"/>
      </w:divBdr>
    </w:div>
    <w:div w:id="566459797">
      <w:marLeft w:val="0"/>
      <w:marRight w:val="0"/>
      <w:marTop w:val="0"/>
      <w:marBottom w:val="0"/>
      <w:divBdr>
        <w:top w:val="none" w:sz="0" w:space="0" w:color="auto"/>
        <w:left w:val="none" w:sz="0" w:space="0" w:color="auto"/>
        <w:bottom w:val="none" w:sz="0" w:space="0" w:color="auto"/>
        <w:right w:val="none" w:sz="0" w:space="0" w:color="auto"/>
      </w:divBdr>
    </w:div>
    <w:div w:id="566459799">
      <w:marLeft w:val="0"/>
      <w:marRight w:val="0"/>
      <w:marTop w:val="0"/>
      <w:marBottom w:val="0"/>
      <w:divBdr>
        <w:top w:val="none" w:sz="0" w:space="0" w:color="auto"/>
        <w:left w:val="none" w:sz="0" w:space="0" w:color="auto"/>
        <w:bottom w:val="none" w:sz="0" w:space="0" w:color="auto"/>
        <w:right w:val="none" w:sz="0" w:space="0" w:color="auto"/>
      </w:divBdr>
    </w:div>
    <w:div w:id="566459800">
      <w:marLeft w:val="0"/>
      <w:marRight w:val="0"/>
      <w:marTop w:val="0"/>
      <w:marBottom w:val="0"/>
      <w:divBdr>
        <w:top w:val="none" w:sz="0" w:space="0" w:color="auto"/>
        <w:left w:val="none" w:sz="0" w:space="0" w:color="auto"/>
        <w:bottom w:val="none" w:sz="0" w:space="0" w:color="auto"/>
        <w:right w:val="none" w:sz="0" w:space="0" w:color="auto"/>
      </w:divBdr>
    </w:div>
    <w:div w:id="566459802">
      <w:marLeft w:val="0"/>
      <w:marRight w:val="0"/>
      <w:marTop w:val="0"/>
      <w:marBottom w:val="0"/>
      <w:divBdr>
        <w:top w:val="none" w:sz="0" w:space="0" w:color="auto"/>
        <w:left w:val="none" w:sz="0" w:space="0" w:color="auto"/>
        <w:bottom w:val="none" w:sz="0" w:space="0" w:color="auto"/>
        <w:right w:val="none" w:sz="0" w:space="0" w:color="auto"/>
      </w:divBdr>
      <w:divsChild>
        <w:div w:id="566459796">
          <w:marLeft w:val="0"/>
          <w:marRight w:val="0"/>
          <w:marTop w:val="0"/>
          <w:marBottom w:val="0"/>
          <w:divBdr>
            <w:top w:val="none" w:sz="0" w:space="0" w:color="auto"/>
            <w:left w:val="none" w:sz="0" w:space="0" w:color="auto"/>
            <w:bottom w:val="none" w:sz="0" w:space="0" w:color="auto"/>
            <w:right w:val="none" w:sz="0" w:space="0" w:color="auto"/>
          </w:divBdr>
        </w:div>
      </w:divsChild>
    </w:div>
    <w:div w:id="566459804">
      <w:marLeft w:val="0"/>
      <w:marRight w:val="0"/>
      <w:marTop w:val="0"/>
      <w:marBottom w:val="0"/>
      <w:divBdr>
        <w:top w:val="none" w:sz="0" w:space="0" w:color="auto"/>
        <w:left w:val="none" w:sz="0" w:space="0" w:color="auto"/>
        <w:bottom w:val="none" w:sz="0" w:space="0" w:color="auto"/>
        <w:right w:val="none" w:sz="0" w:space="0" w:color="auto"/>
      </w:divBdr>
      <w:divsChild>
        <w:div w:id="566459805">
          <w:marLeft w:val="0"/>
          <w:marRight w:val="0"/>
          <w:marTop w:val="0"/>
          <w:marBottom w:val="0"/>
          <w:divBdr>
            <w:top w:val="none" w:sz="0" w:space="0" w:color="auto"/>
            <w:left w:val="none" w:sz="0" w:space="0" w:color="auto"/>
            <w:bottom w:val="none" w:sz="0" w:space="0" w:color="auto"/>
            <w:right w:val="none" w:sz="0" w:space="0" w:color="auto"/>
          </w:divBdr>
        </w:div>
      </w:divsChild>
    </w:div>
    <w:div w:id="653028092">
      <w:bodyDiv w:val="1"/>
      <w:marLeft w:val="0"/>
      <w:marRight w:val="0"/>
      <w:marTop w:val="0"/>
      <w:marBottom w:val="0"/>
      <w:divBdr>
        <w:top w:val="none" w:sz="0" w:space="0" w:color="auto"/>
        <w:left w:val="none" w:sz="0" w:space="0" w:color="auto"/>
        <w:bottom w:val="none" w:sz="0" w:space="0" w:color="auto"/>
        <w:right w:val="none" w:sz="0" w:space="0" w:color="auto"/>
      </w:divBdr>
      <w:divsChild>
        <w:div w:id="20516479">
          <w:marLeft w:val="1166"/>
          <w:marRight w:val="0"/>
          <w:marTop w:val="0"/>
          <w:marBottom w:val="0"/>
          <w:divBdr>
            <w:top w:val="none" w:sz="0" w:space="0" w:color="auto"/>
            <w:left w:val="none" w:sz="0" w:space="0" w:color="auto"/>
            <w:bottom w:val="none" w:sz="0" w:space="0" w:color="auto"/>
            <w:right w:val="none" w:sz="0" w:space="0" w:color="auto"/>
          </w:divBdr>
        </w:div>
      </w:divsChild>
    </w:div>
    <w:div w:id="683753526">
      <w:bodyDiv w:val="1"/>
      <w:marLeft w:val="0"/>
      <w:marRight w:val="0"/>
      <w:marTop w:val="0"/>
      <w:marBottom w:val="0"/>
      <w:divBdr>
        <w:top w:val="none" w:sz="0" w:space="0" w:color="auto"/>
        <w:left w:val="none" w:sz="0" w:space="0" w:color="auto"/>
        <w:bottom w:val="none" w:sz="0" w:space="0" w:color="auto"/>
        <w:right w:val="none" w:sz="0" w:space="0" w:color="auto"/>
      </w:divBdr>
    </w:div>
    <w:div w:id="708838778">
      <w:bodyDiv w:val="1"/>
      <w:marLeft w:val="0"/>
      <w:marRight w:val="0"/>
      <w:marTop w:val="0"/>
      <w:marBottom w:val="0"/>
      <w:divBdr>
        <w:top w:val="none" w:sz="0" w:space="0" w:color="auto"/>
        <w:left w:val="none" w:sz="0" w:space="0" w:color="auto"/>
        <w:bottom w:val="none" w:sz="0" w:space="0" w:color="auto"/>
        <w:right w:val="none" w:sz="0" w:space="0" w:color="auto"/>
      </w:divBdr>
    </w:div>
    <w:div w:id="718362235">
      <w:bodyDiv w:val="1"/>
      <w:marLeft w:val="0"/>
      <w:marRight w:val="0"/>
      <w:marTop w:val="0"/>
      <w:marBottom w:val="0"/>
      <w:divBdr>
        <w:top w:val="none" w:sz="0" w:space="0" w:color="auto"/>
        <w:left w:val="none" w:sz="0" w:space="0" w:color="auto"/>
        <w:bottom w:val="none" w:sz="0" w:space="0" w:color="auto"/>
        <w:right w:val="none" w:sz="0" w:space="0" w:color="auto"/>
      </w:divBdr>
    </w:div>
    <w:div w:id="744882865">
      <w:bodyDiv w:val="1"/>
      <w:marLeft w:val="0"/>
      <w:marRight w:val="0"/>
      <w:marTop w:val="0"/>
      <w:marBottom w:val="0"/>
      <w:divBdr>
        <w:top w:val="none" w:sz="0" w:space="0" w:color="auto"/>
        <w:left w:val="none" w:sz="0" w:space="0" w:color="auto"/>
        <w:bottom w:val="none" w:sz="0" w:space="0" w:color="auto"/>
        <w:right w:val="none" w:sz="0" w:space="0" w:color="auto"/>
      </w:divBdr>
    </w:div>
    <w:div w:id="745541135">
      <w:bodyDiv w:val="1"/>
      <w:marLeft w:val="0"/>
      <w:marRight w:val="0"/>
      <w:marTop w:val="0"/>
      <w:marBottom w:val="0"/>
      <w:divBdr>
        <w:top w:val="none" w:sz="0" w:space="0" w:color="auto"/>
        <w:left w:val="none" w:sz="0" w:space="0" w:color="auto"/>
        <w:bottom w:val="none" w:sz="0" w:space="0" w:color="auto"/>
        <w:right w:val="none" w:sz="0" w:space="0" w:color="auto"/>
      </w:divBdr>
    </w:div>
    <w:div w:id="767967212">
      <w:bodyDiv w:val="1"/>
      <w:marLeft w:val="0"/>
      <w:marRight w:val="0"/>
      <w:marTop w:val="0"/>
      <w:marBottom w:val="0"/>
      <w:divBdr>
        <w:top w:val="none" w:sz="0" w:space="0" w:color="auto"/>
        <w:left w:val="none" w:sz="0" w:space="0" w:color="auto"/>
        <w:bottom w:val="none" w:sz="0" w:space="0" w:color="auto"/>
        <w:right w:val="none" w:sz="0" w:space="0" w:color="auto"/>
      </w:divBdr>
    </w:div>
    <w:div w:id="786629019">
      <w:bodyDiv w:val="1"/>
      <w:marLeft w:val="0"/>
      <w:marRight w:val="0"/>
      <w:marTop w:val="0"/>
      <w:marBottom w:val="0"/>
      <w:divBdr>
        <w:top w:val="none" w:sz="0" w:space="0" w:color="auto"/>
        <w:left w:val="none" w:sz="0" w:space="0" w:color="auto"/>
        <w:bottom w:val="none" w:sz="0" w:space="0" w:color="auto"/>
        <w:right w:val="none" w:sz="0" w:space="0" w:color="auto"/>
      </w:divBdr>
    </w:div>
    <w:div w:id="789513764">
      <w:bodyDiv w:val="1"/>
      <w:marLeft w:val="0"/>
      <w:marRight w:val="0"/>
      <w:marTop w:val="0"/>
      <w:marBottom w:val="0"/>
      <w:divBdr>
        <w:top w:val="none" w:sz="0" w:space="0" w:color="auto"/>
        <w:left w:val="none" w:sz="0" w:space="0" w:color="auto"/>
        <w:bottom w:val="none" w:sz="0" w:space="0" w:color="auto"/>
        <w:right w:val="none" w:sz="0" w:space="0" w:color="auto"/>
      </w:divBdr>
    </w:div>
    <w:div w:id="802844470">
      <w:bodyDiv w:val="1"/>
      <w:marLeft w:val="0"/>
      <w:marRight w:val="0"/>
      <w:marTop w:val="0"/>
      <w:marBottom w:val="0"/>
      <w:divBdr>
        <w:top w:val="none" w:sz="0" w:space="0" w:color="auto"/>
        <w:left w:val="none" w:sz="0" w:space="0" w:color="auto"/>
        <w:bottom w:val="none" w:sz="0" w:space="0" w:color="auto"/>
        <w:right w:val="none" w:sz="0" w:space="0" w:color="auto"/>
      </w:divBdr>
    </w:div>
    <w:div w:id="804355950">
      <w:bodyDiv w:val="1"/>
      <w:marLeft w:val="0"/>
      <w:marRight w:val="0"/>
      <w:marTop w:val="0"/>
      <w:marBottom w:val="0"/>
      <w:divBdr>
        <w:top w:val="none" w:sz="0" w:space="0" w:color="auto"/>
        <w:left w:val="none" w:sz="0" w:space="0" w:color="auto"/>
        <w:bottom w:val="none" w:sz="0" w:space="0" w:color="auto"/>
        <w:right w:val="none" w:sz="0" w:space="0" w:color="auto"/>
      </w:divBdr>
    </w:div>
    <w:div w:id="812064804">
      <w:bodyDiv w:val="1"/>
      <w:marLeft w:val="0"/>
      <w:marRight w:val="0"/>
      <w:marTop w:val="0"/>
      <w:marBottom w:val="0"/>
      <w:divBdr>
        <w:top w:val="none" w:sz="0" w:space="0" w:color="auto"/>
        <w:left w:val="none" w:sz="0" w:space="0" w:color="auto"/>
        <w:bottom w:val="none" w:sz="0" w:space="0" w:color="auto"/>
        <w:right w:val="none" w:sz="0" w:space="0" w:color="auto"/>
      </w:divBdr>
    </w:div>
    <w:div w:id="818351987">
      <w:bodyDiv w:val="1"/>
      <w:marLeft w:val="0"/>
      <w:marRight w:val="0"/>
      <w:marTop w:val="0"/>
      <w:marBottom w:val="0"/>
      <w:divBdr>
        <w:top w:val="none" w:sz="0" w:space="0" w:color="auto"/>
        <w:left w:val="none" w:sz="0" w:space="0" w:color="auto"/>
        <w:bottom w:val="none" w:sz="0" w:space="0" w:color="auto"/>
        <w:right w:val="none" w:sz="0" w:space="0" w:color="auto"/>
      </w:divBdr>
    </w:div>
    <w:div w:id="825784678">
      <w:bodyDiv w:val="1"/>
      <w:marLeft w:val="0"/>
      <w:marRight w:val="0"/>
      <w:marTop w:val="0"/>
      <w:marBottom w:val="0"/>
      <w:divBdr>
        <w:top w:val="none" w:sz="0" w:space="0" w:color="auto"/>
        <w:left w:val="none" w:sz="0" w:space="0" w:color="auto"/>
        <w:bottom w:val="none" w:sz="0" w:space="0" w:color="auto"/>
        <w:right w:val="none" w:sz="0" w:space="0" w:color="auto"/>
      </w:divBdr>
    </w:div>
    <w:div w:id="832598476">
      <w:bodyDiv w:val="1"/>
      <w:marLeft w:val="0"/>
      <w:marRight w:val="0"/>
      <w:marTop w:val="0"/>
      <w:marBottom w:val="0"/>
      <w:divBdr>
        <w:top w:val="none" w:sz="0" w:space="0" w:color="auto"/>
        <w:left w:val="none" w:sz="0" w:space="0" w:color="auto"/>
        <w:bottom w:val="none" w:sz="0" w:space="0" w:color="auto"/>
        <w:right w:val="none" w:sz="0" w:space="0" w:color="auto"/>
      </w:divBdr>
    </w:div>
    <w:div w:id="836923232">
      <w:bodyDiv w:val="1"/>
      <w:marLeft w:val="0"/>
      <w:marRight w:val="0"/>
      <w:marTop w:val="0"/>
      <w:marBottom w:val="0"/>
      <w:divBdr>
        <w:top w:val="none" w:sz="0" w:space="0" w:color="auto"/>
        <w:left w:val="none" w:sz="0" w:space="0" w:color="auto"/>
        <w:bottom w:val="none" w:sz="0" w:space="0" w:color="auto"/>
        <w:right w:val="none" w:sz="0" w:space="0" w:color="auto"/>
      </w:divBdr>
    </w:div>
    <w:div w:id="842163702">
      <w:bodyDiv w:val="1"/>
      <w:marLeft w:val="0"/>
      <w:marRight w:val="0"/>
      <w:marTop w:val="0"/>
      <w:marBottom w:val="0"/>
      <w:divBdr>
        <w:top w:val="none" w:sz="0" w:space="0" w:color="auto"/>
        <w:left w:val="none" w:sz="0" w:space="0" w:color="auto"/>
        <w:bottom w:val="none" w:sz="0" w:space="0" w:color="auto"/>
        <w:right w:val="none" w:sz="0" w:space="0" w:color="auto"/>
      </w:divBdr>
      <w:divsChild>
        <w:div w:id="939992265">
          <w:marLeft w:val="0"/>
          <w:marRight w:val="0"/>
          <w:marTop w:val="0"/>
          <w:marBottom w:val="60"/>
          <w:divBdr>
            <w:top w:val="none" w:sz="0" w:space="0" w:color="auto"/>
            <w:left w:val="none" w:sz="0" w:space="0" w:color="auto"/>
            <w:bottom w:val="none" w:sz="0" w:space="0" w:color="auto"/>
            <w:right w:val="none" w:sz="0" w:space="0" w:color="auto"/>
          </w:divBdr>
          <w:divsChild>
            <w:div w:id="1458183014">
              <w:marLeft w:val="0"/>
              <w:marRight w:val="0"/>
              <w:marTop w:val="0"/>
              <w:marBottom w:val="0"/>
              <w:divBdr>
                <w:top w:val="none" w:sz="0" w:space="0" w:color="auto"/>
                <w:left w:val="none" w:sz="0" w:space="0" w:color="auto"/>
                <w:bottom w:val="none" w:sz="0" w:space="0" w:color="auto"/>
                <w:right w:val="none" w:sz="0" w:space="0" w:color="auto"/>
              </w:divBdr>
            </w:div>
          </w:divsChild>
        </w:div>
        <w:div w:id="1268270006">
          <w:marLeft w:val="0"/>
          <w:marRight w:val="0"/>
          <w:marTop w:val="0"/>
          <w:marBottom w:val="270"/>
          <w:divBdr>
            <w:top w:val="none" w:sz="0" w:space="0" w:color="auto"/>
            <w:left w:val="none" w:sz="0" w:space="0" w:color="auto"/>
            <w:bottom w:val="none" w:sz="0" w:space="0" w:color="auto"/>
            <w:right w:val="none" w:sz="0" w:space="0" w:color="auto"/>
          </w:divBdr>
        </w:div>
      </w:divsChild>
    </w:div>
    <w:div w:id="872693663">
      <w:bodyDiv w:val="1"/>
      <w:marLeft w:val="0"/>
      <w:marRight w:val="0"/>
      <w:marTop w:val="0"/>
      <w:marBottom w:val="0"/>
      <w:divBdr>
        <w:top w:val="none" w:sz="0" w:space="0" w:color="auto"/>
        <w:left w:val="none" w:sz="0" w:space="0" w:color="auto"/>
        <w:bottom w:val="none" w:sz="0" w:space="0" w:color="auto"/>
        <w:right w:val="none" w:sz="0" w:space="0" w:color="auto"/>
      </w:divBdr>
    </w:div>
    <w:div w:id="873468602">
      <w:bodyDiv w:val="1"/>
      <w:marLeft w:val="0"/>
      <w:marRight w:val="0"/>
      <w:marTop w:val="0"/>
      <w:marBottom w:val="0"/>
      <w:divBdr>
        <w:top w:val="none" w:sz="0" w:space="0" w:color="auto"/>
        <w:left w:val="none" w:sz="0" w:space="0" w:color="auto"/>
        <w:bottom w:val="none" w:sz="0" w:space="0" w:color="auto"/>
        <w:right w:val="none" w:sz="0" w:space="0" w:color="auto"/>
      </w:divBdr>
    </w:div>
    <w:div w:id="940186760">
      <w:bodyDiv w:val="1"/>
      <w:marLeft w:val="0"/>
      <w:marRight w:val="0"/>
      <w:marTop w:val="0"/>
      <w:marBottom w:val="0"/>
      <w:divBdr>
        <w:top w:val="none" w:sz="0" w:space="0" w:color="auto"/>
        <w:left w:val="none" w:sz="0" w:space="0" w:color="auto"/>
        <w:bottom w:val="none" w:sz="0" w:space="0" w:color="auto"/>
        <w:right w:val="none" w:sz="0" w:space="0" w:color="auto"/>
      </w:divBdr>
    </w:div>
    <w:div w:id="955330554">
      <w:bodyDiv w:val="1"/>
      <w:marLeft w:val="0"/>
      <w:marRight w:val="0"/>
      <w:marTop w:val="0"/>
      <w:marBottom w:val="0"/>
      <w:divBdr>
        <w:top w:val="none" w:sz="0" w:space="0" w:color="auto"/>
        <w:left w:val="none" w:sz="0" w:space="0" w:color="auto"/>
        <w:bottom w:val="none" w:sz="0" w:space="0" w:color="auto"/>
        <w:right w:val="none" w:sz="0" w:space="0" w:color="auto"/>
      </w:divBdr>
    </w:div>
    <w:div w:id="1004748382">
      <w:bodyDiv w:val="1"/>
      <w:marLeft w:val="0"/>
      <w:marRight w:val="0"/>
      <w:marTop w:val="0"/>
      <w:marBottom w:val="0"/>
      <w:divBdr>
        <w:top w:val="none" w:sz="0" w:space="0" w:color="auto"/>
        <w:left w:val="none" w:sz="0" w:space="0" w:color="auto"/>
        <w:bottom w:val="none" w:sz="0" w:space="0" w:color="auto"/>
        <w:right w:val="none" w:sz="0" w:space="0" w:color="auto"/>
      </w:divBdr>
    </w:div>
    <w:div w:id="1043866814">
      <w:bodyDiv w:val="1"/>
      <w:marLeft w:val="0"/>
      <w:marRight w:val="0"/>
      <w:marTop w:val="0"/>
      <w:marBottom w:val="0"/>
      <w:divBdr>
        <w:top w:val="none" w:sz="0" w:space="0" w:color="auto"/>
        <w:left w:val="none" w:sz="0" w:space="0" w:color="auto"/>
        <w:bottom w:val="none" w:sz="0" w:space="0" w:color="auto"/>
        <w:right w:val="none" w:sz="0" w:space="0" w:color="auto"/>
      </w:divBdr>
    </w:div>
    <w:div w:id="1044908670">
      <w:bodyDiv w:val="1"/>
      <w:marLeft w:val="0"/>
      <w:marRight w:val="0"/>
      <w:marTop w:val="0"/>
      <w:marBottom w:val="0"/>
      <w:divBdr>
        <w:top w:val="none" w:sz="0" w:space="0" w:color="auto"/>
        <w:left w:val="none" w:sz="0" w:space="0" w:color="auto"/>
        <w:bottom w:val="none" w:sz="0" w:space="0" w:color="auto"/>
        <w:right w:val="none" w:sz="0" w:space="0" w:color="auto"/>
      </w:divBdr>
      <w:divsChild>
        <w:div w:id="887765745">
          <w:marLeft w:val="0"/>
          <w:marRight w:val="0"/>
          <w:marTop w:val="0"/>
          <w:marBottom w:val="0"/>
          <w:divBdr>
            <w:top w:val="none" w:sz="0" w:space="0" w:color="auto"/>
            <w:left w:val="none" w:sz="0" w:space="0" w:color="auto"/>
            <w:bottom w:val="none" w:sz="0" w:space="0" w:color="auto"/>
            <w:right w:val="none" w:sz="0" w:space="0" w:color="auto"/>
          </w:divBdr>
        </w:div>
      </w:divsChild>
    </w:div>
    <w:div w:id="1089232790">
      <w:bodyDiv w:val="1"/>
      <w:marLeft w:val="0"/>
      <w:marRight w:val="0"/>
      <w:marTop w:val="0"/>
      <w:marBottom w:val="0"/>
      <w:divBdr>
        <w:top w:val="none" w:sz="0" w:space="0" w:color="auto"/>
        <w:left w:val="none" w:sz="0" w:space="0" w:color="auto"/>
        <w:bottom w:val="none" w:sz="0" w:space="0" w:color="auto"/>
        <w:right w:val="none" w:sz="0" w:space="0" w:color="auto"/>
      </w:divBdr>
    </w:div>
    <w:div w:id="1092513340">
      <w:bodyDiv w:val="1"/>
      <w:marLeft w:val="0"/>
      <w:marRight w:val="0"/>
      <w:marTop w:val="0"/>
      <w:marBottom w:val="0"/>
      <w:divBdr>
        <w:top w:val="none" w:sz="0" w:space="0" w:color="auto"/>
        <w:left w:val="none" w:sz="0" w:space="0" w:color="auto"/>
        <w:bottom w:val="none" w:sz="0" w:space="0" w:color="auto"/>
        <w:right w:val="none" w:sz="0" w:space="0" w:color="auto"/>
      </w:divBdr>
    </w:div>
    <w:div w:id="1093942082">
      <w:bodyDiv w:val="1"/>
      <w:marLeft w:val="0"/>
      <w:marRight w:val="0"/>
      <w:marTop w:val="0"/>
      <w:marBottom w:val="0"/>
      <w:divBdr>
        <w:top w:val="none" w:sz="0" w:space="0" w:color="auto"/>
        <w:left w:val="none" w:sz="0" w:space="0" w:color="auto"/>
        <w:bottom w:val="none" w:sz="0" w:space="0" w:color="auto"/>
        <w:right w:val="none" w:sz="0" w:space="0" w:color="auto"/>
      </w:divBdr>
    </w:div>
    <w:div w:id="1170145924">
      <w:bodyDiv w:val="1"/>
      <w:marLeft w:val="0"/>
      <w:marRight w:val="0"/>
      <w:marTop w:val="0"/>
      <w:marBottom w:val="0"/>
      <w:divBdr>
        <w:top w:val="none" w:sz="0" w:space="0" w:color="auto"/>
        <w:left w:val="none" w:sz="0" w:space="0" w:color="auto"/>
        <w:bottom w:val="none" w:sz="0" w:space="0" w:color="auto"/>
        <w:right w:val="none" w:sz="0" w:space="0" w:color="auto"/>
      </w:divBdr>
    </w:div>
    <w:div w:id="1202134180">
      <w:bodyDiv w:val="1"/>
      <w:marLeft w:val="0"/>
      <w:marRight w:val="0"/>
      <w:marTop w:val="0"/>
      <w:marBottom w:val="0"/>
      <w:divBdr>
        <w:top w:val="none" w:sz="0" w:space="0" w:color="auto"/>
        <w:left w:val="none" w:sz="0" w:space="0" w:color="auto"/>
        <w:bottom w:val="none" w:sz="0" w:space="0" w:color="auto"/>
        <w:right w:val="none" w:sz="0" w:space="0" w:color="auto"/>
      </w:divBdr>
      <w:divsChild>
        <w:div w:id="1349062055">
          <w:marLeft w:val="0"/>
          <w:marRight w:val="0"/>
          <w:marTop w:val="0"/>
          <w:marBottom w:val="0"/>
          <w:divBdr>
            <w:top w:val="none" w:sz="0" w:space="0" w:color="auto"/>
            <w:left w:val="none" w:sz="0" w:space="0" w:color="auto"/>
            <w:bottom w:val="none" w:sz="0" w:space="0" w:color="auto"/>
            <w:right w:val="none" w:sz="0" w:space="0" w:color="auto"/>
          </w:divBdr>
        </w:div>
      </w:divsChild>
    </w:div>
    <w:div w:id="1318731332">
      <w:bodyDiv w:val="1"/>
      <w:marLeft w:val="0"/>
      <w:marRight w:val="0"/>
      <w:marTop w:val="0"/>
      <w:marBottom w:val="0"/>
      <w:divBdr>
        <w:top w:val="none" w:sz="0" w:space="0" w:color="auto"/>
        <w:left w:val="none" w:sz="0" w:space="0" w:color="auto"/>
        <w:bottom w:val="none" w:sz="0" w:space="0" w:color="auto"/>
        <w:right w:val="none" w:sz="0" w:space="0" w:color="auto"/>
      </w:divBdr>
      <w:divsChild>
        <w:div w:id="88087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3504947">
      <w:bodyDiv w:val="1"/>
      <w:marLeft w:val="0"/>
      <w:marRight w:val="0"/>
      <w:marTop w:val="0"/>
      <w:marBottom w:val="0"/>
      <w:divBdr>
        <w:top w:val="none" w:sz="0" w:space="0" w:color="auto"/>
        <w:left w:val="none" w:sz="0" w:space="0" w:color="auto"/>
        <w:bottom w:val="none" w:sz="0" w:space="0" w:color="auto"/>
        <w:right w:val="none" w:sz="0" w:space="0" w:color="auto"/>
      </w:divBdr>
      <w:divsChild>
        <w:div w:id="1678770949">
          <w:marLeft w:val="0"/>
          <w:marRight w:val="0"/>
          <w:marTop w:val="0"/>
          <w:marBottom w:val="0"/>
          <w:divBdr>
            <w:top w:val="none" w:sz="0" w:space="0" w:color="auto"/>
            <w:left w:val="none" w:sz="0" w:space="0" w:color="auto"/>
            <w:bottom w:val="none" w:sz="0" w:space="0" w:color="auto"/>
            <w:right w:val="none" w:sz="0" w:space="0" w:color="auto"/>
          </w:divBdr>
        </w:div>
      </w:divsChild>
    </w:div>
    <w:div w:id="1329285204">
      <w:bodyDiv w:val="1"/>
      <w:marLeft w:val="0"/>
      <w:marRight w:val="0"/>
      <w:marTop w:val="0"/>
      <w:marBottom w:val="0"/>
      <w:divBdr>
        <w:top w:val="none" w:sz="0" w:space="0" w:color="auto"/>
        <w:left w:val="none" w:sz="0" w:space="0" w:color="auto"/>
        <w:bottom w:val="none" w:sz="0" w:space="0" w:color="auto"/>
        <w:right w:val="none" w:sz="0" w:space="0" w:color="auto"/>
      </w:divBdr>
    </w:div>
    <w:div w:id="1391996513">
      <w:bodyDiv w:val="1"/>
      <w:marLeft w:val="0"/>
      <w:marRight w:val="0"/>
      <w:marTop w:val="0"/>
      <w:marBottom w:val="0"/>
      <w:divBdr>
        <w:top w:val="none" w:sz="0" w:space="0" w:color="auto"/>
        <w:left w:val="none" w:sz="0" w:space="0" w:color="auto"/>
        <w:bottom w:val="none" w:sz="0" w:space="0" w:color="auto"/>
        <w:right w:val="none" w:sz="0" w:space="0" w:color="auto"/>
      </w:divBdr>
    </w:div>
    <w:div w:id="1395737867">
      <w:bodyDiv w:val="1"/>
      <w:marLeft w:val="0"/>
      <w:marRight w:val="0"/>
      <w:marTop w:val="0"/>
      <w:marBottom w:val="0"/>
      <w:divBdr>
        <w:top w:val="none" w:sz="0" w:space="0" w:color="auto"/>
        <w:left w:val="none" w:sz="0" w:space="0" w:color="auto"/>
        <w:bottom w:val="none" w:sz="0" w:space="0" w:color="auto"/>
        <w:right w:val="none" w:sz="0" w:space="0" w:color="auto"/>
      </w:divBdr>
    </w:div>
    <w:div w:id="1470779119">
      <w:bodyDiv w:val="1"/>
      <w:marLeft w:val="0"/>
      <w:marRight w:val="0"/>
      <w:marTop w:val="0"/>
      <w:marBottom w:val="0"/>
      <w:divBdr>
        <w:top w:val="none" w:sz="0" w:space="0" w:color="auto"/>
        <w:left w:val="none" w:sz="0" w:space="0" w:color="auto"/>
        <w:bottom w:val="none" w:sz="0" w:space="0" w:color="auto"/>
        <w:right w:val="none" w:sz="0" w:space="0" w:color="auto"/>
      </w:divBdr>
    </w:div>
    <w:div w:id="1489635733">
      <w:bodyDiv w:val="1"/>
      <w:marLeft w:val="0"/>
      <w:marRight w:val="0"/>
      <w:marTop w:val="0"/>
      <w:marBottom w:val="0"/>
      <w:divBdr>
        <w:top w:val="none" w:sz="0" w:space="0" w:color="auto"/>
        <w:left w:val="none" w:sz="0" w:space="0" w:color="auto"/>
        <w:bottom w:val="none" w:sz="0" w:space="0" w:color="auto"/>
        <w:right w:val="none" w:sz="0" w:space="0" w:color="auto"/>
      </w:divBdr>
    </w:div>
    <w:div w:id="1507592846">
      <w:bodyDiv w:val="1"/>
      <w:marLeft w:val="0"/>
      <w:marRight w:val="0"/>
      <w:marTop w:val="0"/>
      <w:marBottom w:val="0"/>
      <w:divBdr>
        <w:top w:val="none" w:sz="0" w:space="0" w:color="auto"/>
        <w:left w:val="none" w:sz="0" w:space="0" w:color="auto"/>
        <w:bottom w:val="none" w:sz="0" w:space="0" w:color="auto"/>
        <w:right w:val="none" w:sz="0" w:space="0" w:color="auto"/>
      </w:divBdr>
    </w:div>
    <w:div w:id="1518233340">
      <w:bodyDiv w:val="1"/>
      <w:marLeft w:val="0"/>
      <w:marRight w:val="0"/>
      <w:marTop w:val="0"/>
      <w:marBottom w:val="0"/>
      <w:divBdr>
        <w:top w:val="none" w:sz="0" w:space="0" w:color="auto"/>
        <w:left w:val="none" w:sz="0" w:space="0" w:color="auto"/>
        <w:bottom w:val="none" w:sz="0" w:space="0" w:color="auto"/>
        <w:right w:val="none" w:sz="0" w:space="0" w:color="auto"/>
      </w:divBdr>
    </w:div>
    <w:div w:id="1532650519">
      <w:bodyDiv w:val="1"/>
      <w:marLeft w:val="0"/>
      <w:marRight w:val="0"/>
      <w:marTop w:val="0"/>
      <w:marBottom w:val="0"/>
      <w:divBdr>
        <w:top w:val="none" w:sz="0" w:space="0" w:color="auto"/>
        <w:left w:val="none" w:sz="0" w:space="0" w:color="auto"/>
        <w:bottom w:val="none" w:sz="0" w:space="0" w:color="auto"/>
        <w:right w:val="none" w:sz="0" w:space="0" w:color="auto"/>
      </w:divBdr>
    </w:div>
    <w:div w:id="1559509608">
      <w:bodyDiv w:val="1"/>
      <w:marLeft w:val="0"/>
      <w:marRight w:val="0"/>
      <w:marTop w:val="0"/>
      <w:marBottom w:val="0"/>
      <w:divBdr>
        <w:top w:val="none" w:sz="0" w:space="0" w:color="auto"/>
        <w:left w:val="none" w:sz="0" w:space="0" w:color="auto"/>
        <w:bottom w:val="none" w:sz="0" w:space="0" w:color="auto"/>
        <w:right w:val="none" w:sz="0" w:space="0" w:color="auto"/>
      </w:divBdr>
    </w:div>
    <w:div w:id="1560942851">
      <w:bodyDiv w:val="1"/>
      <w:marLeft w:val="0"/>
      <w:marRight w:val="0"/>
      <w:marTop w:val="0"/>
      <w:marBottom w:val="0"/>
      <w:divBdr>
        <w:top w:val="none" w:sz="0" w:space="0" w:color="auto"/>
        <w:left w:val="none" w:sz="0" w:space="0" w:color="auto"/>
        <w:bottom w:val="none" w:sz="0" w:space="0" w:color="auto"/>
        <w:right w:val="none" w:sz="0" w:space="0" w:color="auto"/>
      </w:divBdr>
    </w:div>
    <w:div w:id="1577393846">
      <w:bodyDiv w:val="1"/>
      <w:marLeft w:val="0"/>
      <w:marRight w:val="0"/>
      <w:marTop w:val="0"/>
      <w:marBottom w:val="0"/>
      <w:divBdr>
        <w:top w:val="none" w:sz="0" w:space="0" w:color="auto"/>
        <w:left w:val="none" w:sz="0" w:space="0" w:color="auto"/>
        <w:bottom w:val="none" w:sz="0" w:space="0" w:color="auto"/>
        <w:right w:val="none" w:sz="0" w:space="0" w:color="auto"/>
      </w:divBdr>
    </w:div>
    <w:div w:id="1641349648">
      <w:bodyDiv w:val="1"/>
      <w:marLeft w:val="0"/>
      <w:marRight w:val="0"/>
      <w:marTop w:val="0"/>
      <w:marBottom w:val="0"/>
      <w:divBdr>
        <w:top w:val="none" w:sz="0" w:space="0" w:color="auto"/>
        <w:left w:val="none" w:sz="0" w:space="0" w:color="auto"/>
        <w:bottom w:val="none" w:sz="0" w:space="0" w:color="auto"/>
        <w:right w:val="none" w:sz="0" w:space="0" w:color="auto"/>
      </w:divBdr>
    </w:div>
    <w:div w:id="1646003877">
      <w:bodyDiv w:val="1"/>
      <w:marLeft w:val="0"/>
      <w:marRight w:val="0"/>
      <w:marTop w:val="0"/>
      <w:marBottom w:val="0"/>
      <w:divBdr>
        <w:top w:val="none" w:sz="0" w:space="0" w:color="auto"/>
        <w:left w:val="none" w:sz="0" w:space="0" w:color="auto"/>
        <w:bottom w:val="none" w:sz="0" w:space="0" w:color="auto"/>
        <w:right w:val="none" w:sz="0" w:space="0" w:color="auto"/>
      </w:divBdr>
    </w:div>
    <w:div w:id="1692341842">
      <w:bodyDiv w:val="1"/>
      <w:marLeft w:val="0"/>
      <w:marRight w:val="0"/>
      <w:marTop w:val="0"/>
      <w:marBottom w:val="0"/>
      <w:divBdr>
        <w:top w:val="none" w:sz="0" w:space="0" w:color="auto"/>
        <w:left w:val="none" w:sz="0" w:space="0" w:color="auto"/>
        <w:bottom w:val="none" w:sz="0" w:space="0" w:color="auto"/>
        <w:right w:val="none" w:sz="0" w:space="0" w:color="auto"/>
      </w:divBdr>
    </w:div>
    <w:div w:id="1705404311">
      <w:bodyDiv w:val="1"/>
      <w:marLeft w:val="0"/>
      <w:marRight w:val="0"/>
      <w:marTop w:val="0"/>
      <w:marBottom w:val="0"/>
      <w:divBdr>
        <w:top w:val="none" w:sz="0" w:space="0" w:color="auto"/>
        <w:left w:val="none" w:sz="0" w:space="0" w:color="auto"/>
        <w:bottom w:val="none" w:sz="0" w:space="0" w:color="auto"/>
        <w:right w:val="none" w:sz="0" w:space="0" w:color="auto"/>
      </w:divBdr>
    </w:div>
    <w:div w:id="1748840209">
      <w:bodyDiv w:val="1"/>
      <w:marLeft w:val="0"/>
      <w:marRight w:val="0"/>
      <w:marTop w:val="0"/>
      <w:marBottom w:val="0"/>
      <w:divBdr>
        <w:top w:val="none" w:sz="0" w:space="0" w:color="auto"/>
        <w:left w:val="none" w:sz="0" w:space="0" w:color="auto"/>
        <w:bottom w:val="none" w:sz="0" w:space="0" w:color="auto"/>
        <w:right w:val="none" w:sz="0" w:space="0" w:color="auto"/>
      </w:divBdr>
    </w:div>
    <w:div w:id="1790975072">
      <w:bodyDiv w:val="1"/>
      <w:marLeft w:val="0"/>
      <w:marRight w:val="0"/>
      <w:marTop w:val="0"/>
      <w:marBottom w:val="0"/>
      <w:divBdr>
        <w:top w:val="none" w:sz="0" w:space="0" w:color="auto"/>
        <w:left w:val="none" w:sz="0" w:space="0" w:color="auto"/>
        <w:bottom w:val="none" w:sz="0" w:space="0" w:color="auto"/>
        <w:right w:val="none" w:sz="0" w:space="0" w:color="auto"/>
      </w:divBdr>
    </w:div>
    <w:div w:id="1810131821">
      <w:bodyDiv w:val="1"/>
      <w:marLeft w:val="0"/>
      <w:marRight w:val="0"/>
      <w:marTop w:val="0"/>
      <w:marBottom w:val="0"/>
      <w:divBdr>
        <w:top w:val="none" w:sz="0" w:space="0" w:color="auto"/>
        <w:left w:val="none" w:sz="0" w:space="0" w:color="auto"/>
        <w:bottom w:val="none" w:sz="0" w:space="0" w:color="auto"/>
        <w:right w:val="none" w:sz="0" w:space="0" w:color="auto"/>
      </w:divBdr>
    </w:div>
    <w:div w:id="1839269811">
      <w:bodyDiv w:val="1"/>
      <w:marLeft w:val="0"/>
      <w:marRight w:val="0"/>
      <w:marTop w:val="0"/>
      <w:marBottom w:val="0"/>
      <w:divBdr>
        <w:top w:val="none" w:sz="0" w:space="0" w:color="auto"/>
        <w:left w:val="none" w:sz="0" w:space="0" w:color="auto"/>
        <w:bottom w:val="none" w:sz="0" w:space="0" w:color="auto"/>
        <w:right w:val="none" w:sz="0" w:space="0" w:color="auto"/>
      </w:divBdr>
    </w:div>
    <w:div w:id="1852255326">
      <w:bodyDiv w:val="1"/>
      <w:marLeft w:val="0"/>
      <w:marRight w:val="0"/>
      <w:marTop w:val="0"/>
      <w:marBottom w:val="0"/>
      <w:divBdr>
        <w:top w:val="none" w:sz="0" w:space="0" w:color="auto"/>
        <w:left w:val="none" w:sz="0" w:space="0" w:color="auto"/>
        <w:bottom w:val="none" w:sz="0" w:space="0" w:color="auto"/>
        <w:right w:val="none" w:sz="0" w:space="0" w:color="auto"/>
      </w:divBdr>
    </w:div>
    <w:div w:id="1852335867">
      <w:bodyDiv w:val="1"/>
      <w:marLeft w:val="0"/>
      <w:marRight w:val="0"/>
      <w:marTop w:val="0"/>
      <w:marBottom w:val="0"/>
      <w:divBdr>
        <w:top w:val="none" w:sz="0" w:space="0" w:color="auto"/>
        <w:left w:val="none" w:sz="0" w:space="0" w:color="auto"/>
        <w:bottom w:val="none" w:sz="0" w:space="0" w:color="auto"/>
        <w:right w:val="none" w:sz="0" w:space="0" w:color="auto"/>
      </w:divBdr>
    </w:div>
    <w:div w:id="1858537778">
      <w:bodyDiv w:val="1"/>
      <w:marLeft w:val="0"/>
      <w:marRight w:val="0"/>
      <w:marTop w:val="0"/>
      <w:marBottom w:val="0"/>
      <w:divBdr>
        <w:top w:val="none" w:sz="0" w:space="0" w:color="auto"/>
        <w:left w:val="none" w:sz="0" w:space="0" w:color="auto"/>
        <w:bottom w:val="none" w:sz="0" w:space="0" w:color="auto"/>
        <w:right w:val="none" w:sz="0" w:space="0" w:color="auto"/>
      </w:divBdr>
    </w:div>
    <w:div w:id="1859343102">
      <w:bodyDiv w:val="1"/>
      <w:marLeft w:val="0"/>
      <w:marRight w:val="0"/>
      <w:marTop w:val="0"/>
      <w:marBottom w:val="0"/>
      <w:divBdr>
        <w:top w:val="none" w:sz="0" w:space="0" w:color="auto"/>
        <w:left w:val="none" w:sz="0" w:space="0" w:color="auto"/>
        <w:bottom w:val="none" w:sz="0" w:space="0" w:color="auto"/>
        <w:right w:val="none" w:sz="0" w:space="0" w:color="auto"/>
      </w:divBdr>
    </w:div>
    <w:div w:id="1866824899">
      <w:bodyDiv w:val="1"/>
      <w:marLeft w:val="0"/>
      <w:marRight w:val="0"/>
      <w:marTop w:val="0"/>
      <w:marBottom w:val="0"/>
      <w:divBdr>
        <w:top w:val="none" w:sz="0" w:space="0" w:color="auto"/>
        <w:left w:val="none" w:sz="0" w:space="0" w:color="auto"/>
        <w:bottom w:val="none" w:sz="0" w:space="0" w:color="auto"/>
        <w:right w:val="none" w:sz="0" w:space="0" w:color="auto"/>
      </w:divBdr>
    </w:div>
    <w:div w:id="1935241217">
      <w:bodyDiv w:val="1"/>
      <w:marLeft w:val="0"/>
      <w:marRight w:val="0"/>
      <w:marTop w:val="0"/>
      <w:marBottom w:val="0"/>
      <w:divBdr>
        <w:top w:val="none" w:sz="0" w:space="0" w:color="auto"/>
        <w:left w:val="none" w:sz="0" w:space="0" w:color="auto"/>
        <w:bottom w:val="none" w:sz="0" w:space="0" w:color="auto"/>
        <w:right w:val="none" w:sz="0" w:space="0" w:color="auto"/>
      </w:divBdr>
    </w:div>
    <w:div w:id="1936941036">
      <w:bodyDiv w:val="1"/>
      <w:marLeft w:val="0"/>
      <w:marRight w:val="0"/>
      <w:marTop w:val="0"/>
      <w:marBottom w:val="0"/>
      <w:divBdr>
        <w:top w:val="none" w:sz="0" w:space="0" w:color="auto"/>
        <w:left w:val="none" w:sz="0" w:space="0" w:color="auto"/>
        <w:bottom w:val="none" w:sz="0" w:space="0" w:color="auto"/>
        <w:right w:val="none" w:sz="0" w:space="0" w:color="auto"/>
      </w:divBdr>
      <w:divsChild>
        <w:div w:id="1685747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9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19207">
      <w:bodyDiv w:val="1"/>
      <w:marLeft w:val="0"/>
      <w:marRight w:val="0"/>
      <w:marTop w:val="0"/>
      <w:marBottom w:val="0"/>
      <w:divBdr>
        <w:top w:val="none" w:sz="0" w:space="0" w:color="auto"/>
        <w:left w:val="none" w:sz="0" w:space="0" w:color="auto"/>
        <w:bottom w:val="none" w:sz="0" w:space="0" w:color="auto"/>
        <w:right w:val="none" w:sz="0" w:space="0" w:color="auto"/>
      </w:divBdr>
    </w:div>
    <w:div w:id="2099211837">
      <w:bodyDiv w:val="1"/>
      <w:marLeft w:val="0"/>
      <w:marRight w:val="0"/>
      <w:marTop w:val="0"/>
      <w:marBottom w:val="0"/>
      <w:divBdr>
        <w:top w:val="none" w:sz="0" w:space="0" w:color="auto"/>
        <w:left w:val="none" w:sz="0" w:space="0" w:color="auto"/>
        <w:bottom w:val="none" w:sz="0" w:space="0" w:color="auto"/>
        <w:right w:val="none" w:sz="0" w:space="0" w:color="auto"/>
      </w:divBdr>
    </w:div>
    <w:div w:id="211956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f-kursk.ru/2019/registratsiya/"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foresight.kubsau.ru/staff/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D57CD-CCA1-44C6-9276-828F453F3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1</Pages>
  <Words>9802</Words>
  <Characters>55874</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AK&amp;M</Company>
  <LinksUpToDate>false</LinksUpToDate>
  <CharactersWithSpaces>65545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user_a07</dc:creator>
  <cp:lastModifiedBy>user_a20</cp:lastModifiedBy>
  <cp:revision>84</cp:revision>
  <cp:lastPrinted>2019-05-30T08:37:00Z</cp:lastPrinted>
  <dcterms:created xsi:type="dcterms:W3CDTF">2019-05-28T06:48:00Z</dcterms:created>
  <dcterms:modified xsi:type="dcterms:W3CDTF">2019-05-30T19:15:00Z</dcterms:modified>
</cp:coreProperties>
</file>